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3.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34.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5.xml" ContentType="application/vnd.openxmlformats-officedocument.customXmlProperties+xml"/>
  <Override PartName="/customXml/itemProps130.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9.xml" ContentType="application/vnd.openxmlformats-officedocument.customXmlProperties+xml"/>
  <Override PartName="/customXml/itemProps128.xml" ContentType="application/vnd.openxmlformats-officedocument.customXmlProperties+xml"/>
  <Override PartName="/customXml/itemProps138.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2.xml" ContentType="application/vnd.openxmlformats-officedocument.customXmlProperties+xml"/>
  <Override PartName="/customXml/itemProps151.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39.xml" ContentType="application/vnd.openxmlformats-officedocument.customXmlProperties+xml"/>
  <Override PartName="/customXml/itemProps142.xml" ContentType="application/vnd.openxmlformats-officedocument.customXmlProperties+xml"/>
  <Override PartName="/customXml/itemProps144.xml" ContentType="application/vnd.openxmlformats-officedocument.customXmlProperties+xml"/>
  <Override PartName="/customXml/itemProps143.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0.xml" ContentType="application/vnd.openxmlformats-officedocument.customXmlProperties+xml"/>
  <Override PartName="/customXml/itemProps43.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4.xml" ContentType="application/vnd.openxmlformats-officedocument.customXmlProperties+xml"/>
  <Override PartName="/customXml/itemProps39.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4.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48.xml" ContentType="application/vnd.openxmlformats-officedocument.customXmlProperties+xml"/>
  <Override PartName="/customXml/itemProps51.xml" ContentType="application/vnd.openxmlformats-officedocument.customXmlProperties+xml"/>
  <Override PartName="/customXml/itemProps53.xml" ContentType="application/vnd.openxmlformats-officedocument.customXmlProperties+xml"/>
  <Override PartName="/customXml/itemProps52.xml" ContentType="application/vnd.openxmlformats-officedocument.customXmlProperties+xml"/>
  <Override PartName="/customXml/itemProps32.xml" ContentType="application/vnd.openxmlformats-officedocument.customXmlProperties+xml"/>
  <Override PartName="/customXml/itemProps31.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5.xml" ContentType="application/vnd.openxmlformats-officedocument.customXmlProperties+xml"/>
  <Override PartName="/customXml/itemProps28.xml" ContentType="application/vnd.openxmlformats-officedocument.customXmlProperties+xml"/>
  <Override PartName="/customXml/itemProps30.xml" ContentType="application/vnd.openxmlformats-officedocument.customXmlProperties+xml"/>
  <Override PartName="/customXml/itemProps29.xml" ContentType="application/vnd.openxmlformats-officedocument.customXmlProperties+xml"/>
  <Override PartName="/customXml/itemProps24.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102.xml" ContentType="application/vnd.openxmlformats-officedocument.customXmlProperties+xml"/>
  <Override PartName="/customXml/itemProps101.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6.xml" ContentType="application/vnd.openxmlformats-officedocument.customXmlProperties+xml"/>
  <Override PartName="/customXml/itemProps105.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96.xml" ContentType="application/vnd.openxmlformats-officedocument.customXmlProperties+xml"/>
  <Override PartName="/customXml/itemProps98.xml" ContentType="application/vnd.openxmlformats-officedocument.customXmlProperties+xml"/>
  <Override PartName="/customXml/itemProps97.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9.xml" ContentType="application/vnd.openxmlformats-officedocument.customXmlProperties+xml"/>
  <Override PartName="/customXml/itemProps121.xml" ContentType="application/vnd.openxmlformats-officedocument.customXmlProperties+xml"/>
  <Override PartName="/customXml/itemProps120.xml" ContentType="application/vnd.openxmlformats-officedocument.customXmlProperties+xml"/>
  <Override PartName="/customXml/itemProps115.xml" ContentType="application/vnd.openxmlformats-officedocument.customXmlProperties+xml"/>
  <Override PartName="/customXml/itemProps110.xml" ContentType="application/vnd.openxmlformats-officedocument.customXmlProperties+xml"/>
  <Override PartName="/customXml/itemProps109.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4.xml" ContentType="application/vnd.openxmlformats-officedocument.customXmlProperties+xml"/>
  <Override PartName="/customXml/itemProps113.xml" ContentType="application/vnd.openxmlformats-officedocument.customXmlProperties+xml"/>
  <Override PartName="/customXml/itemProps92.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9.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3.xml" ContentType="application/vnd.openxmlformats-officedocument.customXmlProperties+xml"/>
  <Override PartName="/customXml/itemProps66.xml" ContentType="application/vnd.openxmlformats-officedocument.customXmlProperties+xml"/>
  <Override PartName="/customXml/itemProps68.xml" ContentType="application/vnd.openxmlformats-officedocument.customXmlProperties+xml"/>
  <Override PartName="/customXml/itemProps67.xml" ContentType="application/vnd.openxmlformats-officedocument.customXmlProperties+xml"/>
  <Override PartName="/customXml/itemProps77.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1.xml" ContentType="application/vnd.openxmlformats-officedocument.customXmlProperties+xml"/>
  <Override PartName="/customXml/itemProps90.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78.xml" ContentType="application/vnd.openxmlformats-officedocument.customXmlProperties+xml"/>
  <Override PartName="/customXml/itemProps81.xml" ContentType="application/vnd.openxmlformats-officedocument.customXmlProperties+xml"/>
  <Override PartName="/customXml/itemProps83.xml" ContentType="application/vnd.openxmlformats-officedocument.customXmlProperties+xml"/>
  <Override PartName="/customXml/itemProps82.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A4FDD" w14:textId="77777777" w:rsidR="00077511" w:rsidRPr="005C28FB" w:rsidRDefault="00077511" w:rsidP="00077511">
      <w:pPr>
        <w:suppressAutoHyphens/>
        <w:jc w:val="center"/>
        <w:rPr>
          <w:rFonts w:eastAsia="Arial Unicode MS" w:cs="Arial"/>
          <w:b/>
          <w:color w:val="000000" w:themeColor="text1"/>
          <w:kern w:val="1"/>
          <w:sz w:val="24"/>
          <w:szCs w:val="24"/>
          <w:lang w:eastAsia="ar-SA"/>
        </w:rPr>
      </w:pPr>
      <w:r w:rsidRPr="005C28FB">
        <w:rPr>
          <w:rFonts w:eastAsia="Arial Unicode MS" w:cs="Arial"/>
          <w:b/>
          <w:color w:val="000000" w:themeColor="text1"/>
          <w:kern w:val="1"/>
          <w:sz w:val="24"/>
          <w:szCs w:val="24"/>
          <w:lang w:eastAsia="ar-SA"/>
        </w:rPr>
        <w:t>ЈАВНО ПРЕДУЗЕЋЕ «ЕЛЕКТРОПРИВРЕДА СРБИЈЕ» БЕОГРАД</w:t>
      </w:r>
    </w:p>
    <w:p w14:paraId="6C667A6B" w14:textId="77777777" w:rsidR="00077511" w:rsidRPr="005C28FB" w:rsidRDefault="00077511" w:rsidP="00077511">
      <w:pPr>
        <w:jc w:val="center"/>
        <w:rPr>
          <w:rFonts w:cs="Arial"/>
          <w:b/>
          <w:color w:val="000000" w:themeColor="text1"/>
          <w:sz w:val="24"/>
          <w:szCs w:val="24"/>
        </w:rPr>
      </w:pPr>
      <w:r w:rsidRPr="005C28FB">
        <w:rPr>
          <w:rFonts w:cs="Arial"/>
          <w:b/>
          <w:color w:val="000000" w:themeColor="text1"/>
          <w:sz w:val="24"/>
          <w:szCs w:val="24"/>
        </w:rPr>
        <w:t>ОГРАНАК ХЕ ЂЕРДАП КЛАДОВО</w:t>
      </w:r>
    </w:p>
    <w:p w14:paraId="3273505C" w14:textId="77777777" w:rsidR="00210557" w:rsidRPr="005C28FB" w:rsidRDefault="00210557" w:rsidP="00210557">
      <w:pPr>
        <w:jc w:val="center"/>
        <w:rPr>
          <w:rFonts w:cs="Arial"/>
          <w:sz w:val="24"/>
          <w:szCs w:val="24"/>
          <w:lang w:val="sr-Latn-CS"/>
        </w:rPr>
      </w:pPr>
    </w:p>
    <w:p w14:paraId="0CDEB79C" w14:textId="77777777" w:rsidR="00210557" w:rsidRPr="005C28FB" w:rsidRDefault="00210557" w:rsidP="00210557">
      <w:pPr>
        <w:jc w:val="center"/>
        <w:rPr>
          <w:rFonts w:cs="Arial"/>
          <w:sz w:val="24"/>
          <w:szCs w:val="24"/>
        </w:rPr>
      </w:pPr>
    </w:p>
    <w:p w14:paraId="57369B82" w14:textId="77777777" w:rsidR="00210557" w:rsidRPr="005C28FB" w:rsidRDefault="00B67C02" w:rsidP="00210557">
      <w:pPr>
        <w:jc w:val="center"/>
        <w:rPr>
          <w:rFonts w:cs="Arial"/>
          <w:sz w:val="24"/>
          <w:szCs w:val="24"/>
          <w:lang w:val="sr-Latn-CS"/>
        </w:rPr>
      </w:pPr>
      <w:r w:rsidRPr="005C28FB">
        <w:rPr>
          <w:rFonts w:cs="Arial"/>
          <w:noProof/>
          <w:sz w:val="24"/>
          <w:szCs w:val="24"/>
        </w:rPr>
        <w:drawing>
          <wp:inline distT="0" distB="0" distL="0" distR="0" wp14:anchorId="17341F7B" wp14:editId="45A87AB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64F8C123" w14:textId="77777777" w:rsidR="00210557" w:rsidRPr="005C28FB" w:rsidRDefault="00210557" w:rsidP="00210557">
      <w:pPr>
        <w:jc w:val="center"/>
        <w:rPr>
          <w:rFonts w:cs="Arial"/>
          <w:sz w:val="24"/>
          <w:szCs w:val="24"/>
          <w:lang w:val="sr-Latn-CS"/>
        </w:rPr>
      </w:pPr>
    </w:p>
    <w:p w14:paraId="36163FAC" w14:textId="77777777" w:rsidR="00210557" w:rsidRPr="005C28FB" w:rsidRDefault="00210557" w:rsidP="00210557">
      <w:pPr>
        <w:jc w:val="center"/>
        <w:rPr>
          <w:rFonts w:cs="Arial"/>
          <w:b/>
          <w:sz w:val="24"/>
          <w:szCs w:val="24"/>
          <w:lang w:val="sr-Latn-CS"/>
        </w:rPr>
      </w:pPr>
    </w:p>
    <w:p w14:paraId="0E9568CD" w14:textId="77777777" w:rsidR="00210557" w:rsidRPr="005C28FB" w:rsidRDefault="00210557" w:rsidP="00874F5B">
      <w:pPr>
        <w:jc w:val="center"/>
        <w:rPr>
          <w:rFonts w:cs="Arial"/>
          <w:b/>
          <w:sz w:val="24"/>
          <w:szCs w:val="24"/>
        </w:rPr>
      </w:pPr>
      <w:bookmarkStart w:id="0" w:name="_Toc441215596"/>
      <w:bookmarkStart w:id="1" w:name="_Toc441651535"/>
      <w:bookmarkStart w:id="2" w:name="_Toc442559872"/>
      <w:r w:rsidRPr="005C28FB">
        <w:rPr>
          <w:rFonts w:cs="Arial"/>
          <w:b/>
          <w:sz w:val="24"/>
          <w:szCs w:val="24"/>
        </w:rPr>
        <w:t>КОНКУРСНА ДОКУМЕНТАЦИЈА</w:t>
      </w:r>
      <w:bookmarkEnd w:id="0"/>
      <w:bookmarkEnd w:id="1"/>
      <w:bookmarkEnd w:id="2"/>
    </w:p>
    <w:p w14:paraId="47BB82BF" w14:textId="77777777" w:rsidR="00210557" w:rsidRPr="005C28FB" w:rsidRDefault="00210557" w:rsidP="00874F5B">
      <w:pPr>
        <w:jc w:val="center"/>
        <w:rPr>
          <w:rFonts w:cs="Arial"/>
          <w:b/>
          <w:sz w:val="24"/>
          <w:szCs w:val="24"/>
        </w:rPr>
      </w:pPr>
      <w:bookmarkStart w:id="3" w:name="_Toc441215597"/>
      <w:bookmarkStart w:id="4" w:name="_Toc441651536"/>
      <w:bookmarkStart w:id="5" w:name="_Toc442559873"/>
      <w:r w:rsidRPr="005C28FB">
        <w:rPr>
          <w:rFonts w:cs="Arial"/>
          <w:b/>
          <w:sz w:val="24"/>
          <w:szCs w:val="24"/>
        </w:rPr>
        <w:t xml:space="preserve">за јавну набавку </w:t>
      </w:r>
      <w:r w:rsidR="00873EBD" w:rsidRPr="005C28FB">
        <w:rPr>
          <w:rFonts w:cs="Arial"/>
          <w:b/>
          <w:sz w:val="24"/>
          <w:szCs w:val="24"/>
        </w:rPr>
        <w:t>радова</w:t>
      </w:r>
      <w:r w:rsidRPr="005C28FB">
        <w:rPr>
          <w:rFonts w:cs="Arial"/>
          <w:b/>
          <w:sz w:val="24"/>
          <w:szCs w:val="24"/>
        </w:rPr>
        <w:t xml:space="preserve"> бр</w:t>
      </w:r>
      <w:bookmarkEnd w:id="3"/>
      <w:bookmarkEnd w:id="4"/>
      <w:bookmarkEnd w:id="5"/>
      <w:r w:rsidR="00113B84" w:rsidRPr="005C28FB">
        <w:rPr>
          <w:rFonts w:cs="Arial"/>
          <w:b/>
          <w:sz w:val="24"/>
          <w:szCs w:val="24"/>
        </w:rPr>
        <w:t>.</w:t>
      </w:r>
      <w:r w:rsidR="00077511" w:rsidRPr="005C28FB">
        <w:rPr>
          <w:rFonts w:cs="Arial"/>
          <w:b/>
          <w:sz w:val="24"/>
          <w:szCs w:val="24"/>
        </w:rPr>
        <w:t xml:space="preserve"> ЈН/</w:t>
      </w:r>
      <w:r w:rsidR="006231E2">
        <w:rPr>
          <w:rFonts w:cs="Arial"/>
          <w:b/>
          <w:sz w:val="24"/>
          <w:szCs w:val="24"/>
        </w:rPr>
        <w:t>2000/0297/2016</w:t>
      </w:r>
    </w:p>
    <w:p w14:paraId="7F93BC70" w14:textId="77777777" w:rsidR="00210557" w:rsidRPr="005C28FB" w:rsidRDefault="00210557" w:rsidP="00874F5B">
      <w:pPr>
        <w:rPr>
          <w:rFonts w:cs="Arial"/>
          <w:sz w:val="24"/>
          <w:szCs w:val="24"/>
        </w:rPr>
      </w:pPr>
    </w:p>
    <w:p w14:paraId="61B119D5" w14:textId="77777777" w:rsidR="00210557" w:rsidRPr="005C28FB" w:rsidRDefault="006231E2" w:rsidP="00210557">
      <w:pPr>
        <w:pStyle w:val="Title"/>
        <w:spacing w:before="0"/>
        <w:rPr>
          <w:rFonts w:cs="Arial"/>
          <w:szCs w:val="24"/>
          <w:lang w:val="sr-Cyrl-RS"/>
        </w:rPr>
      </w:pPr>
      <w:r>
        <w:rPr>
          <w:rFonts w:cs="Arial"/>
          <w:szCs w:val="24"/>
          <w:lang w:val="sr-Cyrl-RS"/>
        </w:rPr>
        <w:t>САНАЦИЈА И ДОГРАДЊА ДРЕНАЖНИХ СИСТЕМА</w:t>
      </w:r>
    </w:p>
    <w:p w14:paraId="15BCCBA4" w14:textId="0DF9FDC0" w:rsidR="00680A24" w:rsidRPr="005C28FB" w:rsidRDefault="00680A24" w:rsidP="00680A24">
      <w:pPr>
        <w:jc w:val="center"/>
        <w:rPr>
          <w:rFonts w:cs="Arial"/>
          <w:b/>
          <w:sz w:val="24"/>
          <w:szCs w:val="24"/>
        </w:rPr>
      </w:pPr>
      <w:r>
        <w:rPr>
          <w:rFonts w:cs="Arial"/>
          <w:b/>
          <w:sz w:val="24"/>
          <w:szCs w:val="24"/>
        </w:rPr>
        <w:t>oтворени</w:t>
      </w:r>
      <w:r w:rsidRPr="005C28FB">
        <w:rPr>
          <w:rFonts w:cs="Arial"/>
          <w:b/>
          <w:sz w:val="24"/>
          <w:szCs w:val="24"/>
        </w:rPr>
        <w:t xml:space="preserve"> </w:t>
      </w:r>
      <w:r>
        <w:rPr>
          <w:rFonts w:cs="Arial"/>
          <w:b/>
          <w:sz w:val="24"/>
          <w:szCs w:val="24"/>
        </w:rPr>
        <w:t>поступак</w:t>
      </w:r>
    </w:p>
    <w:p w14:paraId="6238F80A" w14:textId="77777777" w:rsidR="00210557" w:rsidRPr="005C28FB" w:rsidRDefault="00210557" w:rsidP="00210557">
      <w:pPr>
        <w:pStyle w:val="Title"/>
        <w:spacing w:before="0"/>
        <w:rPr>
          <w:rFonts w:cs="Arial"/>
          <w:b w:val="0"/>
          <w:color w:val="FF0000"/>
          <w:szCs w:val="24"/>
        </w:rPr>
      </w:pPr>
    </w:p>
    <w:p w14:paraId="3E90748B" w14:textId="77777777" w:rsidR="009642F1" w:rsidRPr="005C28FB" w:rsidRDefault="009642F1" w:rsidP="009642F1">
      <w:pPr>
        <w:rPr>
          <w:rFonts w:eastAsia="Arial Unicode MS" w:cs="Arial"/>
          <w:b/>
          <w:kern w:val="2"/>
          <w:sz w:val="24"/>
          <w:szCs w:val="24"/>
          <w:lang w:val="ru-RU"/>
        </w:rPr>
      </w:pPr>
      <w:r w:rsidRPr="005C28FB">
        <w:rPr>
          <w:rFonts w:eastAsia="Arial Unicode MS" w:cs="Arial"/>
          <w:b/>
          <w:kern w:val="2"/>
          <w:sz w:val="24"/>
          <w:szCs w:val="24"/>
          <w:lang w:val="ru-RU"/>
        </w:rPr>
        <w:t xml:space="preserve">                                                                                    К О М И С И Ј А</w:t>
      </w:r>
    </w:p>
    <w:p w14:paraId="46D3DB54" w14:textId="77777777" w:rsidR="009642F1" w:rsidRPr="005C28FB" w:rsidRDefault="009642F1" w:rsidP="009642F1">
      <w:pPr>
        <w:rPr>
          <w:rFonts w:eastAsia="Arial Unicode MS" w:cs="Arial"/>
          <w:b/>
          <w:kern w:val="2"/>
          <w:sz w:val="24"/>
          <w:szCs w:val="24"/>
        </w:rPr>
      </w:pPr>
      <w:r w:rsidRPr="005C28FB">
        <w:rPr>
          <w:rFonts w:eastAsia="Arial Unicode MS" w:cs="Arial"/>
          <w:b/>
          <w:kern w:val="2"/>
          <w:sz w:val="24"/>
          <w:szCs w:val="24"/>
          <w:lang w:val="ru-RU"/>
        </w:rPr>
        <w:t xml:space="preserve">                                                     </w:t>
      </w:r>
      <w:r w:rsidR="00077511" w:rsidRPr="005C28FB">
        <w:rPr>
          <w:rFonts w:eastAsia="Arial Unicode MS" w:cs="Arial"/>
          <w:b/>
          <w:kern w:val="2"/>
          <w:sz w:val="24"/>
          <w:szCs w:val="24"/>
          <w:lang w:val="ru-RU"/>
        </w:rPr>
        <w:t xml:space="preserve">                 за спровођење </w:t>
      </w:r>
      <w:r w:rsidR="00077511" w:rsidRPr="005C28FB">
        <w:rPr>
          <w:rFonts w:cs="Arial"/>
          <w:b/>
          <w:sz w:val="24"/>
          <w:szCs w:val="24"/>
        </w:rPr>
        <w:t>ЈН/</w:t>
      </w:r>
      <w:r w:rsidR="006231E2">
        <w:rPr>
          <w:rFonts w:cs="Arial"/>
          <w:b/>
          <w:sz w:val="24"/>
          <w:szCs w:val="24"/>
        </w:rPr>
        <w:t>2000/0297/2016</w:t>
      </w:r>
    </w:p>
    <w:p w14:paraId="4891EF65" w14:textId="77777777" w:rsidR="009642F1" w:rsidRPr="007E186D" w:rsidRDefault="009642F1" w:rsidP="009642F1">
      <w:pPr>
        <w:rPr>
          <w:rFonts w:eastAsia="Arial Unicode MS" w:cs="Arial"/>
          <w:b/>
          <w:kern w:val="2"/>
          <w:sz w:val="24"/>
          <w:szCs w:val="24"/>
        </w:rPr>
      </w:pPr>
      <w:r w:rsidRPr="005C28FB">
        <w:rPr>
          <w:rFonts w:eastAsia="Arial Unicode MS" w:cs="Arial"/>
          <w:b/>
          <w:kern w:val="2"/>
          <w:sz w:val="24"/>
          <w:szCs w:val="24"/>
          <w:lang w:val="ru-RU"/>
        </w:rPr>
        <w:t xml:space="preserve">                                                   </w:t>
      </w:r>
      <w:r w:rsidR="00A61282" w:rsidRPr="005C28FB">
        <w:rPr>
          <w:rFonts w:eastAsia="Arial Unicode MS" w:cs="Arial"/>
          <w:b/>
          <w:kern w:val="2"/>
          <w:sz w:val="24"/>
          <w:szCs w:val="24"/>
          <w:lang w:val="ru-RU"/>
        </w:rPr>
        <w:t xml:space="preserve">  </w:t>
      </w:r>
      <w:r w:rsidR="00077511" w:rsidRPr="005C28FB">
        <w:rPr>
          <w:rFonts w:eastAsia="Arial Unicode MS" w:cs="Arial"/>
          <w:b/>
          <w:kern w:val="2"/>
          <w:sz w:val="24"/>
          <w:szCs w:val="24"/>
          <w:lang w:val="ru-RU"/>
        </w:rPr>
        <w:t xml:space="preserve"> формирана Решењем бр</w:t>
      </w:r>
      <w:r w:rsidR="007E186D">
        <w:rPr>
          <w:rFonts w:eastAsia="Arial Unicode MS" w:cs="Arial"/>
          <w:b/>
          <w:kern w:val="2"/>
          <w:sz w:val="24"/>
          <w:szCs w:val="24"/>
        </w:rPr>
        <w:t>. 01.01.-135488/6-2016</w:t>
      </w:r>
    </w:p>
    <w:p w14:paraId="2199D347" w14:textId="77777777" w:rsidR="009642F1" w:rsidRPr="00A85E93" w:rsidRDefault="009642F1" w:rsidP="009642F1">
      <w:pPr>
        <w:pStyle w:val="Title"/>
        <w:spacing w:before="0"/>
        <w:rPr>
          <w:rFonts w:cs="Arial"/>
          <w:color w:val="FF0000"/>
          <w:szCs w:val="24"/>
          <w:lang w:val="sr-Cyrl-RS"/>
        </w:rPr>
      </w:pPr>
    </w:p>
    <w:p w14:paraId="254B1F9D" w14:textId="77777777" w:rsidR="009642F1" w:rsidRPr="005C28FB" w:rsidRDefault="009642F1" w:rsidP="009642F1">
      <w:pPr>
        <w:pStyle w:val="Title"/>
        <w:tabs>
          <w:tab w:val="left" w:pos="7035"/>
        </w:tabs>
        <w:spacing w:before="0"/>
        <w:jc w:val="left"/>
        <w:rPr>
          <w:rFonts w:cs="Arial"/>
          <w:szCs w:val="24"/>
        </w:rPr>
      </w:pPr>
      <w:r w:rsidRPr="005C28FB">
        <w:rPr>
          <w:rFonts w:cs="Arial"/>
          <w:color w:val="FF0000"/>
          <w:szCs w:val="24"/>
        </w:rPr>
        <w:t xml:space="preserve">                           </w:t>
      </w:r>
      <w:r w:rsidR="00113B84" w:rsidRPr="005C28FB">
        <w:rPr>
          <w:rFonts w:cs="Arial"/>
          <w:color w:val="FF0000"/>
          <w:szCs w:val="24"/>
        </w:rPr>
        <w:t xml:space="preserve">                                         </w:t>
      </w:r>
      <w:r w:rsidRPr="005C28FB">
        <w:rPr>
          <w:rFonts w:cs="Arial"/>
          <w:szCs w:val="24"/>
        </w:rPr>
        <w:t>____________________________</w:t>
      </w:r>
    </w:p>
    <w:p w14:paraId="4E089530" w14:textId="77777777" w:rsidR="00210557" w:rsidRPr="005C28FB" w:rsidRDefault="00113B84" w:rsidP="00210557">
      <w:pPr>
        <w:pStyle w:val="Title"/>
        <w:spacing w:before="0"/>
        <w:rPr>
          <w:rFonts w:cs="Arial"/>
          <w:color w:val="FF0000"/>
          <w:szCs w:val="24"/>
        </w:rPr>
      </w:pPr>
      <w:r w:rsidRPr="005C28FB">
        <w:rPr>
          <w:rFonts w:cs="Arial"/>
          <w:i/>
          <w:color w:val="00B0F0"/>
          <w:szCs w:val="24"/>
        </w:rPr>
        <w:t xml:space="preserve">                                                     </w:t>
      </w:r>
    </w:p>
    <w:p w14:paraId="3A503365" w14:textId="77777777" w:rsidR="00150FCE" w:rsidRPr="005C28FB" w:rsidRDefault="00150FCE" w:rsidP="000C50A0">
      <w:pPr>
        <w:pStyle w:val="BodyText"/>
        <w:spacing w:before="0"/>
        <w:jc w:val="center"/>
        <w:rPr>
          <w:rFonts w:cs="Arial"/>
          <w:b/>
          <w:szCs w:val="24"/>
          <w:lang w:val="ru-RU"/>
        </w:rPr>
      </w:pPr>
    </w:p>
    <w:p w14:paraId="31D0852E" w14:textId="77777777" w:rsidR="00150FCE" w:rsidRPr="005C28FB" w:rsidRDefault="00150FCE" w:rsidP="000C50A0">
      <w:pPr>
        <w:pStyle w:val="BodyText"/>
        <w:spacing w:before="0"/>
        <w:jc w:val="center"/>
        <w:rPr>
          <w:rFonts w:cs="Arial"/>
          <w:b/>
          <w:szCs w:val="24"/>
          <w:lang w:val="ru-RU"/>
        </w:rPr>
      </w:pPr>
    </w:p>
    <w:p w14:paraId="2792073C" w14:textId="77777777" w:rsidR="00150FCE" w:rsidRPr="005C28FB" w:rsidRDefault="00150FCE" w:rsidP="000C50A0">
      <w:pPr>
        <w:pStyle w:val="BodyText"/>
        <w:spacing w:before="0"/>
        <w:jc w:val="center"/>
        <w:rPr>
          <w:rFonts w:cs="Arial"/>
          <w:b/>
          <w:szCs w:val="24"/>
          <w:lang w:val="ru-RU"/>
        </w:rPr>
      </w:pPr>
    </w:p>
    <w:p w14:paraId="282C5440" w14:textId="7597CDA1" w:rsidR="00EB2C6E" w:rsidRPr="005C28FB" w:rsidRDefault="00EB2C6E" w:rsidP="000C50A0">
      <w:pPr>
        <w:spacing w:before="0"/>
        <w:jc w:val="center"/>
        <w:rPr>
          <w:rFonts w:eastAsia="Arial Unicode MS" w:cs="Arial"/>
          <w:b/>
          <w:kern w:val="2"/>
          <w:sz w:val="24"/>
          <w:szCs w:val="24"/>
          <w:lang w:val="ru-RU"/>
        </w:rPr>
      </w:pPr>
      <w:r w:rsidRPr="005C28FB">
        <w:rPr>
          <w:rFonts w:eastAsia="Arial Unicode MS" w:cs="Arial"/>
          <w:b/>
          <w:kern w:val="2"/>
          <w:sz w:val="24"/>
          <w:szCs w:val="24"/>
          <w:lang w:val="ru-RU"/>
        </w:rPr>
        <w:t xml:space="preserve">(заведено у ЈП ЕПС број </w:t>
      </w:r>
      <w:r w:rsidR="001B6165">
        <w:rPr>
          <w:rFonts w:eastAsia="Arial Unicode MS" w:cs="Arial"/>
          <w:b/>
          <w:kern w:val="2"/>
          <w:sz w:val="24"/>
          <w:szCs w:val="24"/>
          <w:lang w:val="sr-Latn-RS"/>
        </w:rPr>
        <w:t>135488</w:t>
      </w:r>
      <w:r w:rsidR="00286A2B" w:rsidRPr="005C28FB">
        <w:rPr>
          <w:rFonts w:eastAsia="Arial Unicode MS" w:cs="Arial"/>
          <w:b/>
          <w:kern w:val="2"/>
          <w:sz w:val="24"/>
          <w:szCs w:val="24"/>
          <w:lang w:val="ru-RU"/>
        </w:rPr>
        <w:t>/</w:t>
      </w:r>
      <w:r w:rsidR="001B6165">
        <w:rPr>
          <w:rFonts w:eastAsia="Arial Unicode MS" w:cs="Arial"/>
          <w:b/>
          <w:kern w:val="2"/>
          <w:sz w:val="24"/>
          <w:szCs w:val="24"/>
          <w:lang w:val="sr-Latn-RS"/>
        </w:rPr>
        <w:t>19</w:t>
      </w:r>
      <w:r w:rsidRPr="005C28FB">
        <w:rPr>
          <w:rFonts w:eastAsia="Arial Unicode MS" w:cs="Arial"/>
          <w:b/>
          <w:kern w:val="2"/>
          <w:sz w:val="24"/>
          <w:szCs w:val="24"/>
          <w:lang w:val="ru-RU"/>
        </w:rPr>
        <w:t>-1</w:t>
      </w:r>
      <w:r w:rsidR="00210557" w:rsidRPr="005C28FB">
        <w:rPr>
          <w:rFonts w:eastAsia="Arial Unicode MS" w:cs="Arial"/>
          <w:b/>
          <w:kern w:val="2"/>
          <w:sz w:val="24"/>
          <w:szCs w:val="24"/>
          <w:lang w:val="ru-RU"/>
        </w:rPr>
        <w:t>6</w:t>
      </w:r>
      <w:r w:rsidRPr="005C28FB">
        <w:rPr>
          <w:rFonts w:eastAsia="Arial Unicode MS" w:cs="Arial"/>
          <w:b/>
          <w:kern w:val="2"/>
          <w:sz w:val="24"/>
          <w:szCs w:val="24"/>
          <w:lang w:val="ru-RU"/>
        </w:rPr>
        <w:t xml:space="preserve"> од </w:t>
      </w:r>
      <w:r w:rsidR="001B6165">
        <w:rPr>
          <w:rFonts w:eastAsia="Arial Unicode MS" w:cs="Arial"/>
          <w:b/>
          <w:kern w:val="2"/>
          <w:sz w:val="24"/>
          <w:szCs w:val="24"/>
          <w:lang w:val="ru-RU"/>
        </w:rPr>
        <w:t>16</w:t>
      </w:r>
      <w:r w:rsidR="00EC2F36" w:rsidRPr="005C28FB">
        <w:rPr>
          <w:rFonts w:eastAsia="Arial Unicode MS" w:cs="Arial"/>
          <w:b/>
          <w:kern w:val="2"/>
          <w:sz w:val="24"/>
          <w:szCs w:val="24"/>
          <w:lang w:val="ru-RU"/>
        </w:rPr>
        <w:t>.</w:t>
      </w:r>
      <w:r w:rsidR="001B6165">
        <w:rPr>
          <w:rFonts w:eastAsia="Arial Unicode MS" w:cs="Arial"/>
          <w:b/>
          <w:kern w:val="2"/>
          <w:sz w:val="24"/>
          <w:szCs w:val="24"/>
          <w:lang w:val="ru-RU"/>
        </w:rPr>
        <w:t>09</w:t>
      </w:r>
      <w:r w:rsidR="00EC2F36" w:rsidRPr="005C28FB">
        <w:rPr>
          <w:rFonts w:eastAsia="Arial Unicode MS" w:cs="Arial"/>
          <w:b/>
          <w:kern w:val="2"/>
          <w:sz w:val="24"/>
          <w:szCs w:val="24"/>
          <w:lang w:val="ru-RU"/>
        </w:rPr>
        <w:t>.</w:t>
      </w:r>
      <w:r w:rsidR="00413BCE" w:rsidRPr="005C28FB">
        <w:rPr>
          <w:rFonts w:eastAsia="Arial Unicode MS" w:cs="Arial"/>
          <w:b/>
          <w:kern w:val="2"/>
          <w:sz w:val="24"/>
          <w:szCs w:val="24"/>
          <w:lang w:val="ru-RU"/>
        </w:rPr>
        <w:t>201</w:t>
      </w:r>
      <w:r w:rsidR="00210557" w:rsidRPr="005C28FB">
        <w:rPr>
          <w:rFonts w:eastAsia="Arial Unicode MS" w:cs="Arial"/>
          <w:b/>
          <w:kern w:val="2"/>
          <w:sz w:val="24"/>
          <w:szCs w:val="24"/>
          <w:lang w:val="ru-RU"/>
        </w:rPr>
        <w:t>6</w:t>
      </w:r>
      <w:r w:rsidR="00413BCE" w:rsidRPr="005C28FB">
        <w:rPr>
          <w:rFonts w:eastAsia="Arial Unicode MS" w:cs="Arial"/>
          <w:b/>
          <w:kern w:val="2"/>
          <w:sz w:val="24"/>
          <w:szCs w:val="24"/>
          <w:lang w:val="ru-RU"/>
        </w:rPr>
        <w:t>.</w:t>
      </w:r>
      <w:r w:rsidRPr="005C28FB">
        <w:rPr>
          <w:rFonts w:eastAsia="Arial Unicode MS" w:cs="Arial"/>
          <w:b/>
          <w:kern w:val="2"/>
          <w:sz w:val="24"/>
          <w:szCs w:val="24"/>
          <w:lang w:val="ru-RU"/>
        </w:rPr>
        <w:t xml:space="preserve"> године)</w:t>
      </w:r>
    </w:p>
    <w:p w14:paraId="47A8F1B8" w14:textId="77777777" w:rsidR="000C50A0" w:rsidRPr="005C28FB" w:rsidRDefault="000C50A0" w:rsidP="000C50A0">
      <w:pPr>
        <w:spacing w:before="0"/>
        <w:jc w:val="center"/>
        <w:rPr>
          <w:rFonts w:eastAsia="Arial Unicode MS" w:cs="Arial"/>
          <w:b/>
          <w:kern w:val="2"/>
          <w:sz w:val="24"/>
          <w:szCs w:val="24"/>
          <w:lang w:val="ru-RU"/>
        </w:rPr>
      </w:pPr>
    </w:p>
    <w:p w14:paraId="374DEAD9" w14:textId="77777777" w:rsidR="00A3774E" w:rsidRPr="005C28FB" w:rsidRDefault="00A3774E" w:rsidP="000C50A0">
      <w:pPr>
        <w:pStyle w:val="BodyText"/>
        <w:spacing w:before="0"/>
        <w:jc w:val="center"/>
        <w:rPr>
          <w:rFonts w:cs="Arial"/>
          <w:b/>
          <w:szCs w:val="24"/>
        </w:rPr>
      </w:pPr>
    </w:p>
    <w:p w14:paraId="433759DA" w14:textId="77777777" w:rsidR="00F20A15" w:rsidRPr="005C28FB" w:rsidRDefault="00F20A15" w:rsidP="000C50A0">
      <w:pPr>
        <w:pStyle w:val="BodyText"/>
        <w:spacing w:before="0"/>
        <w:jc w:val="center"/>
        <w:rPr>
          <w:rFonts w:cs="Arial"/>
          <w:szCs w:val="24"/>
        </w:rPr>
      </w:pPr>
    </w:p>
    <w:p w14:paraId="3D7EE3ED" w14:textId="77777777" w:rsidR="00F20A15" w:rsidRPr="005C28FB" w:rsidRDefault="00F20A15" w:rsidP="000C50A0">
      <w:pPr>
        <w:pStyle w:val="BodyText"/>
        <w:spacing w:before="0"/>
        <w:jc w:val="center"/>
        <w:rPr>
          <w:rFonts w:cs="Arial"/>
          <w:szCs w:val="24"/>
        </w:rPr>
      </w:pPr>
    </w:p>
    <w:p w14:paraId="47FACBDF" w14:textId="77777777" w:rsidR="00F20A15" w:rsidRPr="005C28FB" w:rsidRDefault="00F20A15" w:rsidP="000C50A0">
      <w:pPr>
        <w:pStyle w:val="BodyText"/>
        <w:spacing w:before="0"/>
        <w:jc w:val="center"/>
        <w:rPr>
          <w:rFonts w:cs="Arial"/>
          <w:szCs w:val="24"/>
        </w:rPr>
      </w:pPr>
    </w:p>
    <w:p w14:paraId="7B6BFC81" w14:textId="77777777" w:rsidR="00F20A15" w:rsidRPr="005C28FB" w:rsidRDefault="00F20A15" w:rsidP="000C50A0">
      <w:pPr>
        <w:pStyle w:val="BodyText"/>
        <w:spacing w:before="0"/>
        <w:jc w:val="center"/>
        <w:rPr>
          <w:rFonts w:cs="Arial"/>
          <w:szCs w:val="24"/>
        </w:rPr>
      </w:pPr>
    </w:p>
    <w:p w14:paraId="78C2E08A" w14:textId="77777777" w:rsidR="00F20A15" w:rsidRPr="005C28FB" w:rsidRDefault="00F20A15" w:rsidP="000C50A0">
      <w:pPr>
        <w:pStyle w:val="BodyText"/>
        <w:spacing w:before="0"/>
        <w:jc w:val="center"/>
        <w:rPr>
          <w:rFonts w:cs="Arial"/>
          <w:szCs w:val="24"/>
        </w:rPr>
      </w:pPr>
    </w:p>
    <w:p w14:paraId="672CFBC0" w14:textId="77777777" w:rsidR="00F20A15" w:rsidRPr="005C28FB" w:rsidRDefault="00F20A15" w:rsidP="000C50A0">
      <w:pPr>
        <w:pStyle w:val="BodyText"/>
        <w:spacing w:before="0"/>
        <w:jc w:val="center"/>
        <w:rPr>
          <w:rFonts w:cs="Arial"/>
          <w:szCs w:val="24"/>
        </w:rPr>
      </w:pPr>
    </w:p>
    <w:p w14:paraId="43C2EB10" w14:textId="77777777" w:rsidR="00F20A15" w:rsidRPr="005C28FB" w:rsidRDefault="00F20A15" w:rsidP="000C50A0">
      <w:pPr>
        <w:pStyle w:val="BodyText"/>
        <w:spacing w:before="0"/>
        <w:jc w:val="center"/>
        <w:rPr>
          <w:rFonts w:cs="Arial"/>
          <w:szCs w:val="24"/>
        </w:rPr>
      </w:pPr>
    </w:p>
    <w:p w14:paraId="27C09763" w14:textId="77777777" w:rsidR="00F20A15" w:rsidRPr="005C28FB" w:rsidRDefault="00F20A15" w:rsidP="000C50A0">
      <w:pPr>
        <w:pStyle w:val="BodyText"/>
        <w:spacing w:before="0"/>
        <w:jc w:val="center"/>
        <w:rPr>
          <w:rFonts w:cs="Arial"/>
          <w:szCs w:val="24"/>
        </w:rPr>
      </w:pPr>
    </w:p>
    <w:p w14:paraId="227C6AE3" w14:textId="77777777" w:rsidR="00F20A15" w:rsidRPr="005C28FB" w:rsidRDefault="00F20A15" w:rsidP="000C50A0">
      <w:pPr>
        <w:pStyle w:val="BodyText"/>
        <w:spacing w:before="0"/>
        <w:jc w:val="center"/>
        <w:rPr>
          <w:rFonts w:cs="Arial"/>
          <w:szCs w:val="24"/>
        </w:rPr>
      </w:pPr>
    </w:p>
    <w:p w14:paraId="1A1D499A" w14:textId="77777777" w:rsidR="00C53AC6" w:rsidRPr="005C28FB" w:rsidRDefault="00C53AC6" w:rsidP="000C50A0">
      <w:pPr>
        <w:pStyle w:val="BodyText"/>
        <w:spacing w:before="0"/>
        <w:jc w:val="center"/>
        <w:rPr>
          <w:rFonts w:cs="Arial"/>
          <w:szCs w:val="24"/>
        </w:rPr>
      </w:pPr>
    </w:p>
    <w:p w14:paraId="709D6931" w14:textId="77777777" w:rsidR="00C53AC6" w:rsidRPr="005C28FB" w:rsidRDefault="00C53AC6" w:rsidP="000C50A0">
      <w:pPr>
        <w:pStyle w:val="BodyText"/>
        <w:spacing w:before="0"/>
        <w:jc w:val="center"/>
        <w:rPr>
          <w:rFonts w:cs="Arial"/>
          <w:szCs w:val="24"/>
          <w:lang w:val="en-US"/>
        </w:rPr>
      </w:pPr>
    </w:p>
    <w:p w14:paraId="61D96B3E" w14:textId="77777777" w:rsidR="000C50A0" w:rsidRPr="005C28FB" w:rsidRDefault="000C50A0" w:rsidP="000C50A0">
      <w:pPr>
        <w:pStyle w:val="BodyText"/>
        <w:spacing w:before="0"/>
        <w:jc w:val="center"/>
        <w:rPr>
          <w:rFonts w:cs="Arial"/>
          <w:szCs w:val="24"/>
          <w:lang w:val="ru-RU"/>
        </w:rPr>
      </w:pPr>
    </w:p>
    <w:p w14:paraId="6CF41FD5" w14:textId="23EAAE2A" w:rsidR="00F20A15" w:rsidRPr="005C28FB" w:rsidRDefault="00077511" w:rsidP="00354FDB">
      <w:pPr>
        <w:spacing w:before="0"/>
        <w:jc w:val="center"/>
        <w:rPr>
          <w:rFonts w:cs="Arial"/>
          <w:sz w:val="24"/>
          <w:szCs w:val="24"/>
          <w:lang w:val="ru-RU"/>
        </w:rPr>
      </w:pPr>
      <w:r w:rsidRPr="005C28FB">
        <w:rPr>
          <w:rFonts w:cs="Arial"/>
          <w:sz w:val="24"/>
          <w:szCs w:val="24"/>
          <w:lang w:val="ru-RU"/>
        </w:rPr>
        <w:t>Београд</w:t>
      </w:r>
      <w:r w:rsidR="00A85E93">
        <w:rPr>
          <w:rFonts w:cs="Arial"/>
          <w:sz w:val="24"/>
          <w:szCs w:val="24"/>
          <w:lang w:val="ru-RU"/>
        </w:rPr>
        <w:t>, септембар</w:t>
      </w:r>
      <w:r w:rsidRPr="005C28FB">
        <w:rPr>
          <w:rFonts w:cs="Arial"/>
          <w:i/>
          <w:color w:val="00B0F0"/>
          <w:sz w:val="24"/>
          <w:szCs w:val="24"/>
        </w:rPr>
        <w:t xml:space="preserve"> </w:t>
      </w:r>
      <w:r w:rsidRPr="005C28FB">
        <w:rPr>
          <w:rFonts w:cs="Arial"/>
          <w:sz w:val="24"/>
          <w:szCs w:val="24"/>
          <w:lang w:val="ru-RU"/>
        </w:rPr>
        <w:t xml:space="preserve">2016. </w:t>
      </w:r>
      <w:r w:rsidR="00F20A15" w:rsidRPr="005C28FB">
        <w:rPr>
          <w:rFonts w:cs="Arial"/>
          <w:sz w:val="24"/>
          <w:szCs w:val="24"/>
          <w:lang w:val="ru-RU"/>
        </w:rPr>
        <w:t>г</w:t>
      </w:r>
      <w:r w:rsidRPr="005C28FB">
        <w:rPr>
          <w:rFonts w:cs="Arial"/>
          <w:sz w:val="24"/>
          <w:szCs w:val="24"/>
          <w:lang w:val="ru-RU"/>
        </w:rPr>
        <w:t>одине</w:t>
      </w:r>
    </w:p>
    <w:p w14:paraId="6C762750" w14:textId="77777777" w:rsidR="00F20A15" w:rsidRPr="005C28FB" w:rsidRDefault="00F20A15" w:rsidP="00354FDB">
      <w:pPr>
        <w:spacing w:before="0"/>
        <w:jc w:val="center"/>
        <w:rPr>
          <w:rFonts w:cs="Arial"/>
          <w:sz w:val="24"/>
          <w:szCs w:val="24"/>
          <w:lang w:val="ru-RU"/>
        </w:rPr>
      </w:pPr>
    </w:p>
    <w:p w14:paraId="0BCF0880" w14:textId="77777777" w:rsidR="00261778" w:rsidRPr="007E186D" w:rsidRDefault="00261778" w:rsidP="007E186D">
      <w:pPr>
        <w:rPr>
          <w:rFonts w:eastAsia="Arial Unicode MS" w:cs="Arial"/>
          <w:kern w:val="2"/>
          <w:sz w:val="24"/>
          <w:szCs w:val="24"/>
        </w:rPr>
      </w:pPr>
      <w:r w:rsidRPr="005C28FB">
        <w:rPr>
          <w:rFonts w:eastAsia="TimesNewRomanPSMT" w:cs="Arial"/>
          <w:color w:val="000000"/>
          <w:kern w:val="2"/>
          <w:sz w:val="24"/>
          <w:szCs w:val="24"/>
          <w:lang w:val="ru-RU"/>
        </w:rPr>
        <w:lastRenderedPageBreak/>
        <w:t>На основу чл</w:t>
      </w:r>
      <w:r w:rsidR="00472BF8" w:rsidRPr="005C28FB">
        <w:rPr>
          <w:rFonts w:eastAsia="TimesNewRomanPSMT" w:cs="Arial"/>
          <w:color w:val="000000"/>
          <w:kern w:val="2"/>
          <w:sz w:val="24"/>
          <w:szCs w:val="24"/>
          <w:lang w:val="ru-RU"/>
        </w:rPr>
        <w:t>ана</w:t>
      </w:r>
      <w:r w:rsidRPr="005C28FB">
        <w:rPr>
          <w:rFonts w:eastAsia="TimesNewRomanPSMT" w:cs="Arial"/>
          <w:color w:val="000000"/>
          <w:kern w:val="2"/>
          <w:sz w:val="24"/>
          <w:szCs w:val="24"/>
          <w:lang w:val="ru-RU"/>
        </w:rPr>
        <w:t xml:space="preserve"> 3</w:t>
      </w:r>
      <w:r w:rsidR="00D34466" w:rsidRPr="005C28FB">
        <w:rPr>
          <w:rFonts w:eastAsia="TimesNewRomanPSMT" w:cs="Arial"/>
          <w:color w:val="000000"/>
          <w:kern w:val="2"/>
          <w:sz w:val="24"/>
          <w:szCs w:val="24"/>
          <w:lang w:val="ru-RU"/>
        </w:rPr>
        <w:t>2</w:t>
      </w:r>
      <w:r w:rsidR="006231E2">
        <w:rPr>
          <w:rFonts w:eastAsia="TimesNewRomanPSMT" w:cs="Arial"/>
          <w:color w:val="000000"/>
          <w:kern w:val="2"/>
          <w:sz w:val="24"/>
          <w:szCs w:val="24"/>
          <w:lang w:val="ru-RU"/>
        </w:rPr>
        <w:t>.</w:t>
      </w:r>
      <w:r w:rsidR="009D3699" w:rsidRPr="005C28FB">
        <w:rPr>
          <w:rFonts w:eastAsia="TimesNewRomanPSMT" w:cs="Arial"/>
          <w:color w:val="000000"/>
          <w:kern w:val="2"/>
          <w:sz w:val="24"/>
          <w:szCs w:val="24"/>
          <w:lang w:val="ru-RU"/>
        </w:rPr>
        <w:t xml:space="preserve"> и </w:t>
      </w:r>
      <w:r w:rsidR="00D34466" w:rsidRPr="005C28FB">
        <w:rPr>
          <w:rFonts w:eastAsia="TimesNewRomanPSMT" w:cs="Arial"/>
          <w:color w:val="000000"/>
          <w:kern w:val="2"/>
          <w:sz w:val="24"/>
          <w:szCs w:val="24"/>
          <w:lang w:val="ru-RU"/>
        </w:rPr>
        <w:t>61</w:t>
      </w:r>
      <w:r w:rsidR="009D3699" w:rsidRPr="005C28FB">
        <w:rPr>
          <w:rFonts w:eastAsia="TimesNewRomanPSMT" w:cs="Arial"/>
          <w:color w:val="000000"/>
          <w:kern w:val="2"/>
          <w:sz w:val="24"/>
          <w:szCs w:val="24"/>
          <w:lang w:val="ru-RU"/>
        </w:rPr>
        <w:t>.</w:t>
      </w:r>
      <w:r w:rsidRPr="005C28FB">
        <w:rPr>
          <w:rFonts w:eastAsia="TimesNewRomanPSMT" w:cs="Arial"/>
          <w:color w:val="000000"/>
          <w:kern w:val="2"/>
          <w:sz w:val="24"/>
          <w:szCs w:val="24"/>
          <w:lang w:val="ru-RU"/>
        </w:rPr>
        <w:t xml:space="preserve"> Закона о јавним набавкама („Сл. гласник РС” бр. </w:t>
      </w:r>
      <w:r w:rsidR="00750519" w:rsidRPr="005C28FB">
        <w:rPr>
          <w:rFonts w:eastAsia="TimesNewRomanPSMT" w:cs="Arial"/>
          <w:color w:val="000000"/>
          <w:kern w:val="2"/>
          <w:sz w:val="24"/>
          <w:szCs w:val="24"/>
          <w:lang w:val="ru-RU"/>
        </w:rPr>
        <w:t>124/</w:t>
      </w:r>
      <w:r w:rsidR="009060E7" w:rsidRPr="005C28FB">
        <w:rPr>
          <w:rFonts w:eastAsia="TimesNewRomanPSMT" w:cs="Arial"/>
          <w:color w:val="000000"/>
          <w:kern w:val="2"/>
          <w:sz w:val="24"/>
          <w:szCs w:val="24"/>
          <w:lang w:val="ru-RU"/>
        </w:rPr>
        <w:t>12, 14/15 и 68/15</w:t>
      </w:r>
      <w:r w:rsidR="000F57ED" w:rsidRPr="005C28FB">
        <w:rPr>
          <w:rFonts w:eastAsia="TimesNewRomanPSMT" w:cs="Arial"/>
          <w:color w:val="000000"/>
          <w:kern w:val="2"/>
          <w:sz w:val="24"/>
          <w:szCs w:val="24"/>
          <w:lang w:val="ru-RU"/>
        </w:rPr>
        <w:t>, у даљем тексту</w:t>
      </w:r>
      <w:r w:rsidR="005C7CDE" w:rsidRPr="005C28FB">
        <w:rPr>
          <w:rFonts w:eastAsia="TimesNewRomanPSMT" w:cs="Arial"/>
          <w:color w:val="000000"/>
          <w:kern w:val="2"/>
          <w:sz w:val="24"/>
          <w:szCs w:val="24"/>
          <w:lang w:val="ru-RU"/>
        </w:rPr>
        <w:t xml:space="preserve"> </w:t>
      </w:r>
      <w:r w:rsidR="00BA1E63" w:rsidRPr="005C28FB">
        <w:rPr>
          <w:rFonts w:eastAsia="Calibri" w:cs="Arial"/>
          <w:bCs/>
          <w:sz w:val="24"/>
          <w:szCs w:val="24"/>
        </w:rPr>
        <w:t>Закон</w:t>
      </w:r>
      <w:r w:rsidRPr="005C28FB">
        <w:rPr>
          <w:rFonts w:eastAsia="TimesNewRomanPSMT" w:cs="Arial"/>
          <w:color w:val="000000"/>
          <w:kern w:val="2"/>
          <w:sz w:val="24"/>
          <w:szCs w:val="24"/>
          <w:lang w:val="ru-RU"/>
        </w:rPr>
        <w:t>),чл</w:t>
      </w:r>
      <w:r w:rsidR="00472BF8" w:rsidRPr="005C28FB">
        <w:rPr>
          <w:rFonts w:eastAsia="TimesNewRomanPSMT" w:cs="Arial"/>
          <w:color w:val="000000"/>
          <w:kern w:val="2"/>
          <w:sz w:val="24"/>
          <w:szCs w:val="24"/>
          <w:lang w:val="ru-RU"/>
        </w:rPr>
        <w:t>ана</w:t>
      </w:r>
      <w:r w:rsidR="00EC5BB4" w:rsidRPr="005C28FB">
        <w:rPr>
          <w:rFonts w:eastAsia="TimesNewRomanPSMT" w:cs="Arial"/>
          <w:color w:val="000000"/>
          <w:kern w:val="2"/>
          <w:sz w:val="24"/>
          <w:szCs w:val="24"/>
          <w:lang w:val="ru-RU"/>
        </w:rPr>
        <w:t xml:space="preserve"> </w:t>
      </w:r>
      <w:r w:rsidR="00D34466" w:rsidRPr="005C28FB">
        <w:rPr>
          <w:rFonts w:eastAsia="TimesNewRomanPSMT" w:cs="Arial"/>
          <w:color w:val="000000"/>
          <w:kern w:val="2"/>
          <w:sz w:val="24"/>
          <w:szCs w:val="24"/>
          <w:lang w:val="ru-RU"/>
        </w:rPr>
        <w:t>2</w:t>
      </w:r>
      <w:r w:rsidRPr="005C28FB">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5C28FB">
        <w:rPr>
          <w:rFonts w:eastAsia="TimesNewRomanPSMT" w:cs="Arial"/>
          <w:color w:val="000000"/>
          <w:kern w:val="2"/>
          <w:sz w:val="24"/>
          <w:szCs w:val="24"/>
          <w:lang w:val="ru-RU"/>
        </w:rPr>
        <w:t xml:space="preserve">лова („Сл. </w:t>
      </w:r>
      <w:r w:rsidR="004D41C8" w:rsidRPr="007E186D">
        <w:rPr>
          <w:rFonts w:eastAsia="TimesNewRomanPSMT" w:cs="Arial"/>
          <w:color w:val="000000"/>
          <w:kern w:val="2"/>
          <w:sz w:val="24"/>
          <w:szCs w:val="24"/>
          <w:lang w:val="ru-RU"/>
        </w:rPr>
        <w:t xml:space="preserve">гласник РС” бр. </w:t>
      </w:r>
      <w:r w:rsidR="00DB369C" w:rsidRPr="007E186D">
        <w:rPr>
          <w:rFonts w:eastAsia="TimesNewRomanPSMT" w:cs="Arial"/>
          <w:color w:val="000000"/>
          <w:kern w:val="2"/>
          <w:sz w:val="24"/>
          <w:szCs w:val="24"/>
        </w:rPr>
        <w:t>86/15</w:t>
      </w:r>
      <w:r w:rsidRPr="007E186D">
        <w:rPr>
          <w:rFonts w:eastAsia="TimesNewRomanPSMT" w:cs="Arial"/>
          <w:color w:val="000000"/>
          <w:kern w:val="2"/>
          <w:sz w:val="24"/>
          <w:szCs w:val="24"/>
          <w:lang w:val="ru-RU"/>
        </w:rPr>
        <w:t xml:space="preserve">), </w:t>
      </w:r>
      <w:r w:rsidRPr="007E186D">
        <w:rPr>
          <w:rFonts w:eastAsia="Arial Unicode MS" w:cs="Arial"/>
          <w:color w:val="000000"/>
          <w:kern w:val="2"/>
          <w:sz w:val="24"/>
          <w:szCs w:val="24"/>
          <w:lang w:val="ru-RU"/>
        </w:rPr>
        <w:t xml:space="preserve">Одлуке о покретању поступка јавне набавке број </w:t>
      </w:r>
      <w:r w:rsidR="007E186D" w:rsidRPr="007E186D">
        <w:rPr>
          <w:rFonts w:eastAsia="Arial Unicode MS" w:cs="Arial"/>
          <w:kern w:val="2"/>
          <w:sz w:val="24"/>
          <w:szCs w:val="24"/>
        </w:rPr>
        <w:t>01.01.-135488/6-2016</w:t>
      </w:r>
      <w:r w:rsidR="00077511" w:rsidRPr="007E186D">
        <w:rPr>
          <w:rFonts w:eastAsia="Arial Unicode MS" w:cs="Arial"/>
          <w:kern w:val="2"/>
          <w:sz w:val="24"/>
          <w:szCs w:val="24"/>
          <w:lang w:val="ru-RU"/>
        </w:rPr>
        <w:t xml:space="preserve"> </w:t>
      </w:r>
      <w:r w:rsidR="00F14109" w:rsidRPr="007E186D">
        <w:rPr>
          <w:rFonts w:eastAsia="Arial Unicode MS" w:cs="Arial"/>
          <w:color w:val="000000"/>
          <w:kern w:val="2"/>
          <w:sz w:val="24"/>
          <w:szCs w:val="24"/>
        </w:rPr>
        <w:t>o</w:t>
      </w:r>
      <w:r w:rsidR="00F14109" w:rsidRPr="007E186D">
        <w:rPr>
          <w:rFonts w:eastAsia="Arial Unicode MS" w:cs="Arial"/>
          <w:color w:val="000000"/>
          <w:kern w:val="2"/>
          <w:sz w:val="24"/>
          <w:szCs w:val="24"/>
          <w:lang w:val="ru-RU"/>
        </w:rPr>
        <w:t>д</w:t>
      </w:r>
      <w:r w:rsidR="00077511" w:rsidRPr="007E186D">
        <w:rPr>
          <w:rFonts w:eastAsia="Arial Unicode MS" w:cs="Arial"/>
          <w:color w:val="000000"/>
          <w:kern w:val="2"/>
          <w:sz w:val="24"/>
          <w:szCs w:val="24"/>
          <w:lang w:val="ru-RU"/>
        </w:rPr>
        <w:t xml:space="preserve"> </w:t>
      </w:r>
      <w:r w:rsidR="007E186D" w:rsidRPr="007E186D">
        <w:rPr>
          <w:rFonts w:eastAsia="Arial Unicode MS" w:cs="Arial"/>
          <w:color w:val="000000"/>
          <w:kern w:val="2"/>
          <w:sz w:val="24"/>
          <w:szCs w:val="24"/>
        </w:rPr>
        <w:t>26.08.2016.</w:t>
      </w:r>
      <w:r w:rsidRPr="007E186D">
        <w:rPr>
          <w:rFonts w:eastAsia="Arial Unicode MS" w:cs="Arial"/>
          <w:color w:val="000000"/>
          <w:kern w:val="2"/>
          <w:sz w:val="24"/>
          <w:szCs w:val="24"/>
          <w:lang w:val="ru-RU"/>
        </w:rPr>
        <w:t xml:space="preserve"> године и Решења о образовању комисије за јавну набавку број </w:t>
      </w:r>
      <w:r w:rsidR="007E186D" w:rsidRPr="007E186D">
        <w:rPr>
          <w:rFonts w:eastAsia="Arial Unicode MS" w:cs="Arial"/>
          <w:kern w:val="2"/>
          <w:sz w:val="24"/>
          <w:szCs w:val="24"/>
        </w:rPr>
        <w:t>01.01.-135488/6-2016</w:t>
      </w:r>
      <w:r w:rsidR="00F20A15" w:rsidRPr="007E186D">
        <w:rPr>
          <w:rFonts w:eastAsia="Arial Unicode MS" w:cs="Arial"/>
          <w:kern w:val="2"/>
          <w:sz w:val="24"/>
          <w:szCs w:val="24"/>
          <w:lang w:val="ru-RU"/>
        </w:rPr>
        <w:t xml:space="preserve"> </w:t>
      </w:r>
      <w:r w:rsidR="00077511" w:rsidRPr="007E186D">
        <w:rPr>
          <w:rFonts w:eastAsia="Arial Unicode MS" w:cs="Arial"/>
          <w:kern w:val="2"/>
          <w:sz w:val="24"/>
          <w:szCs w:val="24"/>
          <w:lang w:val="ru-RU"/>
        </w:rPr>
        <w:t>о</w:t>
      </w:r>
      <w:r w:rsidR="00005800" w:rsidRPr="007E186D">
        <w:rPr>
          <w:rFonts w:eastAsia="Arial Unicode MS" w:cs="Arial"/>
          <w:color w:val="000000"/>
          <w:kern w:val="2"/>
          <w:sz w:val="24"/>
          <w:szCs w:val="24"/>
          <w:lang w:val="ru-RU"/>
        </w:rPr>
        <w:t xml:space="preserve">д </w:t>
      </w:r>
      <w:r w:rsidR="007E186D" w:rsidRPr="007E186D">
        <w:rPr>
          <w:rFonts w:eastAsia="Arial Unicode MS" w:cs="Arial"/>
          <w:color w:val="000000"/>
          <w:kern w:val="2"/>
          <w:sz w:val="24"/>
          <w:szCs w:val="24"/>
        </w:rPr>
        <w:t>26.08.2016.</w:t>
      </w:r>
      <w:r w:rsidR="00005800" w:rsidRPr="007E186D">
        <w:rPr>
          <w:rFonts w:eastAsia="Arial Unicode MS" w:cs="Arial"/>
          <w:color w:val="000000"/>
          <w:kern w:val="2"/>
          <w:sz w:val="24"/>
          <w:szCs w:val="24"/>
          <w:lang w:val="ru-RU"/>
        </w:rPr>
        <w:t xml:space="preserve"> </w:t>
      </w:r>
      <w:r w:rsidRPr="007E186D">
        <w:rPr>
          <w:rFonts w:eastAsia="Arial Unicode MS" w:cs="Arial"/>
          <w:color w:val="000000"/>
          <w:kern w:val="2"/>
          <w:sz w:val="24"/>
          <w:szCs w:val="24"/>
          <w:lang w:val="ru-RU"/>
        </w:rPr>
        <w:t>године припремљена је:</w:t>
      </w:r>
    </w:p>
    <w:p w14:paraId="2085C149" w14:textId="77777777" w:rsidR="00261778" w:rsidRPr="005C28FB" w:rsidRDefault="00261778" w:rsidP="000C50A0">
      <w:pPr>
        <w:pStyle w:val="BodyText"/>
        <w:spacing w:before="0"/>
        <w:rPr>
          <w:rFonts w:cs="Arial"/>
          <w:b/>
          <w:spacing w:val="80"/>
          <w:szCs w:val="24"/>
          <w:lang w:val="ru-RU"/>
        </w:rPr>
      </w:pPr>
    </w:p>
    <w:p w14:paraId="4654DC7E" w14:textId="77777777" w:rsidR="000C50A0" w:rsidRPr="005C28FB" w:rsidRDefault="000C50A0" w:rsidP="000C50A0">
      <w:pPr>
        <w:pStyle w:val="BodyText"/>
        <w:spacing w:before="0"/>
        <w:rPr>
          <w:rFonts w:cs="Arial"/>
          <w:b/>
          <w:spacing w:val="80"/>
          <w:szCs w:val="24"/>
          <w:lang w:val="ru-RU"/>
        </w:rPr>
      </w:pPr>
    </w:p>
    <w:p w14:paraId="409BB8D9" w14:textId="77777777" w:rsidR="00210557" w:rsidRPr="005C28FB" w:rsidRDefault="00210557" w:rsidP="00874F5B">
      <w:pPr>
        <w:jc w:val="center"/>
        <w:rPr>
          <w:rFonts w:cs="Arial"/>
          <w:b/>
          <w:sz w:val="24"/>
          <w:szCs w:val="24"/>
        </w:rPr>
      </w:pPr>
      <w:bookmarkStart w:id="6" w:name="_Toc441215598"/>
      <w:bookmarkStart w:id="7" w:name="_Toc441651537"/>
      <w:bookmarkStart w:id="8" w:name="_Toc442559874"/>
      <w:r w:rsidRPr="005C28FB">
        <w:rPr>
          <w:rFonts w:cs="Arial"/>
          <w:b/>
          <w:sz w:val="24"/>
          <w:szCs w:val="24"/>
        </w:rPr>
        <w:t>КОНКУРСНА ДОКУМЕНТАЦИЈА</w:t>
      </w:r>
      <w:bookmarkEnd w:id="6"/>
      <w:bookmarkEnd w:id="7"/>
      <w:bookmarkEnd w:id="8"/>
    </w:p>
    <w:p w14:paraId="310F25F7" w14:textId="77777777" w:rsidR="00210557" w:rsidRPr="005C28FB" w:rsidRDefault="00D516F7" w:rsidP="00210557">
      <w:pPr>
        <w:jc w:val="center"/>
        <w:rPr>
          <w:rFonts w:cs="Arial"/>
          <w:b/>
          <w:sz w:val="24"/>
          <w:szCs w:val="24"/>
        </w:rPr>
      </w:pPr>
      <w:r w:rsidRPr="005C28FB">
        <w:rPr>
          <w:rFonts w:cs="Arial"/>
          <w:b/>
          <w:sz w:val="24"/>
          <w:szCs w:val="24"/>
          <w:lang w:val="sr-Cyrl-CS"/>
        </w:rPr>
        <w:t xml:space="preserve">за подношење понуда </w:t>
      </w:r>
      <w:r w:rsidR="00210557" w:rsidRPr="005C28FB">
        <w:rPr>
          <w:rFonts w:cs="Arial"/>
          <w:b/>
          <w:sz w:val="24"/>
          <w:szCs w:val="24"/>
        </w:rPr>
        <w:t xml:space="preserve">у </w:t>
      </w:r>
      <w:r w:rsidR="00D34466" w:rsidRPr="005C28FB">
        <w:rPr>
          <w:rFonts w:cs="Arial"/>
          <w:b/>
          <w:sz w:val="24"/>
          <w:szCs w:val="24"/>
        </w:rPr>
        <w:t xml:space="preserve">отвореном </w:t>
      </w:r>
      <w:r w:rsidR="00210557" w:rsidRPr="005C28FB">
        <w:rPr>
          <w:rFonts w:cs="Arial"/>
          <w:b/>
          <w:sz w:val="24"/>
          <w:szCs w:val="24"/>
        </w:rPr>
        <w:t>посту</w:t>
      </w:r>
      <w:r w:rsidR="00D34466" w:rsidRPr="005C28FB">
        <w:rPr>
          <w:rFonts w:cs="Arial"/>
          <w:b/>
          <w:sz w:val="24"/>
          <w:szCs w:val="24"/>
        </w:rPr>
        <w:t xml:space="preserve">пку </w:t>
      </w:r>
    </w:p>
    <w:p w14:paraId="2D3032FF" w14:textId="77777777" w:rsidR="00210557" w:rsidRPr="005C28FB" w:rsidRDefault="00210557" w:rsidP="00874F5B">
      <w:pPr>
        <w:jc w:val="center"/>
        <w:rPr>
          <w:rFonts w:cs="Arial"/>
          <w:b/>
          <w:sz w:val="24"/>
          <w:szCs w:val="24"/>
        </w:rPr>
      </w:pPr>
      <w:bookmarkStart w:id="9" w:name="_Toc441215599"/>
      <w:bookmarkStart w:id="10" w:name="_Toc441651538"/>
      <w:bookmarkStart w:id="11" w:name="_Toc442559875"/>
      <w:r w:rsidRPr="005C28FB">
        <w:rPr>
          <w:rFonts w:cs="Arial"/>
          <w:b/>
          <w:sz w:val="24"/>
          <w:szCs w:val="24"/>
        </w:rPr>
        <w:t xml:space="preserve">за јавну набавку </w:t>
      </w:r>
      <w:r w:rsidR="00873EBD" w:rsidRPr="005C28FB">
        <w:rPr>
          <w:rFonts w:cs="Arial"/>
          <w:b/>
          <w:sz w:val="24"/>
          <w:szCs w:val="24"/>
        </w:rPr>
        <w:t>радова</w:t>
      </w:r>
      <w:r w:rsidRPr="005C28FB">
        <w:rPr>
          <w:rFonts w:cs="Arial"/>
          <w:b/>
          <w:sz w:val="24"/>
          <w:szCs w:val="24"/>
        </w:rPr>
        <w:t xml:space="preserve"> бр.</w:t>
      </w:r>
      <w:bookmarkEnd w:id="9"/>
      <w:bookmarkEnd w:id="10"/>
      <w:bookmarkEnd w:id="11"/>
      <w:r w:rsidR="00077511" w:rsidRPr="005C28FB">
        <w:rPr>
          <w:rFonts w:cs="Arial"/>
          <w:b/>
          <w:sz w:val="24"/>
          <w:szCs w:val="24"/>
        </w:rPr>
        <w:t xml:space="preserve"> ЈН/</w:t>
      </w:r>
      <w:r w:rsidR="006231E2">
        <w:rPr>
          <w:rFonts w:cs="Arial"/>
          <w:b/>
          <w:sz w:val="24"/>
          <w:szCs w:val="24"/>
        </w:rPr>
        <w:t>2000/0297/2016</w:t>
      </w:r>
    </w:p>
    <w:p w14:paraId="2D21384E" w14:textId="77777777" w:rsidR="009D3699" w:rsidRPr="005C28FB" w:rsidRDefault="009D3699" w:rsidP="000C50A0">
      <w:pPr>
        <w:pStyle w:val="BodyText"/>
        <w:spacing w:before="0"/>
        <w:rPr>
          <w:rFonts w:cs="Arial"/>
          <w:i/>
          <w:color w:val="00B0F0"/>
          <w:szCs w:val="24"/>
          <w:lang w:val="sr-Latn-CS"/>
        </w:rPr>
      </w:pPr>
    </w:p>
    <w:p w14:paraId="6E79CFBD" w14:textId="77777777" w:rsidR="009D3699" w:rsidRPr="005C28FB" w:rsidRDefault="009D3699" w:rsidP="000C50A0">
      <w:pPr>
        <w:pStyle w:val="BodyText"/>
        <w:spacing w:before="0"/>
        <w:rPr>
          <w:rFonts w:cs="Arial"/>
          <w:i/>
          <w:color w:val="00B0F0"/>
          <w:szCs w:val="24"/>
          <w:lang w:val="sr-Latn-CS"/>
        </w:rPr>
      </w:pPr>
    </w:p>
    <w:p w14:paraId="522389D5" w14:textId="77777777" w:rsidR="009D3699" w:rsidRPr="005C28FB" w:rsidRDefault="009D3699" w:rsidP="000C50A0">
      <w:pPr>
        <w:pStyle w:val="BodyText"/>
        <w:spacing w:before="0"/>
        <w:rPr>
          <w:rFonts w:cs="Arial"/>
          <w:i/>
          <w:color w:val="00B0F0"/>
          <w:szCs w:val="24"/>
          <w:lang w:val="sr-Latn-CS"/>
        </w:rPr>
      </w:pPr>
    </w:p>
    <w:p w14:paraId="386B9A1A" w14:textId="77777777" w:rsidR="00C62AA7" w:rsidRPr="005C28FB" w:rsidRDefault="00C62AA7" w:rsidP="00C62AA7">
      <w:pPr>
        <w:pStyle w:val="Title"/>
        <w:rPr>
          <w:rFonts w:cs="Arial"/>
          <w:szCs w:val="24"/>
          <w:lang w:val="de-DE"/>
        </w:rPr>
      </w:pPr>
      <w:r w:rsidRPr="005C28FB">
        <w:rPr>
          <w:rFonts w:cs="Arial"/>
          <w:szCs w:val="24"/>
          <w:lang w:val="de-DE"/>
        </w:rPr>
        <w:t>Садр</w:t>
      </w:r>
      <w:r w:rsidRPr="005C28FB">
        <w:rPr>
          <w:rFonts w:cs="Arial"/>
          <w:szCs w:val="24"/>
          <w:lang w:val="ru-RU"/>
        </w:rPr>
        <w:t>ж</w:t>
      </w:r>
      <w:r w:rsidRPr="005C28FB">
        <w:rPr>
          <w:rFonts w:cs="Arial"/>
          <w:szCs w:val="24"/>
          <w:lang w:val="de-DE"/>
        </w:rPr>
        <w:t>ај</w:t>
      </w:r>
      <w:r w:rsidRPr="005C28FB">
        <w:rPr>
          <w:rFonts w:cs="Arial"/>
          <w:szCs w:val="24"/>
          <w:lang w:val="ru-RU"/>
        </w:rPr>
        <w:t xml:space="preserve"> к</w:t>
      </w:r>
      <w:r w:rsidRPr="005C28FB">
        <w:rPr>
          <w:rFonts w:cs="Arial"/>
          <w:szCs w:val="24"/>
          <w:lang w:val="de-DE"/>
        </w:rPr>
        <w:t>онкурсне</w:t>
      </w:r>
      <w:r w:rsidRPr="005C28FB">
        <w:rPr>
          <w:rFonts w:cs="Arial"/>
          <w:szCs w:val="24"/>
          <w:lang w:val="ru-RU"/>
        </w:rPr>
        <w:t xml:space="preserve"> </w:t>
      </w:r>
      <w:r w:rsidRPr="005C28FB">
        <w:rPr>
          <w:rFonts w:cs="Arial"/>
          <w:szCs w:val="24"/>
          <w:lang w:val="de-DE"/>
        </w:rPr>
        <w:t>документације:</w:t>
      </w:r>
    </w:p>
    <w:p w14:paraId="1303BC9A" w14:textId="77777777" w:rsidR="00C62AA7" w:rsidRPr="005C28FB" w:rsidRDefault="00C62AA7" w:rsidP="00C62AA7">
      <w:pPr>
        <w:pStyle w:val="Title"/>
        <w:rPr>
          <w:rFonts w:cs="Arial"/>
          <w:b w:val="0"/>
          <w:szCs w:val="24"/>
          <w:lang w:val="ru-RU"/>
        </w:rPr>
      </w:pPr>
      <w:r w:rsidRPr="005C28FB">
        <w:rPr>
          <w:rFonts w:cs="Arial"/>
          <w:szCs w:val="24"/>
          <w:lang w:val="ru-RU"/>
        </w:rPr>
        <w:tab/>
      </w:r>
      <w:r w:rsidRPr="005C28FB">
        <w:rPr>
          <w:rFonts w:cs="Arial"/>
          <w:szCs w:val="24"/>
          <w:lang w:val="ru-RU"/>
        </w:rPr>
        <w:tab/>
      </w:r>
      <w:r w:rsidRPr="005C28FB">
        <w:rPr>
          <w:rFonts w:cs="Arial"/>
          <w:szCs w:val="24"/>
          <w:lang w:val="ru-RU"/>
        </w:rPr>
        <w:tab/>
      </w:r>
      <w:r w:rsidRPr="005C28FB">
        <w:rPr>
          <w:rFonts w:cs="Arial"/>
          <w:szCs w:val="24"/>
          <w:lang w:val="ru-RU"/>
        </w:rPr>
        <w:tab/>
      </w:r>
      <w:r w:rsidRPr="005C28FB">
        <w:rPr>
          <w:rFonts w:cs="Arial"/>
          <w:szCs w:val="24"/>
          <w:lang w:val="ru-RU"/>
        </w:rPr>
        <w:tab/>
      </w:r>
      <w:r w:rsidRPr="005C28FB">
        <w:rPr>
          <w:rFonts w:cs="Arial"/>
          <w:szCs w:val="24"/>
          <w:lang w:val="ru-RU"/>
        </w:rPr>
        <w:tab/>
      </w:r>
      <w:r w:rsidRPr="005C28FB">
        <w:rPr>
          <w:rFonts w:cs="Arial"/>
          <w:szCs w:val="24"/>
          <w:lang w:val="ru-RU"/>
        </w:rPr>
        <w:tab/>
      </w:r>
      <w:r w:rsidRPr="005C28FB">
        <w:rPr>
          <w:rFonts w:cs="Arial"/>
          <w:szCs w:val="24"/>
          <w:lang w:val="ru-RU"/>
        </w:rPr>
        <w:tab/>
      </w:r>
      <w:r w:rsidRPr="005C28FB">
        <w:rPr>
          <w:rFonts w:cs="Arial"/>
          <w:szCs w:val="24"/>
          <w:lang w:val="ru-RU"/>
        </w:rPr>
        <w:tab/>
      </w:r>
      <w:r w:rsidRPr="005C28FB">
        <w:rPr>
          <w:rFonts w:cs="Arial"/>
          <w:szCs w:val="24"/>
          <w:lang w:val="ru-RU"/>
        </w:rPr>
        <w:tab/>
      </w:r>
      <w:r w:rsidRPr="005C28FB">
        <w:rPr>
          <w:rFonts w:cs="Arial"/>
          <w:szCs w:val="24"/>
          <w:lang w:val="ru-RU"/>
        </w:rPr>
        <w:tab/>
        <w:t xml:space="preserve">    </w:t>
      </w:r>
      <w:r w:rsidRPr="005C28FB">
        <w:rPr>
          <w:rFonts w:cs="Arial"/>
          <w:b w:val="0"/>
          <w:szCs w:val="24"/>
          <w:lang w:val="ru-RU"/>
        </w:rPr>
        <w:t>страна</w:t>
      </w:r>
      <w:r w:rsidRPr="005C28FB">
        <w:rPr>
          <w:rFonts w:cs="Arial"/>
          <w:b w:val="0"/>
          <w:szCs w:val="24"/>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5C28FB" w14:paraId="312B7304" w14:textId="77777777" w:rsidTr="00C62AA7">
        <w:tc>
          <w:tcPr>
            <w:tcW w:w="564" w:type="dxa"/>
          </w:tcPr>
          <w:p w14:paraId="11671BAB" w14:textId="77777777" w:rsidR="00C62AA7" w:rsidRPr="005C28FB" w:rsidRDefault="00C62AA7" w:rsidP="004C3B38">
            <w:pPr>
              <w:tabs>
                <w:tab w:val="left" w:pos="360"/>
                <w:tab w:val="left" w:pos="567"/>
                <w:tab w:val="right" w:leader="dot" w:pos="9639"/>
              </w:tabs>
              <w:jc w:val="center"/>
              <w:rPr>
                <w:rFonts w:cs="Arial"/>
                <w:sz w:val="24"/>
                <w:szCs w:val="24"/>
              </w:rPr>
            </w:pPr>
            <w:r w:rsidRPr="005C28FB">
              <w:rPr>
                <w:rFonts w:cs="Arial"/>
                <w:sz w:val="24"/>
                <w:szCs w:val="24"/>
              </w:rPr>
              <w:t>1.</w:t>
            </w:r>
          </w:p>
        </w:tc>
        <w:tc>
          <w:tcPr>
            <w:tcW w:w="7574" w:type="dxa"/>
          </w:tcPr>
          <w:p w14:paraId="3B9D19AE" w14:textId="77777777" w:rsidR="00C62AA7" w:rsidRPr="005C28FB" w:rsidRDefault="00C62AA7" w:rsidP="004C3B38">
            <w:pPr>
              <w:tabs>
                <w:tab w:val="left" w:pos="360"/>
                <w:tab w:val="left" w:pos="567"/>
                <w:tab w:val="right" w:leader="dot" w:pos="9639"/>
              </w:tabs>
              <w:rPr>
                <w:rFonts w:cs="Arial"/>
                <w:sz w:val="24"/>
                <w:szCs w:val="24"/>
              </w:rPr>
            </w:pPr>
            <w:r w:rsidRPr="005C28FB">
              <w:rPr>
                <w:rFonts w:cs="Arial"/>
                <w:sz w:val="24"/>
                <w:szCs w:val="24"/>
              </w:rPr>
              <w:t>Општи подаци о јавној набавци</w:t>
            </w:r>
          </w:p>
        </w:tc>
        <w:tc>
          <w:tcPr>
            <w:tcW w:w="810" w:type="dxa"/>
          </w:tcPr>
          <w:p w14:paraId="14EF08A6" w14:textId="77777777" w:rsidR="00C62AA7" w:rsidRPr="001A620E" w:rsidRDefault="00927568" w:rsidP="00AD391F">
            <w:pPr>
              <w:tabs>
                <w:tab w:val="left" w:pos="360"/>
                <w:tab w:val="left" w:pos="567"/>
                <w:tab w:val="right" w:leader="dot" w:pos="9639"/>
              </w:tabs>
              <w:jc w:val="center"/>
              <w:rPr>
                <w:rFonts w:cs="Arial"/>
                <w:sz w:val="24"/>
                <w:szCs w:val="24"/>
              </w:rPr>
            </w:pPr>
            <w:r w:rsidRPr="001A620E">
              <w:rPr>
                <w:rFonts w:cs="Arial"/>
                <w:sz w:val="24"/>
                <w:szCs w:val="24"/>
              </w:rPr>
              <w:t>3</w:t>
            </w:r>
          </w:p>
        </w:tc>
      </w:tr>
      <w:tr w:rsidR="00C62AA7" w:rsidRPr="005C28FB" w14:paraId="591F66CE" w14:textId="77777777" w:rsidTr="00C62AA7">
        <w:tc>
          <w:tcPr>
            <w:tcW w:w="564" w:type="dxa"/>
          </w:tcPr>
          <w:p w14:paraId="6AE82875" w14:textId="77777777" w:rsidR="00C62AA7" w:rsidRPr="005C28FB" w:rsidRDefault="00C62AA7" w:rsidP="004C3B38">
            <w:pPr>
              <w:tabs>
                <w:tab w:val="left" w:pos="360"/>
                <w:tab w:val="left" w:pos="567"/>
                <w:tab w:val="right" w:leader="dot" w:pos="9639"/>
              </w:tabs>
              <w:jc w:val="center"/>
              <w:rPr>
                <w:rFonts w:cs="Arial"/>
                <w:sz w:val="24"/>
                <w:szCs w:val="24"/>
              </w:rPr>
            </w:pPr>
            <w:r w:rsidRPr="005C28FB">
              <w:rPr>
                <w:rFonts w:cs="Arial"/>
                <w:sz w:val="24"/>
                <w:szCs w:val="24"/>
              </w:rPr>
              <w:t>2.</w:t>
            </w:r>
          </w:p>
        </w:tc>
        <w:tc>
          <w:tcPr>
            <w:tcW w:w="7574" w:type="dxa"/>
          </w:tcPr>
          <w:p w14:paraId="6764FFB2" w14:textId="77777777" w:rsidR="00C62AA7" w:rsidRPr="005C28FB" w:rsidRDefault="00C62AA7" w:rsidP="004C3B38">
            <w:pPr>
              <w:tabs>
                <w:tab w:val="left" w:pos="317"/>
                <w:tab w:val="left" w:pos="360"/>
                <w:tab w:val="right" w:leader="dot" w:pos="9639"/>
              </w:tabs>
              <w:rPr>
                <w:rFonts w:cs="Arial"/>
                <w:sz w:val="24"/>
                <w:szCs w:val="24"/>
              </w:rPr>
            </w:pPr>
            <w:r w:rsidRPr="005C28FB">
              <w:rPr>
                <w:rFonts w:cs="Arial"/>
                <w:sz w:val="24"/>
                <w:szCs w:val="24"/>
              </w:rPr>
              <w:t>Подаци о предмету набавке</w:t>
            </w:r>
          </w:p>
        </w:tc>
        <w:tc>
          <w:tcPr>
            <w:tcW w:w="810" w:type="dxa"/>
          </w:tcPr>
          <w:p w14:paraId="28B23EC9" w14:textId="77777777" w:rsidR="00C62AA7" w:rsidRPr="001A620E" w:rsidRDefault="00927568" w:rsidP="00AD391F">
            <w:pPr>
              <w:tabs>
                <w:tab w:val="left" w:pos="360"/>
                <w:tab w:val="left" w:pos="567"/>
                <w:tab w:val="right" w:leader="dot" w:pos="9639"/>
              </w:tabs>
              <w:jc w:val="center"/>
              <w:rPr>
                <w:rFonts w:cs="Arial"/>
                <w:sz w:val="24"/>
                <w:szCs w:val="24"/>
              </w:rPr>
            </w:pPr>
            <w:r w:rsidRPr="001A620E">
              <w:rPr>
                <w:rFonts w:cs="Arial"/>
                <w:sz w:val="24"/>
                <w:szCs w:val="24"/>
              </w:rPr>
              <w:t>4</w:t>
            </w:r>
          </w:p>
        </w:tc>
      </w:tr>
      <w:tr w:rsidR="00C62AA7" w:rsidRPr="005C28FB" w14:paraId="28E756DD" w14:textId="77777777" w:rsidTr="00C62AA7">
        <w:tc>
          <w:tcPr>
            <w:tcW w:w="564" w:type="dxa"/>
          </w:tcPr>
          <w:p w14:paraId="24B7D91C" w14:textId="77777777" w:rsidR="00C62AA7" w:rsidRPr="005C28FB" w:rsidRDefault="00C62AA7" w:rsidP="004C3B38">
            <w:pPr>
              <w:tabs>
                <w:tab w:val="left" w:pos="360"/>
                <w:tab w:val="left" w:pos="567"/>
                <w:tab w:val="right" w:leader="dot" w:pos="9639"/>
              </w:tabs>
              <w:jc w:val="center"/>
              <w:rPr>
                <w:rFonts w:cs="Arial"/>
                <w:sz w:val="24"/>
                <w:szCs w:val="24"/>
              </w:rPr>
            </w:pPr>
            <w:r w:rsidRPr="005C28FB">
              <w:rPr>
                <w:rFonts w:cs="Arial"/>
                <w:sz w:val="24"/>
                <w:szCs w:val="24"/>
              </w:rPr>
              <w:t>3.</w:t>
            </w:r>
          </w:p>
        </w:tc>
        <w:tc>
          <w:tcPr>
            <w:tcW w:w="7574" w:type="dxa"/>
          </w:tcPr>
          <w:p w14:paraId="3C10CCB5" w14:textId="77777777" w:rsidR="00C62AA7" w:rsidRPr="005C28FB" w:rsidRDefault="00C62AA7" w:rsidP="003D72F4">
            <w:pPr>
              <w:tabs>
                <w:tab w:val="left" w:pos="317"/>
                <w:tab w:val="left" w:pos="360"/>
                <w:tab w:val="right" w:leader="dot" w:pos="9639"/>
              </w:tabs>
              <w:rPr>
                <w:rFonts w:cs="Arial"/>
                <w:sz w:val="24"/>
                <w:szCs w:val="24"/>
              </w:rPr>
            </w:pPr>
            <w:r w:rsidRPr="005C28FB">
              <w:rPr>
                <w:rFonts w:cs="Arial"/>
                <w:sz w:val="24"/>
                <w:szCs w:val="24"/>
              </w:rPr>
              <w:t xml:space="preserve">Техничка </w:t>
            </w:r>
            <w:r w:rsidR="00927568" w:rsidRPr="005C28FB">
              <w:rPr>
                <w:rFonts w:cs="Arial"/>
                <w:sz w:val="24"/>
                <w:szCs w:val="24"/>
              </w:rPr>
              <w:t xml:space="preserve">спецификација радова, </w:t>
            </w:r>
            <w:r w:rsidRPr="005C28FB">
              <w:rPr>
                <w:rFonts w:cs="Arial"/>
                <w:sz w:val="24"/>
                <w:szCs w:val="24"/>
              </w:rPr>
              <w:t xml:space="preserve">квалитет, количина и опис </w:t>
            </w:r>
            <w:r w:rsidR="00873EBD" w:rsidRPr="005C28FB">
              <w:rPr>
                <w:rFonts w:cs="Arial"/>
                <w:sz w:val="24"/>
                <w:szCs w:val="24"/>
              </w:rPr>
              <w:t>радова</w:t>
            </w:r>
          </w:p>
        </w:tc>
        <w:tc>
          <w:tcPr>
            <w:tcW w:w="810" w:type="dxa"/>
          </w:tcPr>
          <w:p w14:paraId="6B8A04CF" w14:textId="77777777" w:rsidR="00C62AA7" w:rsidRPr="001A620E" w:rsidRDefault="00927568" w:rsidP="00AD391F">
            <w:pPr>
              <w:tabs>
                <w:tab w:val="left" w:pos="360"/>
                <w:tab w:val="left" w:pos="567"/>
                <w:tab w:val="right" w:leader="dot" w:pos="9639"/>
              </w:tabs>
              <w:jc w:val="center"/>
              <w:rPr>
                <w:rFonts w:cs="Arial"/>
                <w:sz w:val="24"/>
                <w:szCs w:val="24"/>
              </w:rPr>
            </w:pPr>
            <w:r w:rsidRPr="001A620E">
              <w:rPr>
                <w:rFonts w:cs="Arial"/>
                <w:sz w:val="24"/>
                <w:szCs w:val="24"/>
              </w:rPr>
              <w:t>5</w:t>
            </w:r>
          </w:p>
        </w:tc>
      </w:tr>
      <w:tr w:rsidR="00C62AA7" w:rsidRPr="005C28FB" w14:paraId="467BA816" w14:textId="77777777" w:rsidTr="00C62AA7">
        <w:tc>
          <w:tcPr>
            <w:tcW w:w="564" w:type="dxa"/>
          </w:tcPr>
          <w:p w14:paraId="4DFC11DC" w14:textId="77777777" w:rsidR="00C62AA7" w:rsidRPr="005C28FB" w:rsidRDefault="00C62AA7" w:rsidP="004C3B38">
            <w:pPr>
              <w:tabs>
                <w:tab w:val="left" w:pos="360"/>
                <w:tab w:val="left" w:pos="567"/>
                <w:tab w:val="right" w:leader="dot" w:pos="9639"/>
              </w:tabs>
              <w:jc w:val="center"/>
              <w:rPr>
                <w:rFonts w:cs="Arial"/>
                <w:sz w:val="24"/>
                <w:szCs w:val="24"/>
              </w:rPr>
            </w:pPr>
            <w:r w:rsidRPr="005C28FB">
              <w:rPr>
                <w:rFonts w:cs="Arial"/>
                <w:sz w:val="24"/>
                <w:szCs w:val="24"/>
              </w:rPr>
              <w:t>4.</w:t>
            </w:r>
          </w:p>
        </w:tc>
        <w:tc>
          <w:tcPr>
            <w:tcW w:w="7574" w:type="dxa"/>
          </w:tcPr>
          <w:p w14:paraId="5A45F9E4" w14:textId="77777777" w:rsidR="00C62AA7" w:rsidRPr="005C28FB" w:rsidRDefault="00C62AA7" w:rsidP="004C3B38">
            <w:pPr>
              <w:tabs>
                <w:tab w:val="left" w:pos="317"/>
                <w:tab w:val="left" w:pos="360"/>
                <w:tab w:val="right" w:leader="dot" w:pos="9639"/>
              </w:tabs>
              <w:rPr>
                <w:rFonts w:cs="Arial"/>
                <w:sz w:val="24"/>
                <w:szCs w:val="24"/>
              </w:rPr>
            </w:pPr>
            <w:r w:rsidRPr="005C28FB">
              <w:rPr>
                <w:rFonts w:cs="Arial"/>
                <w:sz w:val="24"/>
                <w:szCs w:val="24"/>
              </w:rPr>
              <w:t>Услови за учешће у поступку ЈН и упутство како се доказује испуњеност услова</w:t>
            </w:r>
          </w:p>
        </w:tc>
        <w:tc>
          <w:tcPr>
            <w:tcW w:w="810" w:type="dxa"/>
          </w:tcPr>
          <w:p w14:paraId="499078EB" w14:textId="034C0035" w:rsidR="00C62AA7" w:rsidRPr="001A620E" w:rsidRDefault="00137114" w:rsidP="00AD391F">
            <w:pPr>
              <w:tabs>
                <w:tab w:val="left" w:pos="360"/>
                <w:tab w:val="left" w:pos="567"/>
                <w:tab w:val="right" w:leader="dot" w:pos="9639"/>
              </w:tabs>
              <w:jc w:val="center"/>
              <w:rPr>
                <w:rFonts w:cs="Arial"/>
                <w:sz w:val="24"/>
                <w:szCs w:val="24"/>
              </w:rPr>
            </w:pPr>
            <w:r w:rsidRPr="001A620E">
              <w:rPr>
                <w:rFonts w:cs="Arial"/>
                <w:sz w:val="24"/>
                <w:szCs w:val="24"/>
              </w:rPr>
              <w:t>1</w:t>
            </w:r>
            <w:r w:rsidR="001A620E" w:rsidRPr="001A620E">
              <w:rPr>
                <w:rFonts w:cs="Arial"/>
                <w:sz w:val="24"/>
                <w:szCs w:val="24"/>
              </w:rPr>
              <w:t>3</w:t>
            </w:r>
          </w:p>
        </w:tc>
      </w:tr>
      <w:tr w:rsidR="00C62AA7" w:rsidRPr="005C28FB" w14:paraId="5AB18F3F" w14:textId="77777777" w:rsidTr="00C62AA7">
        <w:tc>
          <w:tcPr>
            <w:tcW w:w="564" w:type="dxa"/>
          </w:tcPr>
          <w:p w14:paraId="10EC303B" w14:textId="77777777" w:rsidR="00C62AA7" w:rsidRPr="005C28FB" w:rsidRDefault="00C62AA7" w:rsidP="004C3B38">
            <w:pPr>
              <w:tabs>
                <w:tab w:val="left" w:pos="360"/>
                <w:tab w:val="left" w:pos="567"/>
                <w:tab w:val="right" w:leader="dot" w:pos="9639"/>
              </w:tabs>
              <w:jc w:val="center"/>
              <w:rPr>
                <w:rFonts w:cs="Arial"/>
                <w:sz w:val="24"/>
                <w:szCs w:val="24"/>
              </w:rPr>
            </w:pPr>
            <w:r w:rsidRPr="005C28FB">
              <w:rPr>
                <w:rFonts w:cs="Arial"/>
                <w:sz w:val="24"/>
                <w:szCs w:val="24"/>
              </w:rPr>
              <w:t>5.</w:t>
            </w:r>
          </w:p>
        </w:tc>
        <w:tc>
          <w:tcPr>
            <w:tcW w:w="7574" w:type="dxa"/>
          </w:tcPr>
          <w:p w14:paraId="500311E9" w14:textId="77777777" w:rsidR="00C62AA7" w:rsidRPr="005C28FB" w:rsidRDefault="00C62AA7" w:rsidP="004C3B38">
            <w:pPr>
              <w:tabs>
                <w:tab w:val="left" w:pos="317"/>
                <w:tab w:val="left" w:pos="360"/>
                <w:tab w:val="right" w:leader="dot" w:pos="9639"/>
              </w:tabs>
              <w:rPr>
                <w:rFonts w:cs="Arial"/>
                <w:sz w:val="24"/>
                <w:szCs w:val="24"/>
              </w:rPr>
            </w:pPr>
            <w:r w:rsidRPr="005C28FB">
              <w:rPr>
                <w:rFonts w:cs="Arial"/>
                <w:sz w:val="24"/>
                <w:szCs w:val="24"/>
              </w:rPr>
              <w:t>Критеријум за доделу уговора</w:t>
            </w:r>
          </w:p>
        </w:tc>
        <w:tc>
          <w:tcPr>
            <w:tcW w:w="810" w:type="dxa"/>
          </w:tcPr>
          <w:p w14:paraId="20D3069E" w14:textId="77777777" w:rsidR="00C62AA7" w:rsidRPr="001A620E" w:rsidRDefault="00354FDB" w:rsidP="00AD391F">
            <w:pPr>
              <w:tabs>
                <w:tab w:val="left" w:pos="360"/>
                <w:tab w:val="left" w:pos="567"/>
                <w:tab w:val="right" w:leader="dot" w:pos="9639"/>
              </w:tabs>
              <w:jc w:val="center"/>
              <w:rPr>
                <w:rFonts w:cs="Arial"/>
                <w:sz w:val="24"/>
                <w:szCs w:val="24"/>
              </w:rPr>
            </w:pPr>
            <w:r w:rsidRPr="001A620E">
              <w:rPr>
                <w:rFonts w:cs="Arial"/>
                <w:sz w:val="24"/>
                <w:szCs w:val="24"/>
              </w:rPr>
              <w:t>19</w:t>
            </w:r>
          </w:p>
        </w:tc>
      </w:tr>
      <w:tr w:rsidR="00C62AA7" w:rsidRPr="005C28FB" w14:paraId="08EA486C" w14:textId="77777777" w:rsidTr="00C62AA7">
        <w:tc>
          <w:tcPr>
            <w:tcW w:w="564" w:type="dxa"/>
          </w:tcPr>
          <w:p w14:paraId="68D15866" w14:textId="77777777" w:rsidR="00C62AA7" w:rsidRPr="005C28FB" w:rsidRDefault="00C62AA7" w:rsidP="004C3B38">
            <w:pPr>
              <w:tabs>
                <w:tab w:val="left" w:pos="360"/>
                <w:tab w:val="left" w:pos="567"/>
                <w:tab w:val="right" w:leader="dot" w:pos="9639"/>
              </w:tabs>
              <w:jc w:val="center"/>
              <w:rPr>
                <w:rFonts w:cs="Arial"/>
                <w:sz w:val="24"/>
                <w:szCs w:val="24"/>
              </w:rPr>
            </w:pPr>
            <w:r w:rsidRPr="005C28FB">
              <w:rPr>
                <w:rFonts w:cs="Arial"/>
                <w:sz w:val="24"/>
                <w:szCs w:val="24"/>
              </w:rPr>
              <w:t>6.</w:t>
            </w:r>
          </w:p>
        </w:tc>
        <w:tc>
          <w:tcPr>
            <w:tcW w:w="7574" w:type="dxa"/>
          </w:tcPr>
          <w:p w14:paraId="42392C34" w14:textId="77777777" w:rsidR="00C62AA7" w:rsidRPr="005C28FB" w:rsidRDefault="00C62AA7" w:rsidP="004C3B38">
            <w:pPr>
              <w:tabs>
                <w:tab w:val="left" w:pos="360"/>
                <w:tab w:val="left" w:pos="567"/>
                <w:tab w:val="right" w:leader="dot" w:pos="9639"/>
              </w:tabs>
              <w:rPr>
                <w:rFonts w:cs="Arial"/>
                <w:sz w:val="24"/>
                <w:szCs w:val="24"/>
              </w:rPr>
            </w:pPr>
            <w:r w:rsidRPr="005C28FB">
              <w:rPr>
                <w:rFonts w:cs="Arial"/>
                <w:sz w:val="24"/>
                <w:szCs w:val="24"/>
              </w:rPr>
              <w:t>Упутство понуђачима како да сачине понуду</w:t>
            </w:r>
          </w:p>
        </w:tc>
        <w:tc>
          <w:tcPr>
            <w:tcW w:w="810" w:type="dxa"/>
          </w:tcPr>
          <w:p w14:paraId="266196FE" w14:textId="77777777" w:rsidR="00C62AA7" w:rsidRPr="001A620E" w:rsidRDefault="00137114" w:rsidP="00AD391F">
            <w:pPr>
              <w:tabs>
                <w:tab w:val="left" w:pos="360"/>
                <w:tab w:val="left" w:pos="567"/>
                <w:tab w:val="right" w:leader="dot" w:pos="9639"/>
              </w:tabs>
              <w:jc w:val="center"/>
              <w:rPr>
                <w:rFonts w:cs="Arial"/>
                <w:sz w:val="24"/>
                <w:szCs w:val="24"/>
              </w:rPr>
            </w:pPr>
            <w:r w:rsidRPr="001A620E">
              <w:rPr>
                <w:rFonts w:cs="Arial"/>
                <w:sz w:val="24"/>
                <w:szCs w:val="24"/>
              </w:rPr>
              <w:t>2</w:t>
            </w:r>
            <w:r w:rsidR="00354FDB" w:rsidRPr="001A620E">
              <w:rPr>
                <w:rFonts w:cs="Arial"/>
                <w:sz w:val="24"/>
                <w:szCs w:val="24"/>
              </w:rPr>
              <w:t>0</w:t>
            </w:r>
          </w:p>
        </w:tc>
      </w:tr>
      <w:tr w:rsidR="00C62AA7" w:rsidRPr="005C28FB" w14:paraId="0DF31C5E" w14:textId="77777777" w:rsidTr="00C62AA7">
        <w:tc>
          <w:tcPr>
            <w:tcW w:w="564" w:type="dxa"/>
          </w:tcPr>
          <w:p w14:paraId="1EE908EA" w14:textId="77777777" w:rsidR="00C62AA7" w:rsidRPr="005C28FB" w:rsidRDefault="00C62AA7" w:rsidP="004C3B38">
            <w:pPr>
              <w:tabs>
                <w:tab w:val="left" w:pos="360"/>
                <w:tab w:val="left" w:pos="567"/>
                <w:tab w:val="right" w:leader="dot" w:pos="9639"/>
              </w:tabs>
              <w:jc w:val="center"/>
              <w:rPr>
                <w:rFonts w:cs="Arial"/>
                <w:sz w:val="24"/>
                <w:szCs w:val="24"/>
              </w:rPr>
            </w:pPr>
            <w:r w:rsidRPr="005C28FB">
              <w:rPr>
                <w:rFonts w:cs="Arial"/>
                <w:sz w:val="24"/>
                <w:szCs w:val="24"/>
              </w:rPr>
              <w:t>7.</w:t>
            </w:r>
          </w:p>
        </w:tc>
        <w:tc>
          <w:tcPr>
            <w:tcW w:w="7574" w:type="dxa"/>
          </w:tcPr>
          <w:p w14:paraId="6D07BCE4" w14:textId="77777777" w:rsidR="00C62AA7" w:rsidRPr="005C28FB" w:rsidRDefault="00137114" w:rsidP="00AD391F">
            <w:pPr>
              <w:tabs>
                <w:tab w:val="left" w:pos="360"/>
                <w:tab w:val="left" w:pos="567"/>
                <w:tab w:val="right" w:leader="dot" w:pos="9639"/>
              </w:tabs>
              <w:rPr>
                <w:rFonts w:cs="Arial"/>
                <w:sz w:val="24"/>
                <w:szCs w:val="24"/>
              </w:rPr>
            </w:pPr>
            <w:r w:rsidRPr="005C28FB">
              <w:rPr>
                <w:rFonts w:cs="Arial"/>
                <w:sz w:val="24"/>
                <w:szCs w:val="24"/>
              </w:rPr>
              <w:t>Обрасци</w:t>
            </w:r>
          </w:p>
        </w:tc>
        <w:tc>
          <w:tcPr>
            <w:tcW w:w="810" w:type="dxa"/>
          </w:tcPr>
          <w:p w14:paraId="5CE66665" w14:textId="77777777" w:rsidR="00C62AA7" w:rsidRPr="001A620E" w:rsidRDefault="00AD391F" w:rsidP="00137114">
            <w:pPr>
              <w:tabs>
                <w:tab w:val="left" w:pos="360"/>
                <w:tab w:val="left" w:pos="567"/>
                <w:tab w:val="right" w:leader="dot" w:pos="9639"/>
              </w:tabs>
              <w:jc w:val="center"/>
              <w:rPr>
                <w:rFonts w:cs="Arial"/>
                <w:sz w:val="24"/>
                <w:szCs w:val="24"/>
              </w:rPr>
            </w:pPr>
            <w:r w:rsidRPr="001A620E">
              <w:rPr>
                <w:rFonts w:cs="Arial"/>
                <w:sz w:val="24"/>
                <w:szCs w:val="24"/>
              </w:rPr>
              <w:t>3</w:t>
            </w:r>
            <w:r w:rsidR="00354FDB" w:rsidRPr="001A620E">
              <w:rPr>
                <w:rFonts w:cs="Arial"/>
                <w:sz w:val="24"/>
                <w:szCs w:val="24"/>
              </w:rPr>
              <w:t>6</w:t>
            </w:r>
          </w:p>
        </w:tc>
      </w:tr>
      <w:tr w:rsidR="00C62AA7" w:rsidRPr="005C28FB" w14:paraId="429AC8A5" w14:textId="77777777" w:rsidTr="00C62AA7">
        <w:tc>
          <w:tcPr>
            <w:tcW w:w="564" w:type="dxa"/>
          </w:tcPr>
          <w:p w14:paraId="4293F64C" w14:textId="77777777" w:rsidR="00C62AA7" w:rsidRPr="005C28FB" w:rsidRDefault="00C62AA7" w:rsidP="004C3B38">
            <w:pPr>
              <w:tabs>
                <w:tab w:val="left" w:pos="360"/>
                <w:tab w:val="left" w:pos="567"/>
                <w:tab w:val="right" w:leader="dot" w:pos="9639"/>
              </w:tabs>
              <w:jc w:val="center"/>
              <w:rPr>
                <w:rFonts w:cs="Arial"/>
                <w:sz w:val="24"/>
                <w:szCs w:val="24"/>
              </w:rPr>
            </w:pPr>
            <w:r w:rsidRPr="005C28FB">
              <w:rPr>
                <w:rFonts w:cs="Arial"/>
                <w:sz w:val="24"/>
                <w:szCs w:val="24"/>
              </w:rPr>
              <w:t>8.</w:t>
            </w:r>
          </w:p>
        </w:tc>
        <w:tc>
          <w:tcPr>
            <w:tcW w:w="7574" w:type="dxa"/>
          </w:tcPr>
          <w:p w14:paraId="415CABA2" w14:textId="77777777" w:rsidR="00C62AA7" w:rsidRPr="005C28FB" w:rsidRDefault="00C62AA7" w:rsidP="004C3B38">
            <w:pPr>
              <w:tabs>
                <w:tab w:val="left" w:pos="360"/>
                <w:tab w:val="left" w:pos="567"/>
                <w:tab w:val="right" w:leader="dot" w:pos="9639"/>
              </w:tabs>
              <w:rPr>
                <w:rFonts w:cs="Arial"/>
                <w:sz w:val="24"/>
                <w:szCs w:val="24"/>
              </w:rPr>
            </w:pPr>
            <w:r w:rsidRPr="005C28FB">
              <w:rPr>
                <w:rFonts w:cs="Arial"/>
                <w:sz w:val="24"/>
                <w:szCs w:val="24"/>
              </w:rPr>
              <w:t>Модел уговора</w:t>
            </w:r>
          </w:p>
        </w:tc>
        <w:tc>
          <w:tcPr>
            <w:tcW w:w="810" w:type="dxa"/>
          </w:tcPr>
          <w:p w14:paraId="1B314084" w14:textId="77777777" w:rsidR="00C62AA7" w:rsidRPr="001A620E" w:rsidRDefault="00354FDB" w:rsidP="00AD391F">
            <w:pPr>
              <w:tabs>
                <w:tab w:val="left" w:pos="360"/>
                <w:tab w:val="left" w:pos="567"/>
                <w:tab w:val="right" w:leader="dot" w:pos="9639"/>
              </w:tabs>
              <w:jc w:val="center"/>
              <w:rPr>
                <w:rFonts w:cs="Arial"/>
                <w:sz w:val="24"/>
                <w:szCs w:val="24"/>
              </w:rPr>
            </w:pPr>
            <w:r w:rsidRPr="001A620E">
              <w:rPr>
                <w:rFonts w:cs="Arial"/>
                <w:sz w:val="24"/>
                <w:szCs w:val="24"/>
              </w:rPr>
              <w:t>49</w:t>
            </w:r>
          </w:p>
          <w:p w14:paraId="4B84D98D" w14:textId="77777777" w:rsidR="00137114" w:rsidRPr="001A620E" w:rsidRDefault="00137114" w:rsidP="00AD391F">
            <w:pPr>
              <w:tabs>
                <w:tab w:val="left" w:pos="360"/>
                <w:tab w:val="left" w:pos="567"/>
                <w:tab w:val="right" w:leader="dot" w:pos="9639"/>
              </w:tabs>
              <w:jc w:val="center"/>
              <w:rPr>
                <w:rFonts w:cs="Arial"/>
                <w:sz w:val="24"/>
                <w:szCs w:val="24"/>
              </w:rPr>
            </w:pPr>
          </w:p>
        </w:tc>
      </w:tr>
      <w:tr w:rsidR="00AD391F" w:rsidRPr="005C28FB" w14:paraId="32CE7415" w14:textId="77777777" w:rsidTr="00C62AA7">
        <w:tc>
          <w:tcPr>
            <w:tcW w:w="564" w:type="dxa"/>
          </w:tcPr>
          <w:p w14:paraId="4710344A" w14:textId="77777777" w:rsidR="00AD391F" w:rsidRPr="005C28FB" w:rsidRDefault="00AD391F" w:rsidP="004C3B38">
            <w:pPr>
              <w:tabs>
                <w:tab w:val="left" w:pos="360"/>
                <w:tab w:val="left" w:pos="567"/>
                <w:tab w:val="right" w:leader="dot" w:pos="9639"/>
              </w:tabs>
              <w:jc w:val="center"/>
              <w:rPr>
                <w:rFonts w:cs="Arial"/>
                <w:sz w:val="24"/>
                <w:szCs w:val="24"/>
              </w:rPr>
            </w:pPr>
            <w:r w:rsidRPr="005C28FB">
              <w:rPr>
                <w:rFonts w:cs="Arial"/>
                <w:sz w:val="24"/>
                <w:szCs w:val="24"/>
              </w:rPr>
              <w:t>9.</w:t>
            </w:r>
          </w:p>
        </w:tc>
        <w:tc>
          <w:tcPr>
            <w:tcW w:w="7574" w:type="dxa"/>
          </w:tcPr>
          <w:p w14:paraId="53B2C643" w14:textId="77777777" w:rsidR="00AD391F" w:rsidRPr="005C28FB" w:rsidRDefault="00AD391F" w:rsidP="004C3B38">
            <w:pPr>
              <w:tabs>
                <w:tab w:val="left" w:pos="360"/>
                <w:tab w:val="left" w:pos="567"/>
                <w:tab w:val="right" w:leader="dot" w:pos="9639"/>
              </w:tabs>
              <w:rPr>
                <w:rFonts w:cs="Arial"/>
                <w:sz w:val="24"/>
                <w:szCs w:val="24"/>
              </w:rPr>
            </w:pPr>
            <w:r w:rsidRPr="005C28FB">
              <w:rPr>
                <w:rFonts w:cs="Arial"/>
                <w:sz w:val="24"/>
                <w:szCs w:val="24"/>
              </w:rPr>
              <w:t>Прилог о безбедности и здравље на раду</w:t>
            </w:r>
          </w:p>
        </w:tc>
        <w:tc>
          <w:tcPr>
            <w:tcW w:w="810" w:type="dxa"/>
          </w:tcPr>
          <w:p w14:paraId="0C6CC7D8" w14:textId="319BAEEA" w:rsidR="00AD391F" w:rsidRPr="001A620E" w:rsidRDefault="001A620E" w:rsidP="00AD391F">
            <w:pPr>
              <w:tabs>
                <w:tab w:val="left" w:pos="360"/>
                <w:tab w:val="left" w:pos="567"/>
                <w:tab w:val="right" w:leader="dot" w:pos="9639"/>
              </w:tabs>
              <w:jc w:val="center"/>
              <w:rPr>
                <w:rFonts w:cs="Arial"/>
                <w:sz w:val="24"/>
                <w:szCs w:val="24"/>
              </w:rPr>
            </w:pPr>
            <w:r w:rsidRPr="001A620E">
              <w:rPr>
                <w:rFonts w:cs="Arial"/>
                <w:sz w:val="24"/>
                <w:szCs w:val="24"/>
              </w:rPr>
              <w:t>61</w:t>
            </w:r>
          </w:p>
          <w:p w14:paraId="443B523B" w14:textId="77777777" w:rsidR="00354FDB" w:rsidRPr="001A620E" w:rsidRDefault="00354FDB" w:rsidP="00AD391F">
            <w:pPr>
              <w:tabs>
                <w:tab w:val="left" w:pos="360"/>
                <w:tab w:val="left" w:pos="567"/>
                <w:tab w:val="right" w:leader="dot" w:pos="9639"/>
              </w:tabs>
              <w:jc w:val="center"/>
              <w:rPr>
                <w:rFonts w:cs="Arial"/>
                <w:sz w:val="24"/>
                <w:szCs w:val="24"/>
              </w:rPr>
            </w:pPr>
          </w:p>
        </w:tc>
      </w:tr>
    </w:tbl>
    <w:p w14:paraId="35480A85" w14:textId="77777777" w:rsidR="009D3699" w:rsidRPr="005C28FB" w:rsidRDefault="009D3699" w:rsidP="000C50A0">
      <w:pPr>
        <w:pStyle w:val="BodyText"/>
        <w:spacing w:before="0"/>
        <w:rPr>
          <w:rFonts w:cs="Arial"/>
          <w:b/>
          <w:spacing w:val="80"/>
          <w:szCs w:val="24"/>
          <w:highlight w:val="yellow"/>
        </w:rPr>
      </w:pPr>
    </w:p>
    <w:p w14:paraId="27C84F55" w14:textId="77777777" w:rsidR="00F5264D" w:rsidRPr="005C28FB" w:rsidRDefault="00C53AC6" w:rsidP="00C53AC6">
      <w:pPr>
        <w:jc w:val="right"/>
        <w:rPr>
          <w:rFonts w:cs="Arial"/>
          <w:color w:val="548DD4" w:themeColor="text2" w:themeTint="99"/>
          <w:sz w:val="24"/>
          <w:szCs w:val="24"/>
          <w:lang w:val="sr-Cyrl-CS"/>
        </w:rPr>
      </w:pPr>
      <w:r w:rsidRPr="005C28FB">
        <w:rPr>
          <w:rFonts w:cs="Arial"/>
          <w:bCs/>
          <w:noProof/>
          <w:sz w:val="24"/>
          <w:szCs w:val="24"/>
          <w:lang w:val="sr-Cyrl-CS"/>
        </w:rPr>
        <w:t>Уку</w:t>
      </w:r>
      <w:r w:rsidR="002117A9">
        <w:rPr>
          <w:rFonts w:cs="Arial"/>
          <w:bCs/>
          <w:noProof/>
          <w:sz w:val="24"/>
          <w:szCs w:val="24"/>
          <w:lang w:val="sr-Cyrl-CS"/>
        </w:rPr>
        <w:t>пан број страна документације:68</w:t>
      </w:r>
    </w:p>
    <w:p w14:paraId="4A984080" w14:textId="77777777" w:rsidR="001853E1" w:rsidRPr="005C28FB" w:rsidRDefault="001853E1" w:rsidP="000C50A0">
      <w:pPr>
        <w:pStyle w:val="BodyText"/>
        <w:spacing w:before="0"/>
        <w:rPr>
          <w:rFonts w:cs="Arial"/>
          <w:szCs w:val="24"/>
        </w:rPr>
      </w:pPr>
    </w:p>
    <w:p w14:paraId="4DEF596C" w14:textId="77777777" w:rsidR="00FA0E61" w:rsidRPr="005C28FB" w:rsidRDefault="00473AD5" w:rsidP="00F07A23">
      <w:pPr>
        <w:pStyle w:val="Heading10"/>
        <w:numPr>
          <w:ilvl w:val="0"/>
          <w:numId w:val="14"/>
        </w:numPr>
        <w:rPr>
          <w:rFonts w:cs="Arial"/>
          <w:sz w:val="24"/>
          <w:szCs w:val="24"/>
          <w:lang w:val="en-US"/>
        </w:rPr>
      </w:pPr>
      <w:r w:rsidRPr="005C28FB">
        <w:rPr>
          <w:rFonts w:cs="Arial"/>
          <w:sz w:val="24"/>
          <w:szCs w:val="24"/>
          <w:lang w:val="ru-RU"/>
        </w:rPr>
        <w:br w:type="page"/>
      </w:r>
      <w:bookmarkStart w:id="12" w:name="_Toc430335136"/>
      <w:bookmarkStart w:id="13" w:name="_Toc442559876"/>
      <w:bookmarkStart w:id="14" w:name="_Toc427817447"/>
      <w:r w:rsidR="00FA0E61" w:rsidRPr="005C28FB">
        <w:rPr>
          <w:rFonts w:cs="Arial"/>
          <w:sz w:val="24"/>
          <w:szCs w:val="24"/>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077511" w:rsidRPr="005C28FB" w14:paraId="687DD21B" w14:textId="77777777" w:rsidTr="00FD26E3">
        <w:tc>
          <w:tcPr>
            <w:tcW w:w="3032" w:type="dxa"/>
            <w:shd w:val="clear" w:color="auto" w:fill="auto"/>
          </w:tcPr>
          <w:p w14:paraId="724665CA" w14:textId="77777777" w:rsidR="00077511" w:rsidRPr="005C28FB" w:rsidRDefault="00077511" w:rsidP="00FD26E3">
            <w:pPr>
              <w:autoSpaceDE w:val="0"/>
              <w:autoSpaceDN w:val="0"/>
              <w:adjustRightInd w:val="0"/>
              <w:jc w:val="center"/>
              <w:rPr>
                <w:rFonts w:eastAsia="TimesNewRomanPSMT" w:cs="Arial"/>
                <w:bCs/>
                <w:sz w:val="24"/>
                <w:szCs w:val="24"/>
              </w:rPr>
            </w:pPr>
            <w:r w:rsidRPr="005C28FB">
              <w:rPr>
                <w:rFonts w:eastAsia="TimesNewRomanPSMT" w:cs="Arial"/>
                <w:bCs/>
                <w:sz w:val="24"/>
                <w:szCs w:val="24"/>
              </w:rPr>
              <w:t>Назив и адреса Наручиоца</w:t>
            </w:r>
          </w:p>
        </w:tc>
        <w:tc>
          <w:tcPr>
            <w:tcW w:w="6213" w:type="dxa"/>
            <w:shd w:val="clear" w:color="auto" w:fill="auto"/>
          </w:tcPr>
          <w:p w14:paraId="11BBE342" w14:textId="77777777" w:rsidR="00077511" w:rsidRPr="005C28FB" w:rsidRDefault="00077511" w:rsidP="00F20A15">
            <w:pPr>
              <w:suppressAutoHyphens/>
              <w:spacing w:before="0"/>
              <w:jc w:val="center"/>
              <w:rPr>
                <w:rFonts w:cs="Arial"/>
                <w:color w:val="000000" w:themeColor="text1"/>
                <w:sz w:val="24"/>
                <w:szCs w:val="24"/>
              </w:rPr>
            </w:pPr>
            <w:r w:rsidRPr="005C28FB">
              <w:rPr>
                <w:rFonts w:cs="Arial"/>
                <w:color w:val="000000" w:themeColor="text1"/>
                <w:sz w:val="24"/>
                <w:szCs w:val="24"/>
              </w:rPr>
              <w:t>Јавно предузеће „Електропривреда Србије“ Београд,</w:t>
            </w:r>
          </w:p>
          <w:p w14:paraId="700A0B9A" w14:textId="77777777" w:rsidR="00077511" w:rsidRPr="005C28FB" w:rsidRDefault="00077511" w:rsidP="00F20A15">
            <w:pPr>
              <w:suppressAutoHyphens/>
              <w:spacing w:before="0"/>
              <w:jc w:val="center"/>
              <w:rPr>
                <w:rFonts w:cs="Arial"/>
                <w:color w:val="000000" w:themeColor="text1"/>
                <w:sz w:val="24"/>
                <w:szCs w:val="24"/>
              </w:rPr>
            </w:pPr>
            <w:r w:rsidRPr="005C28FB">
              <w:rPr>
                <w:rFonts w:cs="Arial"/>
                <w:color w:val="000000" w:themeColor="text1"/>
                <w:sz w:val="24"/>
                <w:szCs w:val="24"/>
              </w:rPr>
              <w:t>Улица царице Милице бр.2, 11</w:t>
            </w:r>
            <w:r w:rsidR="005C28FB" w:rsidRPr="005C28FB">
              <w:rPr>
                <w:rFonts w:cs="Arial"/>
                <w:color w:val="000000" w:themeColor="text1"/>
                <w:sz w:val="24"/>
                <w:szCs w:val="24"/>
                <w:lang w:val="sr-Cyrl-RS"/>
              </w:rPr>
              <w:t xml:space="preserve"> </w:t>
            </w:r>
            <w:r w:rsidRPr="005C28FB">
              <w:rPr>
                <w:rFonts w:cs="Arial"/>
                <w:color w:val="000000" w:themeColor="text1"/>
                <w:sz w:val="24"/>
                <w:szCs w:val="24"/>
              </w:rPr>
              <w:t>000 Београд</w:t>
            </w:r>
          </w:p>
          <w:p w14:paraId="4C6C0EBA" w14:textId="77777777" w:rsidR="00077511" w:rsidRPr="005C28FB" w:rsidRDefault="00077511" w:rsidP="00F20A15">
            <w:pPr>
              <w:suppressAutoHyphens/>
              <w:spacing w:before="0"/>
              <w:jc w:val="center"/>
              <w:rPr>
                <w:rFonts w:cs="Arial"/>
                <w:color w:val="000000" w:themeColor="text1"/>
                <w:sz w:val="24"/>
                <w:szCs w:val="24"/>
              </w:rPr>
            </w:pPr>
            <w:r w:rsidRPr="005C28FB">
              <w:rPr>
                <w:rFonts w:cs="Arial"/>
                <w:color w:val="000000" w:themeColor="text1"/>
                <w:sz w:val="24"/>
                <w:szCs w:val="24"/>
              </w:rPr>
              <w:t>Огранак ХЕ Ђердап Кладово, ул. Трг краља Петра број 1, 19 320 Кладово</w:t>
            </w:r>
          </w:p>
        </w:tc>
      </w:tr>
      <w:tr w:rsidR="00077511" w:rsidRPr="005C28FB" w14:paraId="75BC2BB4" w14:textId="77777777" w:rsidTr="00FD26E3">
        <w:tc>
          <w:tcPr>
            <w:tcW w:w="3032" w:type="dxa"/>
            <w:shd w:val="clear" w:color="auto" w:fill="auto"/>
          </w:tcPr>
          <w:p w14:paraId="3DF23C29" w14:textId="77777777" w:rsidR="00077511" w:rsidRPr="005C28FB" w:rsidRDefault="00077511" w:rsidP="00FD26E3">
            <w:pPr>
              <w:autoSpaceDE w:val="0"/>
              <w:autoSpaceDN w:val="0"/>
              <w:adjustRightInd w:val="0"/>
              <w:jc w:val="center"/>
              <w:rPr>
                <w:rFonts w:eastAsia="TimesNewRomanPSMT" w:cs="Arial"/>
                <w:bCs/>
                <w:sz w:val="24"/>
                <w:szCs w:val="24"/>
              </w:rPr>
            </w:pPr>
            <w:r w:rsidRPr="005C28FB">
              <w:rPr>
                <w:rFonts w:eastAsia="TimesNewRomanPSMT" w:cs="Arial"/>
                <w:bCs/>
                <w:sz w:val="24"/>
                <w:szCs w:val="24"/>
              </w:rPr>
              <w:t>Интернет страница Наручиоца</w:t>
            </w:r>
          </w:p>
        </w:tc>
        <w:tc>
          <w:tcPr>
            <w:tcW w:w="6213" w:type="dxa"/>
            <w:shd w:val="clear" w:color="auto" w:fill="auto"/>
          </w:tcPr>
          <w:p w14:paraId="10FACF62" w14:textId="77777777" w:rsidR="00077511" w:rsidRPr="005C28FB" w:rsidRDefault="001F07D4" w:rsidP="00FD26E3">
            <w:pPr>
              <w:autoSpaceDE w:val="0"/>
              <w:autoSpaceDN w:val="0"/>
              <w:adjustRightInd w:val="0"/>
              <w:jc w:val="center"/>
              <w:rPr>
                <w:rStyle w:val="Hyperlink"/>
                <w:rFonts w:eastAsia="Arial Unicode MS" w:cs="Arial"/>
                <w:color w:val="00B0F0"/>
                <w:kern w:val="1"/>
                <w:sz w:val="24"/>
                <w:szCs w:val="24"/>
                <w:lang w:eastAsia="ar-SA"/>
              </w:rPr>
            </w:pPr>
            <w:hyperlink r:id="rId165" w:history="1">
              <w:r w:rsidR="007E186D" w:rsidRPr="003E4FEF">
                <w:rPr>
                  <w:rStyle w:val="Hyperlink"/>
                  <w:rFonts w:eastAsia="Arial Unicode MS" w:cs="Arial"/>
                  <w:kern w:val="1"/>
                  <w:sz w:val="24"/>
                  <w:szCs w:val="24"/>
                  <w:lang w:eastAsia="ar-SA"/>
                </w:rPr>
                <w:t>www.eps.rs</w:t>
              </w:r>
            </w:hyperlink>
          </w:p>
          <w:p w14:paraId="00F297F4" w14:textId="77777777" w:rsidR="00077511" w:rsidRPr="005C28FB" w:rsidRDefault="00077511" w:rsidP="00FD26E3">
            <w:pPr>
              <w:autoSpaceDE w:val="0"/>
              <w:autoSpaceDN w:val="0"/>
              <w:adjustRightInd w:val="0"/>
              <w:jc w:val="center"/>
              <w:rPr>
                <w:rFonts w:eastAsia="TimesNewRomanPSMT" w:cs="Arial"/>
                <w:bCs/>
                <w:color w:val="FF0000"/>
                <w:sz w:val="24"/>
                <w:szCs w:val="24"/>
              </w:rPr>
            </w:pPr>
          </w:p>
        </w:tc>
      </w:tr>
      <w:tr w:rsidR="00077511" w:rsidRPr="005C28FB" w14:paraId="54B29555" w14:textId="77777777" w:rsidTr="00FD26E3">
        <w:tc>
          <w:tcPr>
            <w:tcW w:w="3032" w:type="dxa"/>
            <w:shd w:val="clear" w:color="auto" w:fill="auto"/>
          </w:tcPr>
          <w:p w14:paraId="4EE57DD8" w14:textId="77777777" w:rsidR="00077511" w:rsidRPr="005C28FB" w:rsidRDefault="00077511" w:rsidP="00FD26E3">
            <w:pPr>
              <w:autoSpaceDE w:val="0"/>
              <w:autoSpaceDN w:val="0"/>
              <w:adjustRightInd w:val="0"/>
              <w:jc w:val="center"/>
              <w:rPr>
                <w:rFonts w:eastAsia="TimesNewRomanPSMT" w:cs="Arial"/>
                <w:bCs/>
                <w:sz w:val="24"/>
                <w:szCs w:val="24"/>
              </w:rPr>
            </w:pPr>
            <w:r w:rsidRPr="005C28FB">
              <w:rPr>
                <w:rFonts w:eastAsia="TimesNewRomanPSMT" w:cs="Arial"/>
                <w:bCs/>
                <w:sz w:val="24"/>
                <w:szCs w:val="24"/>
              </w:rPr>
              <w:t>Врста поступка</w:t>
            </w:r>
          </w:p>
        </w:tc>
        <w:tc>
          <w:tcPr>
            <w:tcW w:w="6213" w:type="dxa"/>
            <w:shd w:val="clear" w:color="auto" w:fill="auto"/>
            <w:vAlign w:val="center"/>
          </w:tcPr>
          <w:p w14:paraId="5519AA99" w14:textId="77777777" w:rsidR="00077511" w:rsidRPr="005C28FB" w:rsidRDefault="00077511" w:rsidP="00FD26E3">
            <w:pPr>
              <w:autoSpaceDE w:val="0"/>
              <w:autoSpaceDN w:val="0"/>
              <w:adjustRightInd w:val="0"/>
              <w:jc w:val="center"/>
              <w:rPr>
                <w:rFonts w:eastAsia="TimesNewRomanPSMT" w:cs="Arial"/>
                <w:bCs/>
                <w:sz w:val="24"/>
                <w:szCs w:val="24"/>
              </w:rPr>
            </w:pPr>
            <w:r w:rsidRPr="005C28FB">
              <w:rPr>
                <w:rFonts w:eastAsia="TimesNewRomanPSMT" w:cs="Arial"/>
                <w:bCs/>
                <w:sz w:val="24"/>
                <w:szCs w:val="24"/>
              </w:rPr>
              <w:t>Отворени поступак</w:t>
            </w:r>
          </w:p>
        </w:tc>
      </w:tr>
      <w:tr w:rsidR="00077511" w:rsidRPr="005C28FB" w14:paraId="3CC6B78A" w14:textId="77777777" w:rsidTr="00FD26E3">
        <w:trPr>
          <w:trHeight w:val="800"/>
        </w:trPr>
        <w:tc>
          <w:tcPr>
            <w:tcW w:w="3032" w:type="dxa"/>
            <w:shd w:val="clear" w:color="auto" w:fill="auto"/>
          </w:tcPr>
          <w:p w14:paraId="6217D157" w14:textId="77777777" w:rsidR="00077511" w:rsidRPr="005C28FB" w:rsidRDefault="00077511" w:rsidP="00FD26E3">
            <w:pPr>
              <w:autoSpaceDE w:val="0"/>
              <w:autoSpaceDN w:val="0"/>
              <w:adjustRightInd w:val="0"/>
              <w:jc w:val="center"/>
              <w:rPr>
                <w:rFonts w:eastAsia="TimesNewRomanPSMT" w:cs="Arial"/>
                <w:bCs/>
                <w:sz w:val="24"/>
                <w:szCs w:val="24"/>
              </w:rPr>
            </w:pPr>
            <w:r w:rsidRPr="005C28FB">
              <w:rPr>
                <w:rFonts w:eastAsia="TimesNewRomanPSMT" w:cs="Arial"/>
                <w:bCs/>
                <w:sz w:val="24"/>
                <w:szCs w:val="24"/>
              </w:rPr>
              <w:t>Предмет јавне набавке</w:t>
            </w:r>
          </w:p>
        </w:tc>
        <w:tc>
          <w:tcPr>
            <w:tcW w:w="6213" w:type="dxa"/>
            <w:shd w:val="clear" w:color="auto" w:fill="auto"/>
          </w:tcPr>
          <w:p w14:paraId="46C6F349" w14:textId="77777777" w:rsidR="00FD26E3" w:rsidRPr="005C28FB" w:rsidRDefault="006231E2" w:rsidP="006231E2">
            <w:pPr>
              <w:pStyle w:val="Title"/>
              <w:tabs>
                <w:tab w:val="left" w:pos="1050"/>
                <w:tab w:val="center" w:pos="2998"/>
              </w:tabs>
              <w:spacing w:before="0"/>
              <w:jc w:val="left"/>
              <w:rPr>
                <w:rFonts w:cs="Arial"/>
                <w:b w:val="0"/>
                <w:szCs w:val="24"/>
              </w:rPr>
            </w:pPr>
            <w:bookmarkStart w:id="15" w:name="_Toc442559877"/>
            <w:r>
              <w:rPr>
                <w:rFonts w:cs="Arial"/>
                <w:b w:val="0"/>
                <w:szCs w:val="24"/>
              </w:rPr>
              <w:tab/>
            </w:r>
            <w:r>
              <w:rPr>
                <w:rFonts w:cs="Arial"/>
                <w:b w:val="0"/>
                <w:szCs w:val="24"/>
              </w:rPr>
              <w:tab/>
            </w:r>
            <w:r w:rsidR="00077511" w:rsidRPr="005C28FB">
              <w:rPr>
                <w:rFonts w:cs="Arial"/>
                <w:b w:val="0"/>
                <w:szCs w:val="24"/>
              </w:rPr>
              <w:t xml:space="preserve">Набавка </w:t>
            </w:r>
            <w:bookmarkEnd w:id="15"/>
            <w:r w:rsidR="00077511" w:rsidRPr="005C28FB">
              <w:rPr>
                <w:rFonts w:cs="Arial"/>
                <w:b w:val="0"/>
                <w:szCs w:val="24"/>
              </w:rPr>
              <w:t>радова:</w:t>
            </w:r>
          </w:p>
          <w:p w14:paraId="59701AF3" w14:textId="77777777" w:rsidR="00FD26E3" w:rsidRPr="005C28FB" w:rsidRDefault="006231E2" w:rsidP="00F20A15">
            <w:pPr>
              <w:pStyle w:val="Title"/>
              <w:spacing w:before="0"/>
              <w:rPr>
                <w:rFonts w:cs="Arial"/>
                <w:b w:val="0"/>
                <w:szCs w:val="24"/>
                <w:lang w:val="sr-Cyrl-RS"/>
              </w:rPr>
            </w:pPr>
            <w:r>
              <w:rPr>
                <w:rFonts w:cs="Arial"/>
                <w:b w:val="0"/>
                <w:szCs w:val="24"/>
                <w:lang w:val="sr-Cyrl-RS"/>
              </w:rPr>
              <w:t>Санација и доградња дренажних система</w:t>
            </w:r>
          </w:p>
        </w:tc>
      </w:tr>
      <w:tr w:rsidR="00077511" w:rsidRPr="005C28FB" w14:paraId="52850B33" w14:textId="77777777" w:rsidTr="00FD26E3">
        <w:trPr>
          <w:trHeight w:val="995"/>
        </w:trPr>
        <w:tc>
          <w:tcPr>
            <w:tcW w:w="3032" w:type="dxa"/>
            <w:shd w:val="clear" w:color="auto" w:fill="auto"/>
          </w:tcPr>
          <w:p w14:paraId="2E7C0C1D" w14:textId="77777777" w:rsidR="00077511" w:rsidRPr="005C28FB" w:rsidRDefault="00077511" w:rsidP="00FD26E3">
            <w:pPr>
              <w:autoSpaceDE w:val="0"/>
              <w:autoSpaceDN w:val="0"/>
              <w:adjustRightInd w:val="0"/>
              <w:jc w:val="center"/>
              <w:rPr>
                <w:rFonts w:eastAsia="TimesNewRomanPSMT" w:cs="Arial"/>
                <w:bCs/>
                <w:color w:val="000000" w:themeColor="text1"/>
                <w:sz w:val="24"/>
                <w:szCs w:val="24"/>
              </w:rPr>
            </w:pPr>
          </w:p>
          <w:p w14:paraId="67E98C59" w14:textId="77777777" w:rsidR="00077511" w:rsidRPr="005C28FB" w:rsidRDefault="00077511" w:rsidP="00FD26E3">
            <w:pPr>
              <w:autoSpaceDE w:val="0"/>
              <w:autoSpaceDN w:val="0"/>
              <w:adjustRightInd w:val="0"/>
              <w:jc w:val="center"/>
              <w:rPr>
                <w:rFonts w:eastAsia="TimesNewRomanPSMT" w:cs="Arial"/>
                <w:bCs/>
                <w:color w:val="000000" w:themeColor="text1"/>
                <w:sz w:val="24"/>
                <w:szCs w:val="24"/>
              </w:rPr>
            </w:pPr>
            <w:r w:rsidRPr="005C28FB">
              <w:rPr>
                <w:rFonts w:cs="Arial"/>
                <w:color w:val="000000" w:themeColor="text1"/>
                <w:sz w:val="24"/>
                <w:szCs w:val="24"/>
              </w:rPr>
              <w:t>Опис сваке партије</w:t>
            </w:r>
          </w:p>
        </w:tc>
        <w:tc>
          <w:tcPr>
            <w:tcW w:w="6213" w:type="dxa"/>
            <w:shd w:val="clear" w:color="auto" w:fill="auto"/>
            <w:vAlign w:val="center"/>
          </w:tcPr>
          <w:p w14:paraId="05BA2E0B" w14:textId="77777777" w:rsidR="00077511" w:rsidRPr="005C28FB" w:rsidRDefault="00077511" w:rsidP="00FD26E3">
            <w:pPr>
              <w:pStyle w:val="ListParagraph"/>
              <w:widowControl w:val="0"/>
              <w:spacing w:line="240" w:lineRule="auto"/>
              <w:ind w:left="0"/>
              <w:jc w:val="center"/>
              <w:rPr>
                <w:rFonts w:ascii="Arial" w:hAnsi="Arial" w:cs="Arial"/>
                <w:color w:val="000000" w:themeColor="text1"/>
                <w:sz w:val="24"/>
                <w:szCs w:val="24"/>
              </w:rPr>
            </w:pPr>
            <w:r w:rsidRPr="005C28FB">
              <w:rPr>
                <w:rFonts w:ascii="Arial" w:hAnsi="Arial" w:cs="Arial"/>
                <w:color w:val="000000" w:themeColor="text1"/>
                <w:sz w:val="24"/>
                <w:szCs w:val="24"/>
              </w:rPr>
              <w:t>Jавна набавка није обликована по партијама</w:t>
            </w:r>
          </w:p>
        </w:tc>
      </w:tr>
      <w:tr w:rsidR="00077511" w:rsidRPr="005C28FB" w14:paraId="179A3569" w14:textId="77777777" w:rsidTr="00FD26E3">
        <w:trPr>
          <w:trHeight w:val="594"/>
        </w:trPr>
        <w:tc>
          <w:tcPr>
            <w:tcW w:w="3032" w:type="dxa"/>
            <w:shd w:val="clear" w:color="auto" w:fill="auto"/>
          </w:tcPr>
          <w:p w14:paraId="550B8E00" w14:textId="77777777" w:rsidR="00077511" w:rsidRPr="005C28FB" w:rsidRDefault="00077511" w:rsidP="00FD26E3">
            <w:pPr>
              <w:autoSpaceDE w:val="0"/>
              <w:autoSpaceDN w:val="0"/>
              <w:adjustRightInd w:val="0"/>
              <w:jc w:val="center"/>
              <w:rPr>
                <w:rFonts w:eastAsia="TimesNewRomanPSMT" w:cs="Arial"/>
                <w:bCs/>
                <w:sz w:val="24"/>
                <w:szCs w:val="24"/>
              </w:rPr>
            </w:pPr>
            <w:r w:rsidRPr="005C28FB">
              <w:rPr>
                <w:rFonts w:eastAsia="TimesNewRomanPSMT" w:cs="Arial"/>
                <w:bCs/>
                <w:sz w:val="24"/>
                <w:szCs w:val="24"/>
              </w:rPr>
              <w:t>Циљ поступка</w:t>
            </w:r>
          </w:p>
        </w:tc>
        <w:tc>
          <w:tcPr>
            <w:tcW w:w="6213" w:type="dxa"/>
            <w:shd w:val="clear" w:color="auto" w:fill="auto"/>
          </w:tcPr>
          <w:p w14:paraId="3753741C" w14:textId="77777777" w:rsidR="00077511" w:rsidRPr="005C28FB" w:rsidRDefault="00077511" w:rsidP="00FD26E3">
            <w:pPr>
              <w:autoSpaceDE w:val="0"/>
              <w:autoSpaceDN w:val="0"/>
              <w:adjustRightInd w:val="0"/>
              <w:jc w:val="center"/>
              <w:rPr>
                <w:rFonts w:eastAsia="TimesNewRomanPSMT" w:cs="Arial"/>
                <w:bCs/>
                <w:sz w:val="24"/>
                <w:szCs w:val="24"/>
              </w:rPr>
            </w:pPr>
            <w:r w:rsidRPr="005C28FB">
              <w:rPr>
                <w:rFonts w:eastAsia="TimesNewRomanPSMT" w:cs="Arial"/>
                <w:bCs/>
                <w:sz w:val="24"/>
                <w:szCs w:val="24"/>
              </w:rPr>
              <w:t xml:space="preserve"> Закључење Уговора о јавној набавци </w:t>
            </w:r>
          </w:p>
        </w:tc>
      </w:tr>
      <w:tr w:rsidR="00077511" w:rsidRPr="005C28FB" w14:paraId="774FAD1D" w14:textId="77777777" w:rsidTr="00FD26E3">
        <w:trPr>
          <w:trHeight w:val="1057"/>
        </w:trPr>
        <w:tc>
          <w:tcPr>
            <w:tcW w:w="3032" w:type="dxa"/>
            <w:shd w:val="clear" w:color="auto" w:fill="auto"/>
          </w:tcPr>
          <w:p w14:paraId="11FFAB74" w14:textId="77777777" w:rsidR="00077511" w:rsidRPr="005C28FB" w:rsidRDefault="00077511" w:rsidP="00FD26E3">
            <w:pPr>
              <w:autoSpaceDE w:val="0"/>
              <w:autoSpaceDN w:val="0"/>
              <w:adjustRightInd w:val="0"/>
              <w:jc w:val="center"/>
              <w:rPr>
                <w:rFonts w:eastAsia="TimesNewRomanPSMT" w:cs="Arial"/>
                <w:bCs/>
                <w:sz w:val="24"/>
                <w:szCs w:val="24"/>
              </w:rPr>
            </w:pPr>
          </w:p>
          <w:p w14:paraId="18613E5C" w14:textId="77777777" w:rsidR="00077511" w:rsidRPr="005C28FB" w:rsidRDefault="00077511" w:rsidP="00FD26E3">
            <w:pPr>
              <w:autoSpaceDE w:val="0"/>
              <w:autoSpaceDN w:val="0"/>
              <w:adjustRightInd w:val="0"/>
              <w:jc w:val="center"/>
              <w:rPr>
                <w:rFonts w:eastAsia="TimesNewRomanPSMT" w:cs="Arial"/>
                <w:bCs/>
                <w:sz w:val="24"/>
                <w:szCs w:val="24"/>
              </w:rPr>
            </w:pPr>
            <w:r w:rsidRPr="005C28FB">
              <w:rPr>
                <w:rFonts w:eastAsia="TimesNewRomanPSMT" w:cs="Arial"/>
                <w:bCs/>
                <w:sz w:val="24"/>
                <w:szCs w:val="24"/>
              </w:rPr>
              <w:t>Контакт</w:t>
            </w:r>
          </w:p>
        </w:tc>
        <w:tc>
          <w:tcPr>
            <w:tcW w:w="6213" w:type="dxa"/>
            <w:shd w:val="clear" w:color="auto" w:fill="auto"/>
            <w:vAlign w:val="center"/>
          </w:tcPr>
          <w:p w14:paraId="65A21242" w14:textId="77777777" w:rsidR="007E186D" w:rsidRDefault="007E186D" w:rsidP="00FD26E3">
            <w:pPr>
              <w:jc w:val="center"/>
              <w:rPr>
                <w:rFonts w:cs="Arial"/>
                <w:sz w:val="24"/>
                <w:szCs w:val="24"/>
                <w:lang w:val="sr-Cyrl-RS"/>
              </w:rPr>
            </w:pPr>
            <w:r>
              <w:rPr>
                <w:rFonts w:cs="Arial"/>
                <w:sz w:val="24"/>
                <w:szCs w:val="24"/>
                <w:lang w:val="sr-Cyrl-RS"/>
              </w:rPr>
              <w:t>Милош Жарковић</w:t>
            </w:r>
          </w:p>
          <w:p w14:paraId="15A348B8" w14:textId="77777777" w:rsidR="007E186D" w:rsidRDefault="007E186D" w:rsidP="00FD26E3">
            <w:pPr>
              <w:jc w:val="center"/>
              <w:rPr>
                <w:rFonts w:cs="Arial"/>
                <w:sz w:val="24"/>
                <w:szCs w:val="24"/>
              </w:rPr>
            </w:pPr>
            <w:r>
              <w:rPr>
                <w:rFonts w:cs="Arial"/>
                <w:sz w:val="24"/>
                <w:szCs w:val="24"/>
              </w:rPr>
              <w:t>milos.zarkovic@eps.rs</w:t>
            </w:r>
          </w:p>
          <w:p w14:paraId="34296D0C" w14:textId="77777777" w:rsidR="00077511" w:rsidRPr="005C28FB" w:rsidRDefault="00077511" w:rsidP="00FD26E3">
            <w:pPr>
              <w:jc w:val="center"/>
              <w:rPr>
                <w:rFonts w:cs="Arial"/>
                <w:sz w:val="24"/>
                <w:szCs w:val="24"/>
              </w:rPr>
            </w:pPr>
            <w:r w:rsidRPr="005C28FB">
              <w:rPr>
                <w:rFonts w:cs="Arial"/>
                <w:sz w:val="24"/>
                <w:szCs w:val="24"/>
              </w:rPr>
              <w:t>Катарина Гајић Росић</w:t>
            </w:r>
          </w:p>
          <w:p w14:paraId="344933A9" w14:textId="77777777" w:rsidR="00077511" w:rsidRPr="005C28FB" w:rsidRDefault="003D72F4" w:rsidP="00F20A15">
            <w:pPr>
              <w:jc w:val="center"/>
              <w:rPr>
                <w:rFonts w:cs="Arial"/>
                <w:sz w:val="24"/>
                <w:szCs w:val="24"/>
              </w:rPr>
            </w:pPr>
            <w:r w:rsidRPr="005C28FB">
              <w:rPr>
                <w:rFonts w:cs="Arial"/>
                <w:sz w:val="24"/>
                <w:szCs w:val="24"/>
              </w:rPr>
              <w:t>k</w:t>
            </w:r>
            <w:r w:rsidR="00077511" w:rsidRPr="005C28FB">
              <w:rPr>
                <w:rFonts w:cs="Arial"/>
                <w:sz w:val="24"/>
                <w:szCs w:val="24"/>
              </w:rPr>
              <w:t>atarina.gajic@</w:t>
            </w:r>
            <w:r w:rsidR="00F20A15" w:rsidRPr="005C28FB">
              <w:rPr>
                <w:rFonts w:cs="Arial"/>
                <w:sz w:val="24"/>
                <w:szCs w:val="24"/>
              </w:rPr>
              <w:t>eps</w:t>
            </w:r>
            <w:r w:rsidR="00077511" w:rsidRPr="005C28FB">
              <w:rPr>
                <w:rFonts w:cs="Arial"/>
                <w:sz w:val="24"/>
                <w:szCs w:val="24"/>
              </w:rPr>
              <w:t>.rs</w:t>
            </w:r>
          </w:p>
        </w:tc>
      </w:tr>
    </w:tbl>
    <w:p w14:paraId="46B11FC1" w14:textId="77777777" w:rsidR="002E12CC" w:rsidRPr="005C28FB" w:rsidRDefault="002E12CC" w:rsidP="00FD26E3">
      <w:pPr>
        <w:spacing w:before="0"/>
        <w:rPr>
          <w:rFonts w:cs="Arial"/>
          <w:sz w:val="24"/>
          <w:szCs w:val="24"/>
        </w:rPr>
      </w:pPr>
    </w:p>
    <w:p w14:paraId="141C1073" w14:textId="77777777" w:rsidR="002E12CC" w:rsidRPr="005C28FB" w:rsidRDefault="002E12CC" w:rsidP="000C50A0">
      <w:pPr>
        <w:spacing w:before="0"/>
        <w:rPr>
          <w:rFonts w:cs="Arial"/>
          <w:sz w:val="24"/>
          <w:szCs w:val="24"/>
        </w:rPr>
      </w:pPr>
    </w:p>
    <w:p w14:paraId="13AFBD62" w14:textId="77777777" w:rsidR="002E12CC" w:rsidRPr="005C28FB" w:rsidRDefault="002E12CC" w:rsidP="000C50A0">
      <w:pPr>
        <w:spacing w:before="0"/>
        <w:rPr>
          <w:rFonts w:cs="Arial"/>
          <w:sz w:val="24"/>
          <w:szCs w:val="24"/>
        </w:rPr>
      </w:pPr>
    </w:p>
    <w:p w14:paraId="58011584" w14:textId="77777777" w:rsidR="002E12CC" w:rsidRPr="005C28FB" w:rsidRDefault="002E12CC" w:rsidP="000C50A0">
      <w:pPr>
        <w:spacing w:before="0"/>
        <w:rPr>
          <w:rFonts w:cs="Arial"/>
          <w:sz w:val="24"/>
          <w:szCs w:val="24"/>
        </w:rPr>
      </w:pPr>
    </w:p>
    <w:p w14:paraId="3CA35CA5" w14:textId="77777777" w:rsidR="00FD26E3" w:rsidRPr="005C28FB" w:rsidRDefault="00FD26E3" w:rsidP="000C50A0">
      <w:pPr>
        <w:spacing w:before="0"/>
        <w:rPr>
          <w:rFonts w:cs="Arial"/>
          <w:sz w:val="24"/>
          <w:szCs w:val="24"/>
        </w:rPr>
      </w:pPr>
    </w:p>
    <w:p w14:paraId="6225EACC" w14:textId="77777777" w:rsidR="00FD26E3" w:rsidRPr="005C28FB" w:rsidRDefault="00FD26E3" w:rsidP="000C50A0">
      <w:pPr>
        <w:spacing w:before="0"/>
        <w:rPr>
          <w:rFonts w:cs="Arial"/>
          <w:sz w:val="24"/>
          <w:szCs w:val="24"/>
        </w:rPr>
      </w:pPr>
    </w:p>
    <w:p w14:paraId="63AD918A" w14:textId="77777777" w:rsidR="00FD26E3" w:rsidRPr="005C28FB" w:rsidRDefault="00FD26E3" w:rsidP="000C50A0">
      <w:pPr>
        <w:spacing w:before="0"/>
        <w:rPr>
          <w:rFonts w:cs="Arial"/>
          <w:sz w:val="24"/>
          <w:szCs w:val="24"/>
        </w:rPr>
      </w:pPr>
    </w:p>
    <w:p w14:paraId="14B53786" w14:textId="77777777" w:rsidR="00FD26E3" w:rsidRPr="005C28FB" w:rsidRDefault="00FD26E3" w:rsidP="000C50A0">
      <w:pPr>
        <w:spacing w:before="0"/>
        <w:rPr>
          <w:rFonts w:cs="Arial"/>
          <w:sz w:val="24"/>
          <w:szCs w:val="24"/>
        </w:rPr>
      </w:pPr>
    </w:p>
    <w:p w14:paraId="071FC1BC" w14:textId="77777777" w:rsidR="00FD26E3" w:rsidRPr="005C28FB" w:rsidRDefault="00FD26E3" w:rsidP="000C50A0">
      <w:pPr>
        <w:spacing w:before="0"/>
        <w:rPr>
          <w:rFonts w:cs="Arial"/>
          <w:sz w:val="24"/>
          <w:szCs w:val="24"/>
        </w:rPr>
      </w:pPr>
    </w:p>
    <w:p w14:paraId="685809A8" w14:textId="77777777" w:rsidR="00FD26E3" w:rsidRPr="005C28FB" w:rsidRDefault="00FD26E3" w:rsidP="000C50A0">
      <w:pPr>
        <w:spacing w:before="0"/>
        <w:rPr>
          <w:rFonts w:cs="Arial"/>
          <w:sz w:val="24"/>
          <w:szCs w:val="24"/>
        </w:rPr>
      </w:pPr>
    </w:p>
    <w:p w14:paraId="1477735C" w14:textId="77777777" w:rsidR="00FD26E3" w:rsidRPr="005C28FB" w:rsidRDefault="00FD26E3" w:rsidP="000C50A0">
      <w:pPr>
        <w:spacing w:before="0"/>
        <w:rPr>
          <w:rFonts w:cs="Arial"/>
          <w:sz w:val="24"/>
          <w:szCs w:val="24"/>
        </w:rPr>
      </w:pPr>
    </w:p>
    <w:p w14:paraId="45915787" w14:textId="77777777" w:rsidR="00FD26E3" w:rsidRPr="005C28FB" w:rsidRDefault="00FD26E3" w:rsidP="000C50A0">
      <w:pPr>
        <w:spacing w:before="0"/>
        <w:rPr>
          <w:rFonts w:cs="Arial"/>
          <w:sz w:val="24"/>
          <w:szCs w:val="24"/>
        </w:rPr>
      </w:pPr>
    </w:p>
    <w:p w14:paraId="73D7BE57" w14:textId="77777777" w:rsidR="00FD26E3" w:rsidRPr="005C28FB" w:rsidRDefault="00FD26E3" w:rsidP="000C50A0">
      <w:pPr>
        <w:spacing w:before="0"/>
        <w:rPr>
          <w:rFonts w:cs="Arial"/>
          <w:sz w:val="24"/>
          <w:szCs w:val="24"/>
        </w:rPr>
      </w:pPr>
    </w:p>
    <w:p w14:paraId="36AE09D0" w14:textId="77777777" w:rsidR="00FD26E3" w:rsidRPr="005C28FB" w:rsidRDefault="00FD26E3" w:rsidP="000C50A0">
      <w:pPr>
        <w:spacing w:before="0"/>
        <w:rPr>
          <w:rFonts w:cs="Arial"/>
          <w:sz w:val="24"/>
          <w:szCs w:val="24"/>
        </w:rPr>
      </w:pPr>
    </w:p>
    <w:p w14:paraId="4DBB544B" w14:textId="77777777" w:rsidR="00FD26E3" w:rsidRPr="005C28FB" w:rsidRDefault="00FD26E3" w:rsidP="000C50A0">
      <w:pPr>
        <w:spacing w:before="0"/>
        <w:rPr>
          <w:rFonts w:cs="Arial"/>
          <w:sz w:val="24"/>
          <w:szCs w:val="24"/>
        </w:rPr>
      </w:pPr>
    </w:p>
    <w:p w14:paraId="269D9205" w14:textId="77777777" w:rsidR="00FD26E3" w:rsidRPr="005C28FB" w:rsidRDefault="00FD26E3" w:rsidP="000C50A0">
      <w:pPr>
        <w:spacing w:before="0"/>
        <w:rPr>
          <w:rFonts w:cs="Arial"/>
          <w:sz w:val="24"/>
          <w:szCs w:val="24"/>
        </w:rPr>
      </w:pPr>
    </w:p>
    <w:p w14:paraId="05F79C51" w14:textId="77777777" w:rsidR="00FD26E3" w:rsidRPr="005C28FB" w:rsidRDefault="00FD26E3" w:rsidP="000C50A0">
      <w:pPr>
        <w:spacing w:before="0"/>
        <w:rPr>
          <w:rFonts w:cs="Arial"/>
          <w:sz w:val="24"/>
          <w:szCs w:val="24"/>
        </w:rPr>
      </w:pPr>
    </w:p>
    <w:p w14:paraId="07348261" w14:textId="77777777" w:rsidR="00FD26E3" w:rsidRPr="005C28FB" w:rsidRDefault="00FD26E3" w:rsidP="000C50A0">
      <w:pPr>
        <w:spacing w:before="0"/>
        <w:rPr>
          <w:rFonts w:cs="Arial"/>
          <w:sz w:val="24"/>
          <w:szCs w:val="24"/>
        </w:rPr>
      </w:pPr>
    </w:p>
    <w:p w14:paraId="047A8A80" w14:textId="77777777" w:rsidR="00FD26E3" w:rsidRPr="005C28FB" w:rsidRDefault="00FD26E3" w:rsidP="000C50A0">
      <w:pPr>
        <w:spacing w:before="0"/>
        <w:rPr>
          <w:rFonts w:cs="Arial"/>
          <w:sz w:val="24"/>
          <w:szCs w:val="24"/>
        </w:rPr>
      </w:pPr>
    </w:p>
    <w:p w14:paraId="6C1FFA02" w14:textId="77777777" w:rsidR="00FD26E3" w:rsidRPr="005C28FB" w:rsidRDefault="00FD26E3" w:rsidP="000C50A0">
      <w:pPr>
        <w:spacing w:before="0"/>
        <w:rPr>
          <w:rFonts w:cs="Arial"/>
          <w:sz w:val="24"/>
          <w:szCs w:val="24"/>
        </w:rPr>
      </w:pPr>
    </w:p>
    <w:p w14:paraId="21C710B2" w14:textId="77777777" w:rsidR="00FD26E3" w:rsidRPr="005C28FB" w:rsidRDefault="00FD26E3" w:rsidP="000C50A0">
      <w:pPr>
        <w:spacing w:before="0"/>
        <w:rPr>
          <w:rFonts w:cs="Arial"/>
          <w:sz w:val="24"/>
          <w:szCs w:val="24"/>
        </w:rPr>
      </w:pPr>
    </w:p>
    <w:p w14:paraId="6CD83AC7" w14:textId="77777777" w:rsidR="00FD26E3" w:rsidRPr="005C28FB" w:rsidRDefault="00FD26E3" w:rsidP="000C50A0">
      <w:pPr>
        <w:spacing w:before="0"/>
        <w:rPr>
          <w:rFonts w:cs="Arial"/>
          <w:sz w:val="24"/>
          <w:szCs w:val="24"/>
        </w:rPr>
      </w:pPr>
    </w:p>
    <w:p w14:paraId="3E53D463" w14:textId="77777777" w:rsidR="00FD26E3" w:rsidRPr="005C28FB" w:rsidRDefault="00FD26E3" w:rsidP="000C50A0">
      <w:pPr>
        <w:spacing w:before="0"/>
        <w:rPr>
          <w:rFonts w:cs="Arial"/>
          <w:sz w:val="24"/>
          <w:szCs w:val="24"/>
        </w:rPr>
      </w:pPr>
    </w:p>
    <w:p w14:paraId="3107A99D" w14:textId="77777777" w:rsidR="002E12CC" w:rsidRPr="005C28FB" w:rsidRDefault="002E12CC" w:rsidP="000C50A0">
      <w:pPr>
        <w:spacing w:before="0"/>
        <w:rPr>
          <w:rFonts w:cs="Arial"/>
          <w:sz w:val="24"/>
          <w:szCs w:val="24"/>
        </w:rPr>
      </w:pPr>
    </w:p>
    <w:p w14:paraId="0E02C919" w14:textId="77777777" w:rsidR="002E12CC" w:rsidRPr="005C28FB" w:rsidRDefault="002E12CC" w:rsidP="000C50A0">
      <w:pPr>
        <w:spacing w:before="0"/>
        <w:rPr>
          <w:rFonts w:cs="Arial"/>
          <w:sz w:val="24"/>
          <w:szCs w:val="24"/>
          <w:lang w:val="sr-Cyrl-CS"/>
        </w:rPr>
      </w:pPr>
    </w:p>
    <w:p w14:paraId="1BE98E7D" w14:textId="77777777" w:rsidR="00E51939" w:rsidRPr="005C28FB" w:rsidRDefault="00E51939" w:rsidP="000C50A0">
      <w:pPr>
        <w:spacing w:before="0"/>
        <w:rPr>
          <w:rFonts w:cs="Arial"/>
          <w:sz w:val="24"/>
          <w:szCs w:val="24"/>
          <w:lang w:val="sr-Cyrl-CS"/>
        </w:rPr>
      </w:pPr>
    </w:p>
    <w:p w14:paraId="6A0C130C" w14:textId="77777777" w:rsidR="00E51939" w:rsidRPr="005C28FB" w:rsidRDefault="00E51939" w:rsidP="000C50A0">
      <w:pPr>
        <w:spacing w:before="0"/>
        <w:rPr>
          <w:rFonts w:cs="Arial"/>
          <w:sz w:val="24"/>
          <w:szCs w:val="24"/>
          <w:lang w:val="sr-Cyrl-CS"/>
        </w:rPr>
      </w:pPr>
    </w:p>
    <w:p w14:paraId="6C4391B1" w14:textId="77777777" w:rsidR="00F20A15" w:rsidRPr="005C28FB" w:rsidRDefault="00F20A15" w:rsidP="000C50A0">
      <w:pPr>
        <w:spacing w:before="0"/>
        <w:rPr>
          <w:rFonts w:cs="Arial"/>
          <w:sz w:val="24"/>
          <w:szCs w:val="24"/>
          <w:lang w:val="sr-Cyrl-CS"/>
        </w:rPr>
      </w:pPr>
    </w:p>
    <w:p w14:paraId="77392770" w14:textId="77777777" w:rsidR="00F20A15" w:rsidRPr="005C28FB" w:rsidRDefault="00F20A15" w:rsidP="000C50A0">
      <w:pPr>
        <w:spacing w:before="0"/>
        <w:rPr>
          <w:rFonts w:cs="Arial"/>
          <w:sz w:val="24"/>
          <w:szCs w:val="24"/>
          <w:lang w:val="sr-Cyrl-RS"/>
        </w:rPr>
      </w:pPr>
    </w:p>
    <w:p w14:paraId="66AAE281" w14:textId="77777777" w:rsidR="00E51939" w:rsidRPr="005C28FB" w:rsidRDefault="00E51939" w:rsidP="000C50A0">
      <w:pPr>
        <w:spacing w:before="0"/>
        <w:rPr>
          <w:rFonts w:cs="Arial"/>
          <w:sz w:val="24"/>
          <w:szCs w:val="24"/>
          <w:lang w:val="sr-Cyrl-CS"/>
        </w:rPr>
      </w:pPr>
    </w:p>
    <w:p w14:paraId="44C06194" w14:textId="77777777" w:rsidR="00E51939" w:rsidRPr="005C28FB" w:rsidRDefault="00E51939" w:rsidP="000C50A0">
      <w:pPr>
        <w:spacing w:before="0"/>
        <w:rPr>
          <w:rFonts w:cs="Arial"/>
          <w:sz w:val="24"/>
          <w:szCs w:val="24"/>
          <w:lang w:val="sr-Cyrl-CS"/>
        </w:rPr>
      </w:pPr>
    </w:p>
    <w:p w14:paraId="236C4821" w14:textId="77777777" w:rsidR="002E12CC" w:rsidRPr="005C28FB" w:rsidRDefault="002E12CC" w:rsidP="00F07A23">
      <w:pPr>
        <w:pStyle w:val="Heading10"/>
        <w:numPr>
          <w:ilvl w:val="0"/>
          <w:numId w:val="14"/>
        </w:numPr>
        <w:jc w:val="both"/>
        <w:rPr>
          <w:rFonts w:cs="Arial"/>
          <w:sz w:val="24"/>
          <w:szCs w:val="24"/>
        </w:rPr>
      </w:pPr>
      <w:bookmarkStart w:id="16" w:name="_Toc442559878"/>
      <w:bookmarkStart w:id="17" w:name="_Toc427817448"/>
      <w:r w:rsidRPr="005C28FB">
        <w:rPr>
          <w:rFonts w:cs="Arial"/>
          <w:sz w:val="24"/>
          <w:szCs w:val="24"/>
        </w:rPr>
        <w:t>ПОДАЦИ О ПРЕДМЕТУ ЈАВНЕ НАБАВКЕ</w:t>
      </w:r>
    </w:p>
    <w:p w14:paraId="0C17D9E8" w14:textId="77777777" w:rsidR="001C547F" w:rsidRPr="005C28FB" w:rsidRDefault="001C547F" w:rsidP="001C547F">
      <w:pPr>
        <w:rPr>
          <w:rFonts w:cs="Arial"/>
          <w:sz w:val="24"/>
          <w:szCs w:val="24"/>
          <w:lang w:eastAsia="ar-SA"/>
        </w:rPr>
      </w:pPr>
    </w:p>
    <w:p w14:paraId="0A0F4A70" w14:textId="77777777" w:rsidR="002E12CC" w:rsidRPr="005C28FB" w:rsidRDefault="002E12CC" w:rsidP="00A85E93">
      <w:pPr>
        <w:pStyle w:val="Heading10"/>
        <w:spacing w:before="0"/>
        <w:ind w:left="0" w:firstLine="0"/>
        <w:jc w:val="both"/>
        <w:rPr>
          <w:rFonts w:cs="Arial"/>
          <w:sz w:val="24"/>
          <w:szCs w:val="24"/>
        </w:rPr>
      </w:pPr>
      <w:r w:rsidRPr="005C28FB">
        <w:rPr>
          <w:rFonts w:cs="Arial"/>
          <w:sz w:val="24"/>
          <w:szCs w:val="24"/>
        </w:rPr>
        <w:t xml:space="preserve">2.1 Опис предмета јавне набавке, назив и ознака из општег речника </w:t>
      </w:r>
      <w:r w:rsidR="0032186E" w:rsidRPr="005C28FB">
        <w:rPr>
          <w:rFonts w:cs="Arial"/>
          <w:sz w:val="24"/>
          <w:szCs w:val="24"/>
        </w:rPr>
        <w:t xml:space="preserve"> </w:t>
      </w:r>
      <w:r w:rsidRPr="005C28FB">
        <w:rPr>
          <w:rFonts w:cs="Arial"/>
          <w:sz w:val="24"/>
          <w:szCs w:val="24"/>
        </w:rPr>
        <w:t>набавке</w:t>
      </w:r>
    </w:p>
    <w:p w14:paraId="07A76429" w14:textId="77777777" w:rsidR="0032186E" w:rsidRPr="005C28FB" w:rsidRDefault="0032186E" w:rsidP="00A85E93">
      <w:pPr>
        <w:spacing w:before="0"/>
        <w:rPr>
          <w:rFonts w:cs="Arial"/>
          <w:sz w:val="24"/>
          <w:szCs w:val="24"/>
          <w:lang w:eastAsia="ar-SA"/>
        </w:rPr>
      </w:pPr>
    </w:p>
    <w:p w14:paraId="3BBA3896" w14:textId="77777777" w:rsidR="002E12CC" w:rsidRDefault="002E12CC" w:rsidP="00A85E93">
      <w:pPr>
        <w:spacing w:before="0"/>
        <w:rPr>
          <w:rFonts w:cs="Arial"/>
          <w:sz w:val="24"/>
          <w:szCs w:val="24"/>
          <w:lang w:eastAsia="zh-CN"/>
        </w:rPr>
      </w:pPr>
      <w:r w:rsidRPr="005C28FB">
        <w:rPr>
          <w:rFonts w:cs="Arial"/>
          <w:sz w:val="24"/>
          <w:szCs w:val="24"/>
          <w:lang w:eastAsia="zh-CN"/>
        </w:rPr>
        <w:t xml:space="preserve">Опис предмета јавне набавке: </w:t>
      </w:r>
      <w:r w:rsidR="006231E2" w:rsidRPr="006231E2">
        <w:rPr>
          <w:rFonts w:cs="Arial"/>
          <w:szCs w:val="24"/>
          <w:lang w:val="sr-Cyrl-RS"/>
        </w:rPr>
        <w:t>Санација и доградња дренажних система</w:t>
      </w:r>
      <w:r w:rsidR="001C547F" w:rsidRPr="005C28FB">
        <w:rPr>
          <w:rFonts w:cs="Arial"/>
          <w:sz w:val="24"/>
          <w:szCs w:val="24"/>
          <w:lang w:eastAsia="zh-CN"/>
        </w:rPr>
        <w:t>;</w:t>
      </w:r>
    </w:p>
    <w:p w14:paraId="7219951A" w14:textId="77777777" w:rsidR="006231E2" w:rsidRPr="005C28FB" w:rsidRDefault="006231E2" w:rsidP="00A85E93">
      <w:pPr>
        <w:spacing w:before="0"/>
        <w:rPr>
          <w:rFonts w:cs="Arial"/>
          <w:sz w:val="24"/>
          <w:szCs w:val="24"/>
          <w:lang w:eastAsia="zh-CN"/>
        </w:rPr>
      </w:pPr>
    </w:p>
    <w:p w14:paraId="5A79F2A4" w14:textId="77777777" w:rsidR="002E12CC" w:rsidRPr="007E186D" w:rsidRDefault="002E12CC" w:rsidP="00A85E93">
      <w:pPr>
        <w:spacing w:before="0"/>
        <w:rPr>
          <w:rFonts w:cs="Arial"/>
          <w:sz w:val="24"/>
          <w:szCs w:val="24"/>
          <w:lang w:val="sr-Cyrl-CS" w:eastAsia="zh-CN"/>
        </w:rPr>
      </w:pPr>
      <w:r w:rsidRPr="007E186D">
        <w:rPr>
          <w:rFonts w:cs="Arial"/>
          <w:sz w:val="24"/>
          <w:szCs w:val="24"/>
          <w:lang w:eastAsia="zh-CN"/>
        </w:rPr>
        <w:t>Назив из општег речника набавке:</w:t>
      </w:r>
      <w:r w:rsidR="001C547F" w:rsidRPr="007E186D">
        <w:rPr>
          <w:rFonts w:cs="Arial"/>
          <w:sz w:val="24"/>
          <w:szCs w:val="24"/>
          <w:lang w:eastAsia="zh-CN"/>
        </w:rPr>
        <w:t xml:space="preserve"> </w:t>
      </w:r>
      <w:r w:rsidR="007E186D" w:rsidRPr="007E186D">
        <w:rPr>
          <w:rFonts w:cs="Arial"/>
          <w:sz w:val="24"/>
          <w:szCs w:val="24"/>
          <w:lang w:val="sr-Cyrl-CS" w:eastAsia="zh-CN"/>
        </w:rPr>
        <w:t>Радови на изградњи дренажних система.</w:t>
      </w:r>
    </w:p>
    <w:p w14:paraId="135E6282" w14:textId="77777777" w:rsidR="007E186D" w:rsidRPr="007E186D" w:rsidRDefault="007E186D" w:rsidP="00A85E93">
      <w:pPr>
        <w:spacing w:before="0"/>
        <w:rPr>
          <w:rFonts w:cs="Arial"/>
          <w:sz w:val="24"/>
          <w:szCs w:val="24"/>
          <w:lang w:eastAsia="zh-CN"/>
        </w:rPr>
      </w:pPr>
    </w:p>
    <w:p w14:paraId="26F5E268" w14:textId="77777777" w:rsidR="002E12CC" w:rsidRPr="005C28FB" w:rsidRDefault="002E12CC" w:rsidP="00A85E93">
      <w:pPr>
        <w:spacing w:before="0"/>
        <w:rPr>
          <w:rFonts w:cs="Arial"/>
          <w:sz w:val="24"/>
          <w:szCs w:val="24"/>
          <w:lang w:eastAsia="zh-CN"/>
        </w:rPr>
      </w:pPr>
      <w:r w:rsidRPr="007E186D">
        <w:rPr>
          <w:rFonts w:cs="Arial"/>
          <w:sz w:val="24"/>
          <w:szCs w:val="24"/>
          <w:lang w:eastAsia="zh-CN"/>
        </w:rPr>
        <w:t>Ознака из општег речника набавке:</w:t>
      </w:r>
      <w:r w:rsidR="001C547F" w:rsidRPr="007E186D">
        <w:rPr>
          <w:rFonts w:cs="Arial"/>
          <w:sz w:val="24"/>
          <w:szCs w:val="24"/>
          <w:lang w:eastAsia="zh-CN"/>
        </w:rPr>
        <w:t xml:space="preserve"> </w:t>
      </w:r>
      <w:r w:rsidR="007E186D" w:rsidRPr="007E186D">
        <w:rPr>
          <w:rFonts w:cs="Arial"/>
          <w:sz w:val="24"/>
          <w:szCs w:val="24"/>
          <w:lang w:val="sr-Cyrl-RS" w:eastAsia="zh-CN"/>
        </w:rPr>
        <w:t>4523245.</w:t>
      </w:r>
    </w:p>
    <w:p w14:paraId="41FB66B4" w14:textId="77777777" w:rsidR="0032186E" w:rsidRPr="005C28FB" w:rsidRDefault="0032186E" w:rsidP="00A85E93">
      <w:pPr>
        <w:spacing w:before="0"/>
        <w:rPr>
          <w:rFonts w:cs="Arial"/>
          <w:sz w:val="24"/>
          <w:szCs w:val="24"/>
          <w:lang w:eastAsia="zh-CN"/>
        </w:rPr>
      </w:pPr>
    </w:p>
    <w:p w14:paraId="649FE6B3" w14:textId="77777777" w:rsidR="000E2BBB" w:rsidRPr="005C28FB" w:rsidRDefault="002E12CC" w:rsidP="00A85E93">
      <w:pPr>
        <w:spacing w:before="0"/>
        <w:rPr>
          <w:rFonts w:cs="Arial"/>
          <w:sz w:val="24"/>
          <w:szCs w:val="24"/>
          <w:lang w:val="sr-Cyrl-CS" w:eastAsia="zh-CN"/>
        </w:rPr>
      </w:pPr>
      <w:r w:rsidRPr="005C28FB">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65623CAA" w14:textId="77777777" w:rsidR="000E2BBB" w:rsidRPr="005C28FB" w:rsidRDefault="000E2BBB" w:rsidP="00A85E93">
      <w:pPr>
        <w:spacing w:before="0"/>
        <w:rPr>
          <w:rFonts w:cs="Arial"/>
          <w:sz w:val="24"/>
          <w:szCs w:val="24"/>
          <w:lang w:val="sr-Cyrl-CS" w:eastAsia="zh-CN"/>
        </w:rPr>
      </w:pPr>
    </w:p>
    <w:p w14:paraId="04BE2538" w14:textId="77777777" w:rsidR="000E2BBB" w:rsidRPr="005C28FB" w:rsidRDefault="000E2BBB" w:rsidP="00A85E93">
      <w:pPr>
        <w:spacing w:before="0"/>
        <w:rPr>
          <w:rFonts w:cs="Arial"/>
          <w:sz w:val="24"/>
          <w:szCs w:val="24"/>
          <w:lang w:val="sr-Cyrl-CS" w:eastAsia="zh-CN"/>
        </w:rPr>
      </w:pPr>
    </w:p>
    <w:p w14:paraId="0DA6988F" w14:textId="77777777" w:rsidR="000E2BBB" w:rsidRPr="005C28FB" w:rsidRDefault="000E2BBB" w:rsidP="00A85E93">
      <w:pPr>
        <w:spacing w:before="0"/>
        <w:rPr>
          <w:rFonts w:cs="Arial"/>
          <w:sz w:val="24"/>
          <w:szCs w:val="24"/>
          <w:lang w:val="sr-Cyrl-CS" w:eastAsia="zh-CN"/>
        </w:rPr>
      </w:pPr>
    </w:p>
    <w:p w14:paraId="4B3756CD" w14:textId="77777777" w:rsidR="006231E2" w:rsidRDefault="006231E2" w:rsidP="000E2BBB">
      <w:pPr>
        <w:spacing w:before="0"/>
        <w:rPr>
          <w:rFonts w:cs="Arial"/>
          <w:sz w:val="24"/>
          <w:szCs w:val="24"/>
          <w:lang w:val="sr-Cyrl-CS" w:eastAsia="zh-CN"/>
        </w:rPr>
        <w:sectPr w:rsidR="006231E2" w:rsidSect="00927568">
          <w:footerReference w:type="default" r:id="rId166"/>
          <w:footerReference w:type="first" r:id="rId167"/>
          <w:footnotePr>
            <w:pos w:val="beneathText"/>
          </w:footnotePr>
          <w:pgSz w:w="11909" w:h="16834" w:code="9"/>
          <w:pgMar w:top="1134" w:right="851" w:bottom="1134" w:left="1134" w:header="142" w:footer="437" w:gutter="0"/>
          <w:cols w:space="708"/>
          <w:titlePg/>
          <w:docGrid w:linePitch="360"/>
        </w:sectPr>
      </w:pPr>
    </w:p>
    <w:p w14:paraId="2509E0CC" w14:textId="77777777" w:rsidR="006231E2" w:rsidRPr="006231E2" w:rsidRDefault="006231E2" w:rsidP="00F07A23">
      <w:pPr>
        <w:pStyle w:val="ListParagraph"/>
        <w:numPr>
          <w:ilvl w:val="0"/>
          <w:numId w:val="14"/>
        </w:numPr>
        <w:spacing w:before="0"/>
        <w:jc w:val="center"/>
        <w:rPr>
          <w:rFonts w:ascii="Arial" w:eastAsiaTheme="minorHAnsi" w:hAnsi="Arial" w:cs="Arial"/>
          <w:b/>
          <w:sz w:val="24"/>
          <w:szCs w:val="24"/>
          <w:u w:val="single"/>
          <w:lang w:val="sr-Cyrl-RS"/>
        </w:rPr>
      </w:pPr>
      <w:bookmarkStart w:id="18" w:name="_GoBack"/>
      <w:bookmarkEnd w:id="18"/>
      <w:r w:rsidRPr="006231E2">
        <w:rPr>
          <w:rFonts w:ascii="Arial" w:eastAsiaTheme="minorHAnsi" w:hAnsi="Arial" w:cs="Arial"/>
          <w:b/>
          <w:sz w:val="24"/>
          <w:szCs w:val="24"/>
          <w:u w:val="single"/>
          <w:lang w:val="sr-Cyrl-RS"/>
        </w:rPr>
        <w:lastRenderedPageBreak/>
        <w:t>СПЕЦИФИКАЦИЈА РАДОВА СА СТРУКТУРОМ ЦЕНЕ</w:t>
      </w:r>
    </w:p>
    <w:p w14:paraId="0701C249" w14:textId="77777777" w:rsidR="006231E2" w:rsidRPr="006231E2" w:rsidRDefault="006231E2" w:rsidP="006231E2">
      <w:pPr>
        <w:spacing w:before="0" w:after="200" w:line="276" w:lineRule="auto"/>
        <w:jc w:val="center"/>
        <w:rPr>
          <w:rFonts w:eastAsiaTheme="minorHAnsi" w:cs="Arial"/>
          <w:b/>
          <w:sz w:val="24"/>
          <w:szCs w:val="24"/>
        </w:rPr>
      </w:pPr>
      <w:r w:rsidRPr="006231E2">
        <w:rPr>
          <w:rFonts w:eastAsiaTheme="minorHAnsi" w:cs="Arial"/>
          <w:b/>
          <w:sz w:val="24"/>
          <w:szCs w:val="24"/>
          <w:lang w:val="sr-Cyrl-CS"/>
        </w:rPr>
        <w:t>РЕКОНСТРУКЦИЈА И ДОГРАДЊА ДРЕНАЖНОГ СИСТЕМА У ИВАНОВУ</w:t>
      </w:r>
      <w:r w:rsidRPr="006231E2">
        <w:rPr>
          <w:rFonts w:eastAsiaTheme="minorHAnsi" w:cs="Arial"/>
          <w:b/>
          <w:sz w:val="24"/>
          <w:szCs w:val="24"/>
        </w:rPr>
        <w:t xml:space="preserve"> </w:t>
      </w:r>
    </w:p>
    <w:p w14:paraId="69872BA1" w14:textId="77777777" w:rsidR="006231E2" w:rsidRPr="006231E2" w:rsidRDefault="006231E2" w:rsidP="006231E2">
      <w:pPr>
        <w:spacing w:before="0" w:after="200" w:line="276" w:lineRule="auto"/>
        <w:jc w:val="center"/>
        <w:rPr>
          <w:rFonts w:eastAsiaTheme="minorHAnsi" w:cs="Arial"/>
          <w:b/>
          <w:sz w:val="24"/>
          <w:szCs w:val="24"/>
          <w:u w:val="single"/>
          <w:lang w:val="sr-Cyrl-RS"/>
        </w:rPr>
      </w:pPr>
      <w:r w:rsidRPr="006231E2">
        <w:rPr>
          <w:rFonts w:eastAsiaTheme="minorHAnsi" w:cs="Arial"/>
          <w:b/>
          <w:sz w:val="24"/>
          <w:szCs w:val="24"/>
          <w:u w:val="single"/>
          <w:lang w:val="sr-Latn-RS"/>
        </w:rPr>
        <w:t xml:space="preserve">I </w:t>
      </w:r>
      <w:r w:rsidRPr="006231E2">
        <w:rPr>
          <w:rFonts w:eastAsiaTheme="minorHAnsi" w:cs="Arial"/>
          <w:b/>
          <w:sz w:val="24"/>
          <w:szCs w:val="24"/>
          <w:u w:val="single"/>
          <w:lang w:val="sr-Cyrl-RS"/>
        </w:rPr>
        <w:t>ФАЗА</w:t>
      </w:r>
    </w:p>
    <w:tbl>
      <w:tblPr>
        <w:tblW w:w="10530" w:type="dxa"/>
        <w:tblInd w:w="-432" w:type="dxa"/>
        <w:tblLayout w:type="fixed"/>
        <w:tblLook w:val="04A0" w:firstRow="1" w:lastRow="0" w:firstColumn="1" w:lastColumn="0" w:noHBand="0" w:noVBand="1"/>
      </w:tblPr>
      <w:tblGrid>
        <w:gridCol w:w="711"/>
        <w:gridCol w:w="333"/>
        <w:gridCol w:w="3069"/>
        <w:gridCol w:w="1276"/>
        <w:gridCol w:w="684"/>
        <w:gridCol w:w="1044"/>
        <w:gridCol w:w="1086"/>
        <w:gridCol w:w="1170"/>
        <w:gridCol w:w="1157"/>
      </w:tblGrid>
      <w:tr w:rsidR="006231E2" w:rsidRPr="006231E2" w14:paraId="2F131E57" w14:textId="77777777" w:rsidTr="006231E2">
        <w:trPr>
          <w:trHeight w:val="480"/>
        </w:trPr>
        <w:tc>
          <w:tcPr>
            <w:tcW w:w="7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A1B9C6" w14:textId="77777777" w:rsidR="006231E2" w:rsidRPr="006231E2" w:rsidRDefault="006231E2" w:rsidP="006231E2">
            <w:pPr>
              <w:spacing w:before="0"/>
              <w:jc w:val="center"/>
              <w:rPr>
                <w:rFonts w:cs="Arial"/>
                <w:b/>
                <w:bCs/>
                <w:sz w:val="20"/>
                <w:szCs w:val="20"/>
              </w:rPr>
            </w:pPr>
            <w:bookmarkStart w:id="19" w:name="RANGE!A1:F83"/>
            <w:r w:rsidRPr="006231E2">
              <w:rPr>
                <w:rFonts w:cs="Arial"/>
                <w:b/>
                <w:bCs/>
                <w:sz w:val="20"/>
                <w:szCs w:val="20"/>
              </w:rPr>
              <w:t>ПОС</w:t>
            </w:r>
            <w:bookmarkEnd w:id="19"/>
          </w:p>
        </w:tc>
        <w:tc>
          <w:tcPr>
            <w:tcW w:w="34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60A531" w14:textId="77777777" w:rsidR="006231E2" w:rsidRPr="006231E2" w:rsidRDefault="006231E2" w:rsidP="006231E2">
            <w:pPr>
              <w:spacing w:before="0"/>
              <w:jc w:val="center"/>
              <w:rPr>
                <w:rFonts w:cs="Arial"/>
                <w:b/>
                <w:bCs/>
                <w:sz w:val="20"/>
                <w:szCs w:val="20"/>
              </w:rPr>
            </w:pPr>
            <w:r w:rsidRPr="006231E2">
              <w:rPr>
                <w:rFonts w:cs="Arial"/>
                <w:b/>
                <w:bCs/>
                <w:sz w:val="20"/>
                <w:szCs w:val="20"/>
              </w:rPr>
              <w:t>ОПИС РАДОВА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AE0E7B" w14:textId="77777777" w:rsidR="006231E2" w:rsidRPr="006231E2" w:rsidRDefault="006231E2" w:rsidP="006231E2">
            <w:pPr>
              <w:spacing w:before="0"/>
              <w:jc w:val="center"/>
              <w:rPr>
                <w:rFonts w:cs="Arial"/>
                <w:b/>
                <w:bCs/>
                <w:sz w:val="20"/>
                <w:szCs w:val="20"/>
              </w:rPr>
            </w:pPr>
            <w:r w:rsidRPr="006231E2">
              <w:rPr>
                <w:rFonts w:cs="Arial"/>
                <w:b/>
                <w:bCs/>
                <w:sz w:val="20"/>
                <w:szCs w:val="20"/>
              </w:rPr>
              <w:t>ЈЕД.</w:t>
            </w:r>
            <w:r w:rsidRPr="006231E2">
              <w:rPr>
                <w:rFonts w:cs="Arial"/>
                <w:b/>
                <w:bCs/>
                <w:sz w:val="20"/>
                <w:szCs w:val="20"/>
              </w:rPr>
              <w:br/>
              <w:t>МЕРЕ</w:t>
            </w:r>
          </w:p>
        </w:tc>
        <w:tc>
          <w:tcPr>
            <w:tcW w:w="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6E8D8B" w14:textId="77777777" w:rsidR="006231E2" w:rsidRPr="006231E2" w:rsidRDefault="006231E2" w:rsidP="006231E2">
            <w:pPr>
              <w:spacing w:before="0"/>
              <w:jc w:val="center"/>
              <w:rPr>
                <w:rFonts w:cs="Arial"/>
                <w:b/>
                <w:bCs/>
                <w:sz w:val="20"/>
                <w:szCs w:val="20"/>
              </w:rPr>
            </w:pPr>
            <w:r w:rsidRPr="006231E2">
              <w:rPr>
                <w:rFonts w:cs="Arial"/>
                <w:b/>
                <w:bCs/>
                <w:sz w:val="20"/>
                <w:szCs w:val="20"/>
              </w:rPr>
              <w:t>КОЛ.</w:t>
            </w:r>
          </w:p>
        </w:tc>
        <w:tc>
          <w:tcPr>
            <w:tcW w:w="1044" w:type="dxa"/>
            <w:tcBorders>
              <w:top w:val="single" w:sz="4" w:space="0" w:color="auto"/>
              <w:left w:val="single" w:sz="4" w:space="0" w:color="auto"/>
              <w:bottom w:val="single" w:sz="4" w:space="0" w:color="auto"/>
              <w:right w:val="single" w:sz="4" w:space="0" w:color="auto"/>
            </w:tcBorders>
            <w:shd w:val="clear" w:color="000000" w:fill="FFFFFF"/>
          </w:tcPr>
          <w:p w14:paraId="6638CB4F" w14:textId="77777777" w:rsidR="006231E2" w:rsidRPr="006231E2" w:rsidRDefault="006231E2" w:rsidP="006231E2">
            <w:pPr>
              <w:spacing w:before="0"/>
              <w:jc w:val="center"/>
              <w:rPr>
                <w:rFonts w:cs="Arial"/>
                <w:b/>
                <w:bCs/>
                <w:sz w:val="20"/>
                <w:szCs w:val="20"/>
                <w:lang w:val="sr-Cyrl-CS"/>
              </w:rPr>
            </w:pPr>
            <w:r w:rsidRPr="006231E2">
              <w:rPr>
                <w:rFonts w:cs="Arial"/>
                <w:b/>
                <w:bCs/>
                <w:sz w:val="20"/>
                <w:szCs w:val="20"/>
              </w:rPr>
              <w:t>ЈЕД.</w:t>
            </w:r>
            <w:r w:rsidRPr="006231E2">
              <w:rPr>
                <w:rFonts w:cs="Arial"/>
                <w:b/>
                <w:bCs/>
                <w:sz w:val="20"/>
                <w:szCs w:val="20"/>
              </w:rPr>
              <w:br/>
              <w:t xml:space="preserve"> ЦЕНА </w:t>
            </w:r>
            <w:r w:rsidRPr="006231E2">
              <w:rPr>
                <w:rFonts w:cs="Arial"/>
                <w:b/>
                <w:bCs/>
                <w:sz w:val="20"/>
                <w:szCs w:val="20"/>
                <w:lang w:val="sr-Cyrl-CS"/>
              </w:rPr>
              <w:t>без ПДВ</w:t>
            </w:r>
          </w:p>
        </w:tc>
        <w:tc>
          <w:tcPr>
            <w:tcW w:w="10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DC9049" w14:textId="77777777" w:rsidR="006231E2" w:rsidRPr="006231E2" w:rsidRDefault="006231E2" w:rsidP="006231E2">
            <w:pPr>
              <w:spacing w:before="0"/>
              <w:jc w:val="center"/>
              <w:rPr>
                <w:rFonts w:cs="Arial"/>
                <w:b/>
                <w:bCs/>
                <w:sz w:val="20"/>
                <w:szCs w:val="20"/>
                <w:lang w:val="sr-Cyrl-CS"/>
              </w:rPr>
            </w:pPr>
            <w:r w:rsidRPr="006231E2">
              <w:rPr>
                <w:rFonts w:cs="Arial"/>
                <w:b/>
                <w:bCs/>
                <w:sz w:val="20"/>
                <w:szCs w:val="20"/>
              </w:rPr>
              <w:t>ЈЕД.</w:t>
            </w:r>
            <w:r w:rsidRPr="006231E2">
              <w:rPr>
                <w:rFonts w:cs="Arial"/>
                <w:b/>
                <w:bCs/>
                <w:sz w:val="20"/>
                <w:szCs w:val="20"/>
              </w:rPr>
              <w:br/>
              <w:t xml:space="preserve"> ЦЕНА</w:t>
            </w:r>
            <w:r w:rsidRPr="006231E2">
              <w:rPr>
                <w:rFonts w:cs="Arial"/>
                <w:b/>
                <w:bCs/>
                <w:sz w:val="20"/>
                <w:szCs w:val="20"/>
                <w:lang w:val="sr-Cyrl-CS"/>
              </w:rPr>
              <w:t xml:space="preserve"> са ПДВ</w:t>
            </w:r>
          </w:p>
        </w:tc>
        <w:tc>
          <w:tcPr>
            <w:tcW w:w="1170" w:type="dxa"/>
            <w:tcBorders>
              <w:top w:val="single" w:sz="4" w:space="0" w:color="auto"/>
              <w:left w:val="single" w:sz="4" w:space="0" w:color="auto"/>
              <w:bottom w:val="single" w:sz="4" w:space="0" w:color="auto"/>
              <w:right w:val="single" w:sz="4" w:space="0" w:color="auto"/>
            </w:tcBorders>
            <w:shd w:val="clear" w:color="000000" w:fill="FFFFFF"/>
          </w:tcPr>
          <w:p w14:paraId="4798114B" w14:textId="77777777" w:rsidR="006231E2" w:rsidRPr="006231E2" w:rsidRDefault="006231E2" w:rsidP="006231E2">
            <w:pPr>
              <w:spacing w:before="0"/>
              <w:jc w:val="center"/>
              <w:rPr>
                <w:rFonts w:cs="Arial"/>
                <w:b/>
                <w:bCs/>
                <w:sz w:val="20"/>
                <w:szCs w:val="20"/>
              </w:rPr>
            </w:pPr>
            <w:r w:rsidRPr="006231E2">
              <w:rPr>
                <w:rFonts w:cs="Arial"/>
                <w:b/>
                <w:bCs/>
                <w:sz w:val="20"/>
                <w:szCs w:val="20"/>
              </w:rPr>
              <w:t>ЦЕНА</w:t>
            </w:r>
            <w:r w:rsidRPr="006231E2">
              <w:rPr>
                <w:rFonts w:cs="Arial"/>
                <w:b/>
                <w:bCs/>
                <w:sz w:val="20"/>
                <w:szCs w:val="20"/>
                <w:lang w:val="sr-Cyrl-CS"/>
              </w:rPr>
              <w:t xml:space="preserve"> без ПДВ</w:t>
            </w:r>
          </w:p>
        </w:tc>
        <w:tc>
          <w:tcPr>
            <w:tcW w:w="11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DC3CBE" w14:textId="77777777" w:rsidR="006231E2" w:rsidRPr="006231E2" w:rsidRDefault="006231E2" w:rsidP="006231E2">
            <w:pPr>
              <w:spacing w:before="0"/>
              <w:jc w:val="center"/>
              <w:rPr>
                <w:rFonts w:cs="Arial"/>
                <w:b/>
                <w:bCs/>
                <w:sz w:val="20"/>
                <w:szCs w:val="20"/>
                <w:lang w:val="sr-Cyrl-CS"/>
              </w:rPr>
            </w:pPr>
            <w:r w:rsidRPr="006231E2">
              <w:rPr>
                <w:rFonts w:cs="Arial"/>
                <w:b/>
                <w:bCs/>
                <w:sz w:val="20"/>
                <w:szCs w:val="20"/>
              </w:rPr>
              <w:t>ЦЕНА</w:t>
            </w:r>
            <w:r w:rsidRPr="006231E2">
              <w:rPr>
                <w:rFonts w:cs="Arial"/>
                <w:b/>
                <w:bCs/>
                <w:sz w:val="20"/>
                <w:szCs w:val="20"/>
                <w:lang w:val="sr-Cyrl-CS"/>
              </w:rPr>
              <w:t xml:space="preserve"> са ПДВ</w:t>
            </w:r>
          </w:p>
        </w:tc>
      </w:tr>
      <w:tr w:rsidR="006231E2" w:rsidRPr="006231E2" w14:paraId="3D970C29" w14:textId="77777777" w:rsidTr="006231E2">
        <w:trPr>
          <w:trHeight w:val="480"/>
        </w:trPr>
        <w:tc>
          <w:tcPr>
            <w:tcW w:w="10530" w:type="dxa"/>
            <w:gridSpan w:val="9"/>
            <w:tcBorders>
              <w:top w:val="single" w:sz="4" w:space="0" w:color="auto"/>
              <w:left w:val="single" w:sz="4" w:space="0" w:color="auto"/>
              <w:bottom w:val="single" w:sz="4" w:space="0" w:color="auto"/>
              <w:right w:val="single" w:sz="4" w:space="0" w:color="000000"/>
            </w:tcBorders>
            <w:shd w:val="clear" w:color="000000" w:fill="FFFFFF"/>
          </w:tcPr>
          <w:p w14:paraId="0B7FB6DE" w14:textId="77777777" w:rsidR="006231E2" w:rsidRPr="006231E2" w:rsidRDefault="006231E2" w:rsidP="006231E2">
            <w:pPr>
              <w:spacing w:before="0"/>
              <w:jc w:val="center"/>
              <w:rPr>
                <w:rFonts w:cs="Arial"/>
                <w:b/>
                <w:bCs/>
                <w:sz w:val="20"/>
                <w:szCs w:val="20"/>
              </w:rPr>
            </w:pPr>
            <w:r w:rsidRPr="006231E2">
              <w:rPr>
                <w:rFonts w:cs="Arial"/>
                <w:b/>
                <w:bCs/>
                <w:sz w:val="20"/>
                <w:szCs w:val="20"/>
              </w:rPr>
              <w:t>ИЗРАДА БУНАРА I ФАЗЕ</w:t>
            </w:r>
          </w:p>
        </w:tc>
      </w:tr>
      <w:tr w:rsidR="006231E2" w:rsidRPr="006231E2" w14:paraId="1415888B" w14:textId="77777777" w:rsidTr="006231E2">
        <w:trPr>
          <w:trHeight w:val="422"/>
        </w:trPr>
        <w:tc>
          <w:tcPr>
            <w:tcW w:w="10530" w:type="dxa"/>
            <w:gridSpan w:val="9"/>
            <w:tcBorders>
              <w:top w:val="single" w:sz="4" w:space="0" w:color="auto"/>
              <w:left w:val="single" w:sz="4" w:space="0" w:color="auto"/>
              <w:bottom w:val="single" w:sz="4" w:space="0" w:color="auto"/>
              <w:right w:val="single" w:sz="4" w:space="0" w:color="000000"/>
            </w:tcBorders>
          </w:tcPr>
          <w:p w14:paraId="66BA4C7F" w14:textId="77777777" w:rsidR="006231E2" w:rsidRPr="006231E2" w:rsidRDefault="006231E2" w:rsidP="006231E2">
            <w:pPr>
              <w:spacing w:before="0"/>
              <w:jc w:val="center"/>
              <w:rPr>
                <w:rFonts w:cs="Arial"/>
                <w:b/>
                <w:bCs/>
                <w:sz w:val="20"/>
                <w:szCs w:val="20"/>
              </w:rPr>
            </w:pPr>
            <w:r w:rsidRPr="006231E2">
              <w:rPr>
                <w:rFonts w:cs="Arial"/>
                <w:b/>
                <w:bCs/>
                <w:sz w:val="20"/>
                <w:szCs w:val="20"/>
              </w:rPr>
              <w:t>1.  ПРЕТХОДНИ РАДОВИ</w:t>
            </w:r>
          </w:p>
        </w:tc>
      </w:tr>
      <w:tr w:rsidR="006231E2" w:rsidRPr="006231E2" w14:paraId="120336FD" w14:textId="77777777" w:rsidTr="006231E2">
        <w:trPr>
          <w:trHeight w:val="780"/>
        </w:trPr>
        <w:tc>
          <w:tcPr>
            <w:tcW w:w="711" w:type="dxa"/>
            <w:tcBorders>
              <w:top w:val="single" w:sz="4" w:space="0" w:color="auto"/>
              <w:left w:val="single" w:sz="4" w:space="0" w:color="auto"/>
              <w:bottom w:val="single" w:sz="4" w:space="0" w:color="auto"/>
              <w:right w:val="single" w:sz="4" w:space="0" w:color="auto"/>
            </w:tcBorders>
            <w:shd w:val="clear" w:color="auto" w:fill="auto"/>
            <w:hideMark/>
          </w:tcPr>
          <w:p w14:paraId="1923FF43" w14:textId="77777777" w:rsidR="006231E2" w:rsidRPr="006231E2" w:rsidRDefault="006231E2" w:rsidP="006231E2">
            <w:pPr>
              <w:spacing w:before="0"/>
              <w:jc w:val="center"/>
              <w:rPr>
                <w:rFonts w:cs="Arial"/>
                <w:b/>
                <w:bCs/>
                <w:sz w:val="20"/>
                <w:szCs w:val="20"/>
              </w:rPr>
            </w:pPr>
            <w:r w:rsidRPr="006231E2">
              <w:rPr>
                <w:rFonts w:cs="Arial"/>
                <w:b/>
                <w:bCs/>
                <w:sz w:val="20"/>
                <w:szCs w:val="20"/>
              </w:rPr>
              <w:t>1.1.</w:t>
            </w:r>
          </w:p>
        </w:tc>
        <w:tc>
          <w:tcPr>
            <w:tcW w:w="3402" w:type="dxa"/>
            <w:gridSpan w:val="2"/>
            <w:tcBorders>
              <w:top w:val="single" w:sz="4" w:space="0" w:color="auto"/>
              <w:left w:val="nil"/>
              <w:bottom w:val="single" w:sz="4" w:space="0" w:color="auto"/>
              <w:right w:val="single" w:sz="4" w:space="0" w:color="auto"/>
            </w:tcBorders>
            <w:shd w:val="clear" w:color="auto" w:fill="auto"/>
            <w:hideMark/>
          </w:tcPr>
          <w:p w14:paraId="15045AC0" w14:textId="77777777" w:rsidR="006231E2" w:rsidRPr="006231E2" w:rsidRDefault="006231E2" w:rsidP="006231E2">
            <w:pPr>
              <w:spacing w:before="0"/>
              <w:jc w:val="left"/>
              <w:rPr>
                <w:rFonts w:cs="Arial"/>
                <w:sz w:val="20"/>
                <w:szCs w:val="20"/>
              </w:rPr>
            </w:pPr>
            <w:r w:rsidRPr="006231E2">
              <w:rPr>
                <w:rFonts w:cs="Arial"/>
                <w:sz w:val="20"/>
                <w:szCs w:val="20"/>
              </w:rPr>
              <w:t xml:space="preserve">Геодетско снимање кота и координата положаја пројектованих бунара и шахтова постојећег дренажног колектора. </w:t>
            </w:r>
            <w:r w:rsidRPr="006231E2">
              <w:rPr>
                <w:rFonts w:cs="Arial"/>
                <w:sz w:val="20"/>
                <w:szCs w:val="20"/>
              </w:rPr>
              <w:br/>
            </w:r>
            <w:r w:rsidRPr="006231E2">
              <w:rPr>
                <w:rFonts w:cs="Arial"/>
                <w:b/>
                <w:bCs/>
                <w:i/>
                <w:iCs/>
                <w:sz w:val="20"/>
                <w:szCs w:val="20"/>
              </w:rPr>
              <w:t>Обрачун по локацији.</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31A2E12" w14:textId="77777777" w:rsidR="006231E2" w:rsidRPr="006231E2" w:rsidRDefault="006231E2" w:rsidP="006231E2">
            <w:pPr>
              <w:spacing w:before="0"/>
              <w:jc w:val="center"/>
              <w:rPr>
                <w:rFonts w:cs="Arial"/>
                <w:sz w:val="20"/>
                <w:szCs w:val="20"/>
              </w:rPr>
            </w:pPr>
            <w:r w:rsidRPr="006231E2">
              <w:rPr>
                <w:rFonts w:cs="Arial"/>
                <w:sz w:val="20"/>
                <w:szCs w:val="20"/>
              </w:rPr>
              <w:t>локација</w:t>
            </w:r>
          </w:p>
        </w:tc>
        <w:tc>
          <w:tcPr>
            <w:tcW w:w="684" w:type="dxa"/>
            <w:tcBorders>
              <w:top w:val="single" w:sz="4" w:space="0" w:color="auto"/>
              <w:left w:val="nil"/>
              <w:bottom w:val="single" w:sz="4" w:space="0" w:color="auto"/>
              <w:right w:val="single" w:sz="4" w:space="0" w:color="auto"/>
            </w:tcBorders>
            <w:shd w:val="clear" w:color="auto" w:fill="auto"/>
            <w:vAlign w:val="bottom"/>
            <w:hideMark/>
          </w:tcPr>
          <w:p w14:paraId="7E665CD3" w14:textId="77777777" w:rsidR="006231E2" w:rsidRPr="006231E2" w:rsidRDefault="006231E2" w:rsidP="006231E2">
            <w:pPr>
              <w:spacing w:before="0"/>
              <w:jc w:val="center"/>
              <w:rPr>
                <w:rFonts w:cs="Arial"/>
                <w:sz w:val="20"/>
                <w:szCs w:val="20"/>
              </w:rPr>
            </w:pPr>
            <w:r w:rsidRPr="006231E2">
              <w:rPr>
                <w:rFonts w:cs="Arial"/>
                <w:sz w:val="20"/>
                <w:szCs w:val="20"/>
              </w:rPr>
              <w:t>17</w:t>
            </w:r>
          </w:p>
        </w:tc>
        <w:tc>
          <w:tcPr>
            <w:tcW w:w="1044" w:type="dxa"/>
            <w:tcBorders>
              <w:top w:val="single" w:sz="4" w:space="0" w:color="auto"/>
              <w:left w:val="nil"/>
              <w:bottom w:val="single" w:sz="4" w:space="0" w:color="auto"/>
              <w:right w:val="single" w:sz="4" w:space="0" w:color="auto"/>
            </w:tcBorders>
          </w:tcPr>
          <w:p w14:paraId="38040742" w14:textId="77777777" w:rsidR="006231E2" w:rsidRPr="006231E2" w:rsidRDefault="006231E2" w:rsidP="006231E2">
            <w:pPr>
              <w:spacing w:before="0"/>
              <w:jc w:val="left"/>
              <w:rPr>
                <w:rFonts w:cs="Arial"/>
                <w:color w:val="000000"/>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974B84" w14:textId="77777777" w:rsidR="006231E2" w:rsidRPr="006231E2" w:rsidRDefault="006231E2" w:rsidP="006231E2">
            <w:pPr>
              <w:spacing w:before="0"/>
              <w:jc w:val="left"/>
              <w:rPr>
                <w:rFonts w:cs="Arial"/>
                <w:color w:val="000000"/>
                <w:sz w:val="20"/>
                <w:szCs w:val="20"/>
              </w:rPr>
            </w:pPr>
            <w:r w:rsidRPr="006231E2">
              <w:rPr>
                <w:rFonts w:cs="Arial"/>
                <w:color w:val="000000"/>
                <w:sz w:val="20"/>
                <w:szCs w:val="20"/>
              </w:rPr>
              <w:t> </w:t>
            </w:r>
          </w:p>
        </w:tc>
        <w:tc>
          <w:tcPr>
            <w:tcW w:w="1170" w:type="dxa"/>
            <w:tcBorders>
              <w:top w:val="single" w:sz="4" w:space="0" w:color="auto"/>
              <w:left w:val="nil"/>
              <w:bottom w:val="single" w:sz="4" w:space="0" w:color="auto"/>
              <w:right w:val="single" w:sz="4" w:space="0" w:color="auto"/>
            </w:tcBorders>
          </w:tcPr>
          <w:p w14:paraId="0038C6F2" w14:textId="77777777" w:rsidR="006231E2" w:rsidRPr="006231E2" w:rsidRDefault="006231E2" w:rsidP="006231E2">
            <w:pPr>
              <w:spacing w:before="0"/>
              <w:jc w:val="righ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34EA0A" w14:textId="77777777" w:rsidR="006231E2" w:rsidRPr="006231E2" w:rsidRDefault="006231E2" w:rsidP="006231E2">
            <w:pPr>
              <w:spacing w:before="0"/>
              <w:jc w:val="right"/>
              <w:rPr>
                <w:rFonts w:cs="Arial"/>
                <w:sz w:val="20"/>
                <w:szCs w:val="20"/>
              </w:rPr>
            </w:pPr>
            <w:r w:rsidRPr="006231E2">
              <w:rPr>
                <w:rFonts w:cs="Arial"/>
                <w:sz w:val="20"/>
                <w:szCs w:val="20"/>
              </w:rPr>
              <w:t> </w:t>
            </w:r>
          </w:p>
        </w:tc>
      </w:tr>
      <w:tr w:rsidR="006231E2" w:rsidRPr="006231E2" w14:paraId="008F346C" w14:textId="77777777" w:rsidTr="006231E2">
        <w:trPr>
          <w:trHeight w:val="1035"/>
        </w:trPr>
        <w:tc>
          <w:tcPr>
            <w:tcW w:w="711" w:type="dxa"/>
            <w:tcBorders>
              <w:top w:val="single" w:sz="4" w:space="0" w:color="auto"/>
              <w:left w:val="single" w:sz="4" w:space="0" w:color="auto"/>
              <w:bottom w:val="single" w:sz="4" w:space="0" w:color="auto"/>
              <w:right w:val="single" w:sz="4" w:space="0" w:color="auto"/>
            </w:tcBorders>
            <w:shd w:val="clear" w:color="auto" w:fill="auto"/>
            <w:hideMark/>
          </w:tcPr>
          <w:p w14:paraId="20613000" w14:textId="77777777" w:rsidR="006231E2" w:rsidRPr="006231E2" w:rsidRDefault="006231E2" w:rsidP="006231E2">
            <w:pPr>
              <w:spacing w:before="0"/>
              <w:jc w:val="center"/>
              <w:rPr>
                <w:rFonts w:cs="Arial"/>
                <w:b/>
                <w:bCs/>
                <w:sz w:val="20"/>
                <w:szCs w:val="20"/>
              </w:rPr>
            </w:pPr>
            <w:r w:rsidRPr="006231E2">
              <w:rPr>
                <w:rFonts w:cs="Arial"/>
                <w:b/>
                <w:bCs/>
                <w:sz w:val="20"/>
                <w:szCs w:val="20"/>
              </w:rPr>
              <w:t>1.2.</w:t>
            </w:r>
          </w:p>
        </w:tc>
        <w:tc>
          <w:tcPr>
            <w:tcW w:w="3402" w:type="dxa"/>
            <w:gridSpan w:val="2"/>
            <w:tcBorders>
              <w:top w:val="single" w:sz="4" w:space="0" w:color="auto"/>
              <w:left w:val="nil"/>
              <w:bottom w:val="single" w:sz="4" w:space="0" w:color="auto"/>
              <w:right w:val="single" w:sz="4" w:space="0" w:color="auto"/>
            </w:tcBorders>
            <w:shd w:val="clear" w:color="auto" w:fill="auto"/>
            <w:hideMark/>
          </w:tcPr>
          <w:p w14:paraId="4B7B2A4B" w14:textId="77777777" w:rsidR="006231E2" w:rsidRPr="006231E2" w:rsidRDefault="006231E2" w:rsidP="006231E2">
            <w:pPr>
              <w:spacing w:before="0"/>
              <w:jc w:val="left"/>
              <w:rPr>
                <w:rFonts w:cs="Arial"/>
                <w:sz w:val="20"/>
                <w:szCs w:val="20"/>
              </w:rPr>
            </w:pPr>
            <w:r w:rsidRPr="006231E2">
              <w:rPr>
                <w:rFonts w:cs="Arial"/>
                <w:sz w:val="20"/>
                <w:szCs w:val="20"/>
              </w:rPr>
              <w:t>Рашчишћавање терена на положају пројектованог самоизливног бунара, као и  дуж трасе цевовода, по потреби уклањање растиња и вађење пањева.</w:t>
            </w:r>
            <w:r w:rsidRPr="006231E2">
              <w:rPr>
                <w:rFonts w:cs="Arial"/>
                <w:i/>
                <w:iCs/>
                <w:sz w:val="20"/>
                <w:szCs w:val="20"/>
              </w:rPr>
              <w:t xml:space="preserve"> </w:t>
            </w:r>
            <w:r w:rsidRPr="006231E2">
              <w:rPr>
                <w:rFonts w:cs="Arial"/>
                <w:i/>
                <w:iCs/>
                <w:sz w:val="20"/>
                <w:szCs w:val="20"/>
              </w:rPr>
              <w:br/>
            </w:r>
            <w:r w:rsidRPr="006231E2">
              <w:rPr>
                <w:rFonts w:cs="Arial"/>
                <w:b/>
                <w:bCs/>
                <w:i/>
                <w:iCs/>
                <w:sz w:val="20"/>
                <w:szCs w:val="20"/>
              </w:rPr>
              <w:t>Обрачун је паушални.</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F126539" w14:textId="77777777" w:rsidR="006231E2" w:rsidRPr="006231E2" w:rsidRDefault="006231E2" w:rsidP="006231E2">
            <w:pPr>
              <w:spacing w:before="0"/>
              <w:jc w:val="center"/>
              <w:rPr>
                <w:rFonts w:cs="Arial"/>
                <w:sz w:val="20"/>
                <w:szCs w:val="20"/>
              </w:rPr>
            </w:pPr>
            <w:r w:rsidRPr="006231E2">
              <w:rPr>
                <w:rFonts w:cs="Arial"/>
                <w:sz w:val="20"/>
                <w:szCs w:val="20"/>
              </w:rPr>
              <w:t>паушално</w:t>
            </w:r>
          </w:p>
        </w:tc>
        <w:tc>
          <w:tcPr>
            <w:tcW w:w="684" w:type="dxa"/>
            <w:tcBorders>
              <w:top w:val="single" w:sz="4" w:space="0" w:color="auto"/>
              <w:left w:val="nil"/>
              <w:bottom w:val="single" w:sz="4" w:space="0" w:color="auto"/>
              <w:right w:val="single" w:sz="4" w:space="0" w:color="auto"/>
            </w:tcBorders>
            <w:shd w:val="clear" w:color="auto" w:fill="auto"/>
            <w:vAlign w:val="bottom"/>
            <w:hideMark/>
          </w:tcPr>
          <w:p w14:paraId="0FC21DB7" w14:textId="77777777" w:rsidR="006231E2" w:rsidRPr="006231E2" w:rsidRDefault="006231E2" w:rsidP="006231E2">
            <w:pPr>
              <w:spacing w:before="0"/>
              <w:jc w:val="center"/>
              <w:rPr>
                <w:rFonts w:cs="Arial"/>
                <w:sz w:val="20"/>
                <w:szCs w:val="20"/>
              </w:rPr>
            </w:pPr>
            <w:r w:rsidRPr="006231E2">
              <w:rPr>
                <w:rFonts w:cs="Arial"/>
                <w:sz w:val="20"/>
                <w:szCs w:val="20"/>
              </w:rPr>
              <w:t>-</w:t>
            </w:r>
          </w:p>
        </w:tc>
        <w:tc>
          <w:tcPr>
            <w:tcW w:w="1044" w:type="dxa"/>
            <w:tcBorders>
              <w:top w:val="single" w:sz="4" w:space="0" w:color="auto"/>
              <w:left w:val="nil"/>
              <w:bottom w:val="single" w:sz="4" w:space="0" w:color="auto"/>
              <w:right w:val="single" w:sz="4" w:space="0" w:color="auto"/>
            </w:tcBorders>
          </w:tcPr>
          <w:p w14:paraId="24FABF70" w14:textId="77777777" w:rsidR="006231E2" w:rsidRPr="006231E2" w:rsidRDefault="006231E2" w:rsidP="006231E2">
            <w:pPr>
              <w:spacing w:before="0"/>
              <w:jc w:val="righ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8EE9E1" w14:textId="77777777" w:rsidR="006231E2" w:rsidRPr="006231E2" w:rsidRDefault="006231E2" w:rsidP="006231E2">
            <w:pPr>
              <w:spacing w:before="0"/>
              <w:jc w:val="right"/>
              <w:rPr>
                <w:rFonts w:cs="Arial"/>
                <w:sz w:val="20"/>
                <w:szCs w:val="20"/>
              </w:rPr>
            </w:pPr>
            <w:r w:rsidRPr="006231E2">
              <w:rPr>
                <w:rFonts w:cs="Arial"/>
                <w:sz w:val="20"/>
                <w:szCs w:val="20"/>
              </w:rPr>
              <w:t> </w:t>
            </w:r>
          </w:p>
        </w:tc>
        <w:tc>
          <w:tcPr>
            <w:tcW w:w="1170" w:type="dxa"/>
            <w:tcBorders>
              <w:top w:val="single" w:sz="4" w:space="0" w:color="auto"/>
              <w:left w:val="nil"/>
              <w:bottom w:val="single" w:sz="4" w:space="0" w:color="auto"/>
              <w:right w:val="single" w:sz="4" w:space="0" w:color="auto"/>
            </w:tcBorders>
          </w:tcPr>
          <w:p w14:paraId="7FAF2D6F" w14:textId="77777777" w:rsidR="006231E2" w:rsidRPr="006231E2" w:rsidRDefault="006231E2" w:rsidP="006231E2">
            <w:pPr>
              <w:spacing w:before="0"/>
              <w:jc w:val="righ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6EED36" w14:textId="77777777" w:rsidR="006231E2" w:rsidRPr="006231E2" w:rsidRDefault="006231E2" w:rsidP="006231E2">
            <w:pPr>
              <w:spacing w:before="0"/>
              <w:jc w:val="right"/>
              <w:rPr>
                <w:rFonts w:cs="Arial"/>
                <w:sz w:val="20"/>
                <w:szCs w:val="20"/>
              </w:rPr>
            </w:pPr>
            <w:r w:rsidRPr="006231E2">
              <w:rPr>
                <w:rFonts w:cs="Arial"/>
                <w:sz w:val="20"/>
                <w:szCs w:val="20"/>
              </w:rPr>
              <w:t> </w:t>
            </w:r>
          </w:p>
        </w:tc>
      </w:tr>
      <w:tr w:rsidR="006231E2" w:rsidRPr="006231E2" w14:paraId="4388407A" w14:textId="77777777" w:rsidTr="006231E2">
        <w:trPr>
          <w:trHeight w:val="285"/>
        </w:trPr>
        <w:tc>
          <w:tcPr>
            <w:tcW w:w="1044" w:type="dxa"/>
            <w:gridSpan w:val="2"/>
            <w:tcBorders>
              <w:top w:val="single" w:sz="4" w:space="0" w:color="auto"/>
              <w:left w:val="single" w:sz="4" w:space="0" w:color="auto"/>
              <w:bottom w:val="single" w:sz="4" w:space="0" w:color="auto"/>
              <w:right w:val="single" w:sz="4" w:space="0" w:color="auto"/>
            </w:tcBorders>
          </w:tcPr>
          <w:p w14:paraId="10DAB3D5" w14:textId="77777777" w:rsidR="006231E2" w:rsidRPr="006231E2" w:rsidRDefault="006231E2" w:rsidP="006231E2">
            <w:pPr>
              <w:spacing w:before="0"/>
              <w:jc w:val="right"/>
              <w:rPr>
                <w:rFonts w:cs="Arial"/>
                <w:b/>
                <w:bCs/>
                <w:sz w:val="20"/>
                <w:szCs w:val="20"/>
              </w:rPr>
            </w:pPr>
          </w:p>
        </w:tc>
        <w:tc>
          <w:tcPr>
            <w:tcW w:w="715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1A662" w14:textId="77777777" w:rsidR="006231E2" w:rsidRPr="006231E2" w:rsidRDefault="006231E2" w:rsidP="006231E2">
            <w:pPr>
              <w:spacing w:before="0"/>
              <w:jc w:val="right"/>
              <w:rPr>
                <w:rFonts w:cs="Arial"/>
                <w:b/>
                <w:bCs/>
                <w:sz w:val="20"/>
                <w:szCs w:val="20"/>
              </w:rPr>
            </w:pPr>
            <w:r w:rsidRPr="006231E2">
              <w:rPr>
                <w:rFonts w:cs="Arial"/>
                <w:b/>
                <w:bCs/>
                <w:sz w:val="20"/>
                <w:szCs w:val="20"/>
              </w:rPr>
              <w:t>УКУПНО 1.</w:t>
            </w:r>
          </w:p>
        </w:tc>
        <w:tc>
          <w:tcPr>
            <w:tcW w:w="1170" w:type="dxa"/>
            <w:tcBorders>
              <w:top w:val="single" w:sz="4" w:space="0" w:color="auto"/>
              <w:left w:val="single" w:sz="4" w:space="0" w:color="auto"/>
              <w:bottom w:val="single" w:sz="4" w:space="0" w:color="auto"/>
              <w:right w:val="single" w:sz="4" w:space="0" w:color="auto"/>
            </w:tcBorders>
          </w:tcPr>
          <w:p w14:paraId="58C8BED3" w14:textId="77777777" w:rsidR="006231E2" w:rsidRPr="006231E2" w:rsidRDefault="006231E2" w:rsidP="006231E2">
            <w:pPr>
              <w:spacing w:before="0"/>
              <w:jc w:val="right"/>
              <w:rPr>
                <w:rFonts w:cs="Arial"/>
                <w:b/>
                <w:bCs/>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4D9635" w14:textId="77777777" w:rsidR="006231E2" w:rsidRPr="006231E2" w:rsidRDefault="006231E2" w:rsidP="006231E2">
            <w:pPr>
              <w:spacing w:before="0"/>
              <w:jc w:val="right"/>
              <w:rPr>
                <w:rFonts w:cs="Arial"/>
                <w:b/>
                <w:bCs/>
                <w:sz w:val="20"/>
                <w:szCs w:val="20"/>
              </w:rPr>
            </w:pPr>
            <w:r w:rsidRPr="006231E2">
              <w:rPr>
                <w:rFonts w:cs="Arial"/>
                <w:b/>
                <w:bCs/>
                <w:sz w:val="20"/>
                <w:szCs w:val="20"/>
              </w:rPr>
              <w:t> </w:t>
            </w:r>
          </w:p>
        </w:tc>
      </w:tr>
      <w:tr w:rsidR="006231E2" w:rsidRPr="006231E2" w14:paraId="7113174A" w14:textId="77777777" w:rsidTr="006231E2">
        <w:trPr>
          <w:trHeight w:val="454"/>
        </w:trPr>
        <w:tc>
          <w:tcPr>
            <w:tcW w:w="10530" w:type="dxa"/>
            <w:gridSpan w:val="9"/>
            <w:tcBorders>
              <w:top w:val="single" w:sz="4" w:space="0" w:color="auto"/>
              <w:left w:val="single" w:sz="4" w:space="0" w:color="auto"/>
              <w:bottom w:val="single" w:sz="4" w:space="0" w:color="auto"/>
              <w:right w:val="single" w:sz="4" w:space="0" w:color="000000"/>
            </w:tcBorders>
          </w:tcPr>
          <w:p w14:paraId="5D1E5E43" w14:textId="77777777" w:rsidR="006231E2" w:rsidRPr="006231E2" w:rsidRDefault="006231E2" w:rsidP="006231E2">
            <w:pPr>
              <w:spacing w:before="0"/>
              <w:jc w:val="center"/>
              <w:rPr>
                <w:rFonts w:cs="Arial"/>
                <w:b/>
                <w:bCs/>
                <w:sz w:val="20"/>
                <w:szCs w:val="20"/>
              </w:rPr>
            </w:pPr>
            <w:r w:rsidRPr="006231E2">
              <w:rPr>
                <w:rFonts w:cs="Arial"/>
                <w:b/>
                <w:bCs/>
                <w:sz w:val="20"/>
                <w:szCs w:val="20"/>
              </w:rPr>
              <w:t>2. ИЗРАДА СТРУКТУРНО-ПИЈЕЗОМЕТАРСКИХ БУШОТИНА Pi</w:t>
            </w:r>
            <w:r w:rsidRPr="006231E2">
              <w:rPr>
                <w:rFonts w:cs="Arial"/>
                <w:b/>
                <w:bCs/>
                <w:sz w:val="20"/>
                <w:szCs w:val="20"/>
              </w:rPr>
              <w:br/>
              <w:t xml:space="preserve">(уз бунаре Вi-6, Вi-8, Вi-9, Вi-12, Вi-13, Вi-17 и Вi-21) </w:t>
            </w:r>
          </w:p>
        </w:tc>
      </w:tr>
      <w:tr w:rsidR="006231E2" w:rsidRPr="006231E2" w14:paraId="51401142" w14:textId="77777777" w:rsidTr="006231E2">
        <w:trPr>
          <w:trHeight w:val="765"/>
        </w:trPr>
        <w:tc>
          <w:tcPr>
            <w:tcW w:w="711" w:type="dxa"/>
            <w:tcBorders>
              <w:top w:val="single" w:sz="4" w:space="0" w:color="auto"/>
              <w:left w:val="single" w:sz="4" w:space="0" w:color="auto"/>
              <w:bottom w:val="single" w:sz="4" w:space="0" w:color="auto"/>
              <w:right w:val="single" w:sz="4" w:space="0" w:color="auto"/>
            </w:tcBorders>
            <w:shd w:val="clear" w:color="auto" w:fill="auto"/>
            <w:hideMark/>
          </w:tcPr>
          <w:p w14:paraId="047161C1" w14:textId="77777777" w:rsidR="006231E2" w:rsidRPr="006231E2" w:rsidRDefault="006231E2" w:rsidP="006231E2">
            <w:pPr>
              <w:spacing w:before="0"/>
              <w:jc w:val="center"/>
              <w:rPr>
                <w:rFonts w:cs="Arial"/>
                <w:b/>
                <w:bCs/>
                <w:sz w:val="20"/>
                <w:szCs w:val="20"/>
              </w:rPr>
            </w:pPr>
            <w:r w:rsidRPr="006231E2">
              <w:rPr>
                <w:rFonts w:cs="Arial"/>
                <w:b/>
                <w:bCs/>
                <w:sz w:val="20"/>
                <w:szCs w:val="20"/>
              </w:rPr>
              <w:t>2.1.</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0CBFE3EF" w14:textId="77777777" w:rsidR="006231E2" w:rsidRPr="006231E2" w:rsidRDefault="006231E2" w:rsidP="006231E2">
            <w:pPr>
              <w:spacing w:before="0"/>
              <w:jc w:val="left"/>
              <w:rPr>
                <w:rFonts w:cs="Arial"/>
                <w:sz w:val="20"/>
                <w:szCs w:val="20"/>
              </w:rPr>
            </w:pPr>
            <w:r w:rsidRPr="006231E2">
              <w:rPr>
                <w:rFonts w:cs="Arial"/>
                <w:sz w:val="20"/>
                <w:szCs w:val="20"/>
              </w:rPr>
              <w:t>Трошкови транспорта, организације и припреме градилишта.</w:t>
            </w:r>
            <w:r w:rsidRPr="006231E2">
              <w:rPr>
                <w:rFonts w:cs="Arial"/>
                <w:sz w:val="20"/>
                <w:szCs w:val="20"/>
              </w:rPr>
              <w:br/>
            </w:r>
            <w:r w:rsidRPr="006231E2">
              <w:rPr>
                <w:rFonts w:cs="Arial"/>
                <w:b/>
                <w:bCs/>
                <w:i/>
                <w:iCs/>
                <w:sz w:val="20"/>
                <w:szCs w:val="20"/>
              </w:rPr>
              <w:t>Обрачун је паушални.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9811DB" w14:textId="77777777" w:rsidR="006231E2" w:rsidRPr="006231E2" w:rsidRDefault="006231E2" w:rsidP="006231E2">
            <w:pPr>
              <w:spacing w:before="0"/>
              <w:jc w:val="center"/>
              <w:rPr>
                <w:rFonts w:cs="Arial"/>
                <w:sz w:val="20"/>
                <w:szCs w:val="20"/>
              </w:rPr>
            </w:pPr>
            <w:r w:rsidRPr="006231E2">
              <w:rPr>
                <w:rFonts w:cs="Arial"/>
                <w:sz w:val="20"/>
                <w:szCs w:val="20"/>
              </w:rPr>
              <w:t>паушално</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F1C3B8" w14:textId="77777777" w:rsidR="006231E2" w:rsidRPr="006231E2" w:rsidRDefault="006231E2" w:rsidP="006231E2">
            <w:pPr>
              <w:spacing w:before="0"/>
              <w:jc w:val="center"/>
              <w:rPr>
                <w:rFonts w:cs="Arial"/>
                <w:sz w:val="20"/>
                <w:szCs w:val="20"/>
              </w:rPr>
            </w:pPr>
            <w:r w:rsidRPr="006231E2">
              <w:rPr>
                <w:rFonts w:cs="Arial"/>
                <w:sz w:val="20"/>
                <w:szCs w:val="20"/>
              </w:rPr>
              <w:t>-</w:t>
            </w:r>
          </w:p>
        </w:tc>
        <w:tc>
          <w:tcPr>
            <w:tcW w:w="1044" w:type="dxa"/>
            <w:tcBorders>
              <w:top w:val="single" w:sz="4" w:space="0" w:color="auto"/>
              <w:left w:val="single" w:sz="4" w:space="0" w:color="auto"/>
              <w:bottom w:val="single" w:sz="4" w:space="0" w:color="auto"/>
              <w:right w:val="single" w:sz="4" w:space="0" w:color="auto"/>
            </w:tcBorders>
          </w:tcPr>
          <w:p w14:paraId="21EE366C" w14:textId="77777777" w:rsidR="006231E2" w:rsidRPr="006231E2" w:rsidRDefault="006231E2" w:rsidP="006231E2">
            <w:pPr>
              <w:spacing w:before="0"/>
              <w:jc w:val="center"/>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AA9923" w14:textId="77777777" w:rsidR="006231E2" w:rsidRPr="006231E2" w:rsidRDefault="006231E2" w:rsidP="006231E2">
            <w:pPr>
              <w:spacing w:before="0"/>
              <w:jc w:val="center"/>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0DC1ADA2" w14:textId="77777777" w:rsidR="006231E2" w:rsidRPr="006231E2" w:rsidRDefault="006231E2" w:rsidP="006231E2">
            <w:pPr>
              <w:spacing w:before="0"/>
              <w:jc w:val="righ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2ED221" w14:textId="77777777" w:rsidR="006231E2" w:rsidRPr="006231E2" w:rsidRDefault="006231E2" w:rsidP="006231E2">
            <w:pPr>
              <w:spacing w:before="0"/>
              <w:jc w:val="right"/>
              <w:rPr>
                <w:rFonts w:cs="Arial"/>
                <w:sz w:val="20"/>
                <w:szCs w:val="20"/>
              </w:rPr>
            </w:pPr>
            <w:r w:rsidRPr="006231E2">
              <w:rPr>
                <w:rFonts w:cs="Arial"/>
                <w:sz w:val="20"/>
                <w:szCs w:val="20"/>
              </w:rPr>
              <w:t> </w:t>
            </w:r>
          </w:p>
        </w:tc>
      </w:tr>
      <w:tr w:rsidR="006231E2" w:rsidRPr="006231E2" w14:paraId="5F1B2431" w14:textId="77777777" w:rsidTr="006231E2">
        <w:trPr>
          <w:trHeight w:val="1275"/>
        </w:trPr>
        <w:tc>
          <w:tcPr>
            <w:tcW w:w="711" w:type="dxa"/>
            <w:tcBorders>
              <w:top w:val="single" w:sz="4" w:space="0" w:color="auto"/>
              <w:left w:val="single" w:sz="4" w:space="0" w:color="auto"/>
              <w:bottom w:val="single" w:sz="4" w:space="0" w:color="auto"/>
              <w:right w:val="single" w:sz="4" w:space="0" w:color="auto"/>
            </w:tcBorders>
            <w:shd w:val="clear" w:color="auto" w:fill="auto"/>
            <w:hideMark/>
          </w:tcPr>
          <w:p w14:paraId="21E2DF94" w14:textId="77777777" w:rsidR="006231E2" w:rsidRPr="006231E2" w:rsidRDefault="006231E2" w:rsidP="006231E2">
            <w:pPr>
              <w:spacing w:before="0"/>
              <w:jc w:val="center"/>
              <w:rPr>
                <w:rFonts w:cs="Arial"/>
                <w:b/>
                <w:bCs/>
                <w:sz w:val="20"/>
                <w:szCs w:val="20"/>
              </w:rPr>
            </w:pPr>
            <w:r w:rsidRPr="006231E2">
              <w:rPr>
                <w:rFonts w:cs="Arial"/>
                <w:b/>
                <w:bCs/>
                <w:sz w:val="20"/>
                <w:szCs w:val="20"/>
              </w:rPr>
              <w:t>2.2.</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17A7F900" w14:textId="77777777" w:rsidR="006231E2" w:rsidRPr="006231E2" w:rsidRDefault="006231E2" w:rsidP="006231E2">
            <w:pPr>
              <w:spacing w:before="0"/>
              <w:jc w:val="left"/>
              <w:rPr>
                <w:rFonts w:cs="Arial"/>
                <w:sz w:val="20"/>
                <w:szCs w:val="20"/>
              </w:rPr>
            </w:pPr>
            <w:r w:rsidRPr="006231E2">
              <w:rPr>
                <w:rFonts w:cs="Arial"/>
                <w:sz w:val="20"/>
                <w:szCs w:val="20"/>
              </w:rPr>
              <w:t xml:space="preserve">Ротационо бушење структурних бушотина </w:t>
            </w:r>
            <w:r w:rsidRPr="006231E2">
              <w:rPr>
                <w:rFonts w:cs="Arial"/>
                <w:sz w:val="20"/>
                <w:szCs w:val="20"/>
              </w:rPr>
              <w:sym w:font="Symbol" w:char="F0C6"/>
            </w:r>
            <w:r w:rsidRPr="006231E2">
              <w:rPr>
                <w:rFonts w:cs="Arial"/>
                <w:sz w:val="20"/>
                <w:szCs w:val="20"/>
              </w:rPr>
              <w:t>146/116 mm рачунајући обавезно и 1 m у подину са континуалним језгровањем, картирањем језгра и узимањем узорка из сваке промене материјала.</w:t>
            </w:r>
            <w:r w:rsidRPr="006231E2">
              <w:rPr>
                <w:rFonts w:cs="Arial"/>
                <w:sz w:val="20"/>
                <w:szCs w:val="20"/>
              </w:rPr>
              <w:br/>
            </w:r>
            <w:r w:rsidRPr="006231E2">
              <w:rPr>
                <w:rFonts w:cs="Arial"/>
                <w:b/>
                <w:bCs/>
                <w:i/>
                <w:iCs/>
                <w:sz w:val="20"/>
                <w:szCs w:val="20"/>
              </w:rPr>
              <w:t xml:space="preserve">Обрачун је по m’ бушења </w:t>
            </w:r>
            <w:r w:rsidRPr="006231E2">
              <w:rPr>
                <w:rFonts w:cs="Arial"/>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82C60" w14:textId="77777777" w:rsidR="006231E2" w:rsidRPr="006231E2" w:rsidRDefault="006231E2" w:rsidP="006231E2">
            <w:pPr>
              <w:spacing w:before="0"/>
              <w:jc w:val="left"/>
              <w:rPr>
                <w:rFonts w:cs="Arial"/>
                <w:sz w:val="20"/>
                <w:szCs w:val="20"/>
              </w:rPr>
            </w:pPr>
            <w:r w:rsidRPr="006231E2">
              <w:rPr>
                <w:rFonts w:cs="Arial"/>
                <w:sz w:val="20"/>
                <w:szCs w:val="20"/>
              </w:rPr>
              <w:t> </w:t>
            </w: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B1B45" w14:textId="77777777" w:rsidR="006231E2" w:rsidRPr="006231E2" w:rsidRDefault="006231E2" w:rsidP="006231E2">
            <w:pPr>
              <w:spacing w:before="0"/>
              <w:jc w:val="center"/>
              <w:rPr>
                <w:rFonts w:cs="Arial"/>
                <w:sz w:val="20"/>
                <w:szCs w:val="20"/>
              </w:rPr>
            </w:pPr>
            <w:r w:rsidRPr="006231E2">
              <w:rPr>
                <w:rFonts w:cs="Arial"/>
                <w:sz w:val="20"/>
                <w:szCs w:val="20"/>
              </w:rPr>
              <w:t> </w:t>
            </w:r>
          </w:p>
        </w:tc>
        <w:tc>
          <w:tcPr>
            <w:tcW w:w="1044" w:type="dxa"/>
            <w:tcBorders>
              <w:top w:val="single" w:sz="4" w:space="0" w:color="auto"/>
              <w:left w:val="single" w:sz="4" w:space="0" w:color="auto"/>
              <w:bottom w:val="single" w:sz="4" w:space="0" w:color="auto"/>
              <w:right w:val="single" w:sz="4" w:space="0" w:color="auto"/>
            </w:tcBorders>
          </w:tcPr>
          <w:p w14:paraId="0F71E8FB" w14:textId="77777777" w:rsidR="006231E2" w:rsidRPr="006231E2" w:rsidRDefault="006231E2" w:rsidP="006231E2">
            <w:pPr>
              <w:spacing w:before="0"/>
              <w:jc w:val="lef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03A087" w14:textId="77777777" w:rsidR="006231E2" w:rsidRPr="006231E2" w:rsidRDefault="006231E2" w:rsidP="006231E2">
            <w:pPr>
              <w:spacing w:before="0"/>
              <w:jc w:val="lef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46322F7D" w14:textId="77777777" w:rsidR="006231E2" w:rsidRPr="006231E2" w:rsidRDefault="006231E2" w:rsidP="006231E2">
            <w:pPr>
              <w:spacing w:before="0"/>
              <w:jc w:val="lef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549D17" w14:textId="77777777" w:rsidR="006231E2" w:rsidRPr="006231E2" w:rsidRDefault="006231E2" w:rsidP="006231E2">
            <w:pPr>
              <w:spacing w:before="0"/>
              <w:jc w:val="left"/>
              <w:rPr>
                <w:rFonts w:cs="Arial"/>
                <w:sz w:val="20"/>
                <w:szCs w:val="20"/>
              </w:rPr>
            </w:pPr>
            <w:r w:rsidRPr="006231E2">
              <w:rPr>
                <w:rFonts w:cs="Arial"/>
                <w:sz w:val="20"/>
                <w:szCs w:val="20"/>
              </w:rPr>
              <w:t> </w:t>
            </w:r>
          </w:p>
        </w:tc>
      </w:tr>
      <w:tr w:rsidR="006231E2" w:rsidRPr="006231E2" w14:paraId="61108574" w14:textId="77777777" w:rsidTr="006231E2">
        <w:trPr>
          <w:trHeight w:val="255"/>
        </w:trPr>
        <w:tc>
          <w:tcPr>
            <w:tcW w:w="711" w:type="dxa"/>
            <w:tcBorders>
              <w:top w:val="single" w:sz="4" w:space="0" w:color="auto"/>
              <w:left w:val="single" w:sz="4" w:space="0" w:color="auto"/>
              <w:bottom w:val="single" w:sz="4" w:space="0" w:color="auto"/>
              <w:right w:val="single" w:sz="4" w:space="0" w:color="auto"/>
            </w:tcBorders>
            <w:shd w:val="clear" w:color="auto" w:fill="auto"/>
            <w:hideMark/>
          </w:tcPr>
          <w:p w14:paraId="2F48456B" w14:textId="77777777" w:rsidR="006231E2" w:rsidRPr="006231E2" w:rsidRDefault="006231E2" w:rsidP="006231E2">
            <w:pPr>
              <w:spacing w:before="0"/>
              <w:jc w:val="center"/>
              <w:rPr>
                <w:rFonts w:cs="Arial"/>
                <w:b/>
                <w:bCs/>
                <w:sz w:val="20"/>
                <w:szCs w:val="20"/>
              </w:rPr>
            </w:pPr>
            <w:r w:rsidRPr="006231E2">
              <w:rPr>
                <w:rFonts w:cs="Arial"/>
                <w:b/>
                <w:bCs/>
                <w:sz w:val="20"/>
                <w:szCs w:val="20"/>
              </w:rPr>
              <w:t> </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029BD6A4" w14:textId="77777777" w:rsidR="006231E2" w:rsidRPr="006231E2" w:rsidRDefault="006231E2" w:rsidP="006231E2">
            <w:pPr>
              <w:spacing w:before="0"/>
              <w:jc w:val="left"/>
              <w:rPr>
                <w:rFonts w:cs="Arial"/>
                <w:sz w:val="20"/>
                <w:szCs w:val="20"/>
              </w:rPr>
            </w:pPr>
            <w:r w:rsidRPr="006231E2">
              <w:rPr>
                <w:rFonts w:cs="Arial"/>
                <w:sz w:val="20"/>
                <w:szCs w:val="20"/>
              </w:rPr>
              <w:t>2x13,5+2x15,0+1x14,0+1x13,5+1x12,2 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8610F8" w14:textId="77777777" w:rsidR="006231E2" w:rsidRPr="006231E2" w:rsidRDefault="006231E2" w:rsidP="006231E2">
            <w:pPr>
              <w:spacing w:before="0"/>
              <w:jc w:val="center"/>
              <w:rPr>
                <w:rFonts w:cs="Arial"/>
                <w:sz w:val="20"/>
                <w:szCs w:val="20"/>
              </w:rPr>
            </w:pPr>
            <w:r w:rsidRPr="006231E2">
              <w:rPr>
                <w:rFonts w:cs="Arial"/>
                <w:sz w:val="20"/>
                <w:szCs w:val="20"/>
              </w:rPr>
              <w:t>m'</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45C733" w14:textId="77777777" w:rsidR="006231E2" w:rsidRPr="006231E2" w:rsidRDefault="006231E2" w:rsidP="006231E2">
            <w:pPr>
              <w:spacing w:before="0"/>
              <w:jc w:val="center"/>
              <w:rPr>
                <w:rFonts w:cs="Arial"/>
                <w:sz w:val="20"/>
                <w:szCs w:val="20"/>
              </w:rPr>
            </w:pPr>
            <w:r w:rsidRPr="006231E2">
              <w:rPr>
                <w:rFonts w:cs="Arial"/>
                <w:sz w:val="20"/>
                <w:szCs w:val="20"/>
              </w:rPr>
              <w:t>96,7</w:t>
            </w:r>
          </w:p>
        </w:tc>
        <w:tc>
          <w:tcPr>
            <w:tcW w:w="1044" w:type="dxa"/>
            <w:tcBorders>
              <w:top w:val="single" w:sz="4" w:space="0" w:color="auto"/>
              <w:left w:val="single" w:sz="4" w:space="0" w:color="auto"/>
              <w:bottom w:val="single" w:sz="4" w:space="0" w:color="auto"/>
              <w:right w:val="single" w:sz="4" w:space="0" w:color="auto"/>
            </w:tcBorders>
          </w:tcPr>
          <w:p w14:paraId="20F7B67D" w14:textId="77777777" w:rsidR="006231E2" w:rsidRPr="006231E2" w:rsidRDefault="006231E2" w:rsidP="006231E2">
            <w:pPr>
              <w:spacing w:before="0"/>
              <w:jc w:val="righ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208D69" w14:textId="77777777" w:rsidR="006231E2" w:rsidRPr="006231E2" w:rsidRDefault="006231E2" w:rsidP="006231E2">
            <w:pPr>
              <w:spacing w:before="0"/>
              <w:jc w:val="righ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2DDDD13C" w14:textId="77777777" w:rsidR="006231E2" w:rsidRPr="006231E2" w:rsidRDefault="006231E2" w:rsidP="006231E2">
            <w:pPr>
              <w:spacing w:before="0"/>
              <w:jc w:val="righ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B0A757" w14:textId="77777777" w:rsidR="006231E2" w:rsidRPr="006231E2" w:rsidRDefault="006231E2" w:rsidP="006231E2">
            <w:pPr>
              <w:spacing w:before="0"/>
              <w:jc w:val="right"/>
              <w:rPr>
                <w:rFonts w:cs="Arial"/>
                <w:sz w:val="20"/>
                <w:szCs w:val="20"/>
              </w:rPr>
            </w:pPr>
            <w:r w:rsidRPr="006231E2">
              <w:rPr>
                <w:rFonts w:cs="Arial"/>
                <w:sz w:val="20"/>
                <w:szCs w:val="20"/>
              </w:rPr>
              <w:t> </w:t>
            </w:r>
          </w:p>
        </w:tc>
      </w:tr>
      <w:tr w:rsidR="006231E2" w:rsidRPr="006231E2" w14:paraId="6F25B94A" w14:textId="77777777" w:rsidTr="006231E2">
        <w:trPr>
          <w:trHeight w:val="780"/>
        </w:trPr>
        <w:tc>
          <w:tcPr>
            <w:tcW w:w="711" w:type="dxa"/>
            <w:tcBorders>
              <w:top w:val="single" w:sz="4" w:space="0" w:color="auto"/>
              <w:left w:val="single" w:sz="4" w:space="0" w:color="auto"/>
              <w:bottom w:val="single" w:sz="4" w:space="0" w:color="auto"/>
              <w:right w:val="single" w:sz="4" w:space="0" w:color="auto"/>
            </w:tcBorders>
            <w:shd w:val="clear" w:color="auto" w:fill="auto"/>
            <w:hideMark/>
          </w:tcPr>
          <w:p w14:paraId="51DC8C9B" w14:textId="77777777" w:rsidR="006231E2" w:rsidRPr="006231E2" w:rsidRDefault="006231E2" w:rsidP="006231E2">
            <w:pPr>
              <w:spacing w:before="0"/>
              <w:jc w:val="center"/>
              <w:rPr>
                <w:rFonts w:cs="Arial"/>
                <w:b/>
                <w:bCs/>
                <w:sz w:val="20"/>
                <w:szCs w:val="20"/>
              </w:rPr>
            </w:pPr>
            <w:r w:rsidRPr="006231E2">
              <w:rPr>
                <w:rFonts w:cs="Arial"/>
                <w:b/>
                <w:bCs/>
                <w:sz w:val="20"/>
                <w:szCs w:val="20"/>
              </w:rPr>
              <w:t>2.3.</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150AEB81" w14:textId="77777777" w:rsidR="006231E2" w:rsidRPr="006231E2" w:rsidRDefault="006231E2" w:rsidP="006231E2">
            <w:pPr>
              <w:spacing w:before="0"/>
              <w:jc w:val="left"/>
              <w:rPr>
                <w:rFonts w:cs="Arial"/>
                <w:sz w:val="20"/>
                <w:szCs w:val="20"/>
              </w:rPr>
            </w:pPr>
            <w:r w:rsidRPr="006231E2">
              <w:rPr>
                <w:rFonts w:cs="Arial"/>
                <w:sz w:val="20"/>
                <w:szCs w:val="20"/>
              </w:rPr>
              <w:t xml:space="preserve">Лабораторијска анализа гранулометријског састава узетих узорака. </w:t>
            </w:r>
            <w:r w:rsidRPr="006231E2">
              <w:rPr>
                <w:rFonts w:cs="Arial"/>
                <w:b/>
                <w:bCs/>
                <w:i/>
                <w:iCs/>
                <w:sz w:val="20"/>
                <w:szCs w:val="20"/>
              </w:rPr>
              <w:t>Обрачун је по узорку.</w:t>
            </w:r>
            <w:r w:rsidRPr="006231E2">
              <w:rPr>
                <w:rFonts w:cs="Arial"/>
                <w:sz w:val="20"/>
                <w:szCs w:val="20"/>
              </w:rPr>
              <w:br/>
              <w:t>7 x 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F97B7E" w14:textId="77777777" w:rsidR="006231E2" w:rsidRPr="006231E2" w:rsidRDefault="006231E2" w:rsidP="006231E2">
            <w:pPr>
              <w:spacing w:before="0"/>
              <w:jc w:val="center"/>
              <w:rPr>
                <w:rFonts w:cs="Arial"/>
                <w:sz w:val="20"/>
                <w:szCs w:val="20"/>
              </w:rPr>
            </w:pPr>
            <w:r w:rsidRPr="006231E2">
              <w:rPr>
                <w:rFonts w:cs="Arial"/>
                <w:sz w:val="20"/>
                <w:szCs w:val="20"/>
              </w:rPr>
              <w:t>узорак</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03837E" w14:textId="77777777" w:rsidR="006231E2" w:rsidRPr="006231E2" w:rsidRDefault="006231E2" w:rsidP="006231E2">
            <w:pPr>
              <w:spacing w:before="0"/>
              <w:jc w:val="center"/>
              <w:rPr>
                <w:rFonts w:cs="Arial"/>
                <w:sz w:val="20"/>
                <w:szCs w:val="20"/>
              </w:rPr>
            </w:pPr>
            <w:r w:rsidRPr="006231E2">
              <w:rPr>
                <w:rFonts w:cs="Arial"/>
                <w:sz w:val="20"/>
                <w:szCs w:val="20"/>
              </w:rPr>
              <w:t>21</w:t>
            </w:r>
          </w:p>
        </w:tc>
        <w:tc>
          <w:tcPr>
            <w:tcW w:w="1044" w:type="dxa"/>
            <w:tcBorders>
              <w:top w:val="single" w:sz="4" w:space="0" w:color="auto"/>
              <w:left w:val="single" w:sz="4" w:space="0" w:color="auto"/>
              <w:bottom w:val="single" w:sz="4" w:space="0" w:color="auto"/>
              <w:right w:val="single" w:sz="4" w:space="0" w:color="auto"/>
            </w:tcBorders>
          </w:tcPr>
          <w:p w14:paraId="35D82FC6" w14:textId="77777777" w:rsidR="006231E2" w:rsidRPr="006231E2" w:rsidRDefault="006231E2" w:rsidP="006231E2">
            <w:pPr>
              <w:spacing w:before="0"/>
              <w:jc w:val="righ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AD7ED8" w14:textId="77777777" w:rsidR="006231E2" w:rsidRPr="006231E2" w:rsidRDefault="006231E2" w:rsidP="006231E2">
            <w:pPr>
              <w:spacing w:before="0"/>
              <w:jc w:val="righ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37E7FBFC" w14:textId="77777777" w:rsidR="006231E2" w:rsidRPr="006231E2" w:rsidRDefault="006231E2" w:rsidP="006231E2">
            <w:pPr>
              <w:spacing w:before="0"/>
              <w:jc w:val="righ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BAD261" w14:textId="77777777" w:rsidR="006231E2" w:rsidRPr="006231E2" w:rsidRDefault="006231E2" w:rsidP="006231E2">
            <w:pPr>
              <w:spacing w:before="0"/>
              <w:jc w:val="right"/>
              <w:rPr>
                <w:rFonts w:cs="Arial"/>
                <w:sz w:val="20"/>
                <w:szCs w:val="20"/>
              </w:rPr>
            </w:pPr>
            <w:r w:rsidRPr="006231E2">
              <w:rPr>
                <w:rFonts w:cs="Arial"/>
                <w:sz w:val="20"/>
                <w:szCs w:val="20"/>
              </w:rPr>
              <w:t> </w:t>
            </w:r>
          </w:p>
        </w:tc>
      </w:tr>
      <w:tr w:rsidR="006231E2" w:rsidRPr="006231E2" w14:paraId="252695DC" w14:textId="77777777" w:rsidTr="006231E2">
        <w:trPr>
          <w:trHeight w:val="567"/>
        </w:trPr>
        <w:tc>
          <w:tcPr>
            <w:tcW w:w="711" w:type="dxa"/>
            <w:tcBorders>
              <w:top w:val="single" w:sz="4" w:space="0" w:color="auto"/>
              <w:left w:val="single" w:sz="4" w:space="0" w:color="auto"/>
              <w:bottom w:val="single" w:sz="4" w:space="0" w:color="auto"/>
              <w:right w:val="single" w:sz="4" w:space="0" w:color="auto"/>
            </w:tcBorders>
            <w:shd w:val="clear" w:color="auto" w:fill="auto"/>
            <w:hideMark/>
          </w:tcPr>
          <w:p w14:paraId="154234DC" w14:textId="77777777" w:rsidR="006231E2" w:rsidRPr="006231E2" w:rsidRDefault="006231E2" w:rsidP="006231E2">
            <w:pPr>
              <w:spacing w:before="0"/>
              <w:jc w:val="center"/>
              <w:rPr>
                <w:rFonts w:cs="Arial"/>
                <w:b/>
                <w:bCs/>
                <w:sz w:val="20"/>
                <w:szCs w:val="20"/>
              </w:rPr>
            </w:pPr>
            <w:r w:rsidRPr="006231E2">
              <w:rPr>
                <w:rFonts w:cs="Arial"/>
                <w:b/>
                <w:bCs/>
                <w:sz w:val="20"/>
                <w:szCs w:val="20"/>
              </w:rPr>
              <w:t>2.4.</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27F2A1D5" w14:textId="77777777" w:rsidR="006231E2" w:rsidRPr="006231E2" w:rsidRDefault="006231E2" w:rsidP="006231E2">
            <w:pPr>
              <w:spacing w:before="0"/>
              <w:jc w:val="left"/>
              <w:rPr>
                <w:rFonts w:cs="Arial"/>
                <w:sz w:val="20"/>
                <w:szCs w:val="20"/>
              </w:rPr>
            </w:pPr>
            <w:r w:rsidRPr="006231E2">
              <w:rPr>
                <w:rFonts w:cs="Arial"/>
                <w:sz w:val="20"/>
                <w:szCs w:val="20"/>
              </w:rPr>
              <w:t xml:space="preserve">Набавка и припрема пијезометарске конструкције од ПВЦ цеви </w:t>
            </w:r>
            <w:r w:rsidRPr="006231E2">
              <w:rPr>
                <w:rFonts w:cs="Arial"/>
                <w:sz w:val="20"/>
                <w:szCs w:val="20"/>
              </w:rPr>
              <w:sym w:font="Symbol" w:char="F0C6"/>
            </w:r>
            <w:r w:rsidRPr="006231E2">
              <w:rPr>
                <w:rFonts w:cs="Arial"/>
                <w:sz w:val="20"/>
                <w:szCs w:val="20"/>
              </w:rPr>
              <w:t>50 mm. Уградња пуне цеви за надфилтерски део  (дужине L=8,5 m’ по пијезометру, односно за Pi-21, 7,5 m) и таложник (дужине L=1,0 m’ по пијезометру).</w:t>
            </w:r>
            <w:r w:rsidRPr="006231E2">
              <w:rPr>
                <w:rFonts w:cs="Arial"/>
                <w:sz w:val="20"/>
                <w:szCs w:val="20"/>
              </w:rPr>
              <w:br/>
            </w:r>
            <w:r w:rsidRPr="006231E2">
              <w:rPr>
                <w:rFonts w:cs="Arial"/>
                <w:b/>
                <w:bCs/>
                <w:i/>
                <w:iCs/>
                <w:sz w:val="20"/>
                <w:szCs w:val="20"/>
              </w:rPr>
              <w:t>Обрачун је по 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372DEA" w14:textId="77777777" w:rsidR="006231E2" w:rsidRPr="006231E2" w:rsidRDefault="006231E2" w:rsidP="006231E2">
            <w:pPr>
              <w:spacing w:before="0"/>
              <w:jc w:val="center"/>
              <w:rPr>
                <w:rFonts w:cs="Arial"/>
                <w:sz w:val="20"/>
                <w:szCs w:val="20"/>
              </w:rPr>
            </w:pPr>
            <w:r w:rsidRPr="006231E2">
              <w:rPr>
                <w:rFonts w:cs="Arial"/>
                <w:sz w:val="20"/>
                <w:szCs w:val="20"/>
              </w:rPr>
              <w:t>m'</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E93310" w14:textId="77777777" w:rsidR="006231E2" w:rsidRPr="006231E2" w:rsidRDefault="006231E2" w:rsidP="006231E2">
            <w:pPr>
              <w:spacing w:before="0"/>
              <w:jc w:val="center"/>
              <w:rPr>
                <w:rFonts w:cs="Arial"/>
                <w:sz w:val="20"/>
                <w:szCs w:val="20"/>
              </w:rPr>
            </w:pPr>
            <w:r w:rsidRPr="006231E2">
              <w:rPr>
                <w:rFonts w:cs="Arial"/>
                <w:sz w:val="20"/>
                <w:szCs w:val="20"/>
              </w:rPr>
              <w:t>66</w:t>
            </w:r>
          </w:p>
        </w:tc>
        <w:tc>
          <w:tcPr>
            <w:tcW w:w="1044" w:type="dxa"/>
            <w:tcBorders>
              <w:top w:val="single" w:sz="4" w:space="0" w:color="auto"/>
              <w:left w:val="single" w:sz="4" w:space="0" w:color="auto"/>
              <w:bottom w:val="single" w:sz="4" w:space="0" w:color="auto"/>
              <w:right w:val="single" w:sz="4" w:space="0" w:color="auto"/>
            </w:tcBorders>
          </w:tcPr>
          <w:p w14:paraId="4258CA79" w14:textId="77777777" w:rsidR="006231E2" w:rsidRPr="006231E2" w:rsidRDefault="006231E2" w:rsidP="006231E2">
            <w:pPr>
              <w:spacing w:before="0"/>
              <w:jc w:val="righ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5C5FBE" w14:textId="77777777" w:rsidR="006231E2" w:rsidRPr="006231E2" w:rsidRDefault="006231E2" w:rsidP="006231E2">
            <w:pPr>
              <w:spacing w:before="0"/>
              <w:jc w:val="righ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69D1E96B" w14:textId="77777777" w:rsidR="006231E2" w:rsidRPr="006231E2" w:rsidRDefault="006231E2" w:rsidP="006231E2">
            <w:pPr>
              <w:spacing w:before="0"/>
              <w:jc w:val="righ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F48F34" w14:textId="77777777" w:rsidR="006231E2" w:rsidRPr="006231E2" w:rsidRDefault="006231E2" w:rsidP="006231E2">
            <w:pPr>
              <w:spacing w:before="0"/>
              <w:jc w:val="right"/>
              <w:rPr>
                <w:rFonts w:cs="Arial"/>
                <w:sz w:val="20"/>
                <w:szCs w:val="20"/>
              </w:rPr>
            </w:pPr>
            <w:r w:rsidRPr="006231E2">
              <w:rPr>
                <w:rFonts w:cs="Arial"/>
                <w:sz w:val="20"/>
                <w:szCs w:val="20"/>
              </w:rPr>
              <w:t> </w:t>
            </w:r>
          </w:p>
        </w:tc>
      </w:tr>
      <w:tr w:rsidR="006231E2" w:rsidRPr="006231E2" w14:paraId="2FE25AF9" w14:textId="77777777" w:rsidTr="006231E2">
        <w:trPr>
          <w:trHeight w:val="1035"/>
        </w:trPr>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14:paraId="544FD5D6" w14:textId="77777777" w:rsidR="006231E2" w:rsidRPr="006231E2" w:rsidRDefault="006231E2" w:rsidP="006231E2">
            <w:pPr>
              <w:spacing w:before="0"/>
              <w:jc w:val="center"/>
              <w:rPr>
                <w:rFonts w:cs="Arial"/>
                <w:b/>
                <w:bCs/>
                <w:sz w:val="20"/>
                <w:szCs w:val="20"/>
              </w:rPr>
            </w:pPr>
            <w:r w:rsidRPr="006231E2">
              <w:rPr>
                <w:rFonts w:cs="Arial"/>
                <w:b/>
                <w:bCs/>
                <w:sz w:val="20"/>
                <w:szCs w:val="20"/>
              </w:rPr>
              <w:t>2.5.</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15CB666F" w14:textId="77777777" w:rsidR="006231E2" w:rsidRPr="006231E2" w:rsidRDefault="006231E2" w:rsidP="006231E2">
            <w:pPr>
              <w:spacing w:before="0"/>
              <w:jc w:val="left"/>
              <w:rPr>
                <w:rFonts w:cs="Arial"/>
                <w:sz w:val="20"/>
                <w:szCs w:val="20"/>
              </w:rPr>
            </w:pPr>
            <w:r w:rsidRPr="006231E2">
              <w:rPr>
                <w:rFonts w:cs="Arial"/>
                <w:sz w:val="20"/>
                <w:szCs w:val="20"/>
              </w:rPr>
              <w:t xml:space="preserve">Уградња филтерског дела пијезометра </w:t>
            </w:r>
            <w:r w:rsidRPr="006231E2">
              <w:rPr>
                <w:rFonts w:cs="Arial"/>
                <w:sz w:val="20"/>
                <w:szCs w:val="20"/>
              </w:rPr>
              <w:sym w:font="Symbol" w:char="F0C6"/>
            </w:r>
            <w:r w:rsidRPr="006231E2">
              <w:rPr>
                <w:rFonts w:cs="Arial"/>
                <w:sz w:val="20"/>
                <w:szCs w:val="20"/>
              </w:rPr>
              <w:t xml:space="preserve">50 mm са пластичним ситом  отвора величине d=0,5-1,0 mm, дужине L=3,0 m’. </w:t>
            </w:r>
            <w:r w:rsidRPr="006231E2">
              <w:rPr>
                <w:rFonts w:cs="Arial"/>
                <w:sz w:val="20"/>
                <w:szCs w:val="20"/>
              </w:rPr>
              <w:br/>
            </w:r>
            <w:r w:rsidRPr="006231E2">
              <w:rPr>
                <w:rFonts w:cs="Arial"/>
                <w:b/>
                <w:bCs/>
                <w:i/>
                <w:iCs/>
                <w:sz w:val="20"/>
                <w:szCs w:val="20"/>
              </w:rPr>
              <w:lastRenderedPageBreak/>
              <w:t>Обрачун је по m’.</w:t>
            </w:r>
            <w:r w:rsidRPr="006231E2">
              <w:rPr>
                <w:rFonts w:cs="Arial"/>
                <w:sz w:val="20"/>
                <w:szCs w:val="20"/>
              </w:rPr>
              <w:br/>
              <w:t>7 x 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25752F" w14:textId="77777777" w:rsidR="006231E2" w:rsidRPr="006231E2" w:rsidRDefault="006231E2" w:rsidP="006231E2">
            <w:pPr>
              <w:spacing w:before="0"/>
              <w:jc w:val="center"/>
              <w:rPr>
                <w:rFonts w:cs="Arial"/>
                <w:sz w:val="20"/>
                <w:szCs w:val="20"/>
              </w:rPr>
            </w:pPr>
            <w:r w:rsidRPr="006231E2">
              <w:rPr>
                <w:rFonts w:cs="Arial"/>
                <w:sz w:val="20"/>
                <w:szCs w:val="20"/>
              </w:rPr>
              <w:lastRenderedPageBreak/>
              <w:t>m'</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0D6324" w14:textId="77777777" w:rsidR="006231E2" w:rsidRPr="006231E2" w:rsidRDefault="006231E2" w:rsidP="006231E2">
            <w:pPr>
              <w:spacing w:before="0"/>
              <w:jc w:val="center"/>
              <w:rPr>
                <w:rFonts w:cs="Arial"/>
                <w:sz w:val="20"/>
                <w:szCs w:val="20"/>
              </w:rPr>
            </w:pPr>
            <w:r w:rsidRPr="006231E2">
              <w:rPr>
                <w:rFonts w:cs="Arial"/>
                <w:sz w:val="20"/>
                <w:szCs w:val="20"/>
              </w:rPr>
              <w:t>21</w:t>
            </w:r>
          </w:p>
        </w:tc>
        <w:tc>
          <w:tcPr>
            <w:tcW w:w="1044" w:type="dxa"/>
            <w:tcBorders>
              <w:top w:val="single" w:sz="4" w:space="0" w:color="auto"/>
              <w:left w:val="single" w:sz="4" w:space="0" w:color="auto"/>
              <w:bottom w:val="single" w:sz="4" w:space="0" w:color="auto"/>
              <w:right w:val="single" w:sz="4" w:space="0" w:color="auto"/>
            </w:tcBorders>
          </w:tcPr>
          <w:p w14:paraId="23A13877" w14:textId="77777777" w:rsidR="006231E2" w:rsidRPr="006231E2" w:rsidRDefault="006231E2" w:rsidP="006231E2">
            <w:pPr>
              <w:spacing w:before="0"/>
              <w:jc w:val="righ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0005A4" w14:textId="77777777" w:rsidR="006231E2" w:rsidRPr="006231E2" w:rsidRDefault="006231E2" w:rsidP="006231E2">
            <w:pPr>
              <w:spacing w:before="0"/>
              <w:jc w:val="righ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4AE571AB" w14:textId="77777777" w:rsidR="006231E2" w:rsidRPr="006231E2" w:rsidRDefault="006231E2" w:rsidP="006231E2">
            <w:pPr>
              <w:spacing w:before="0"/>
              <w:jc w:val="righ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468828" w14:textId="77777777" w:rsidR="006231E2" w:rsidRPr="006231E2" w:rsidRDefault="006231E2" w:rsidP="006231E2">
            <w:pPr>
              <w:spacing w:before="0"/>
              <w:jc w:val="right"/>
              <w:rPr>
                <w:rFonts w:cs="Arial"/>
                <w:sz w:val="20"/>
                <w:szCs w:val="20"/>
              </w:rPr>
            </w:pPr>
            <w:r w:rsidRPr="006231E2">
              <w:rPr>
                <w:rFonts w:cs="Arial"/>
                <w:sz w:val="20"/>
                <w:szCs w:val="20"/>
              </w:rPr>
              <w:t> </w:t>
            </w:r>
          </w:p>
        </w:tc>
      </w:tr>
      <w:tr w:rsidR="006231E2" w:rsidRPr="006231E2" w14:paraId="51F1C633" w14:textId="77777777" w:rsidTr="006231E2">
        <w:trPr>
          <w:trHeight w:val="1050"/>
        </w:trPr>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14:paraId="19C8C047" w14:textId="77777777" w:rsidR="006231E2" w:rsidRPr="006231E2" w:rsidRDefault="006231E2" w:rsidP="006231E2">
            <w:pPr>
              <w:spacing w:before="0"/>
              <w:jc w:val="center"/>
              <w:rPr>
                <w:rFonts w:cs="Arial"/>
                <w:b/>
                <w:bCs/>
                <w:sz w:val="20"/>
                <w:szCs w:val="20"/>
              </w:rPr>
            </w:pPr>
            <w:r w:rsidRPr="006231E2">
              <w:rPr>
                <w:rFonts w:cs="Arial"/>
                <w:b/>
                <w:bCs/>
                <w:sz w:val="20"/>
                <w:szCs w:val="20"/>
              </w:rPr>
              <w:lastRenderedPageBreak/>
              <w:t>2.6.</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458511A6" w14:textId="77777777" w:rsidR="006231E2" w:rsidRPr="006231E2" w:rsidRDefault="006231E2" w:rsidP="006231E2">
            <w:pPr>
              <w:spacing w:before="0"/>
              <w:jc w:val="left"/>
              <w:rPr>
                <w:rFonts w:cs="Arial"/>
                <w:sz w:val="20"/>
                <w:szCs w:val="20"/>
              </w:rPr>
            </w:pPr>
            <w:r w:rsidRPr="006231E2">
              <w:rPr>
                <w:rFonts w:cs="Arial"/>
                <w:sz w:val="20"/>
                <w:szCs w:val="20"/>
              </w:rPr>
              <w:t xml:space="preserve">Набавка, транспорт и уградња надземног дела пијезометра од поцинковане цеви. </w:t>
            </w:r>
            <w:r w:rsidRPr="006231E2">
              <w:rPr>
                <w:rFonts w:cs="Arial"/>
                <w:b/>
                <w:bCs/>
                <w:i/>
                <w:iCs/>
                <w:sz w:val="20"/>
                <w:szCs w:val="20"/>
              </w:rPr>
              <w:t xml:space="preserve"> </w:t>
            </w:r>
            <w:r w:rsidRPr="006231E2">
              <w:rPr>
                <w:rFonts w:cs="Arial"/>
                <w:b/>
                <w:bCs/>
                <w:i/>
                <w:iCs/>
                <w:sz w:val="20"/>
                <w:szCs w:val="20"/>
              </w:rPr>
              <w:br/>
              <w:t>Обрачун је по m'.</w:t>
            </w:r>
            <w:r w:rsidRPr="006231E2">
              <w:rPr>
                <w:rFonts w:cs="Arial"/>
                <w:sz w:val="20"/>
                <w:szCs w:val="20"/>
              </w:rPr>
              <w:br/>
              <w:t>7 x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02ED71" w14:textId="77777777" w:rsidR="006231E2" w:rsidRPr="006231E2" w:rsidRDefault="006231E2" w:rsidP="006231E2">
            <w:pPr>
              <w:spacing w:before="0"/>
              <w:jc w:val="center"/>
              <w:rPr>
                <w:rFonts w:cs="Arial"/>
                <w:sz w:val="20"/>
                <w:szCs w:val="20"/>
              </w:rPr>
            </w:pPr>
            <w:r w:rsidRPr="006231E2">
              <w:rPr>
                <w:rFonts w:cs="Arial"/>
                <w:sz w:val="20"/>
                <w:szCs w:val="20"/>
              </w:rPr>
              <w:t>m'</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5BBD41" w14:textId="77777777" w:rsidR="006231E2" w:rsidRPr="006231E2" w:rsidRDefault="006231E2" w:rsidP="006231E2">
            <w:pPr>
              <w:spacing w:before="0"/>
              <w:jc w:val="center"/>
              <w:rPr>
                <w:rFonts w:cs="Arial"/>
                <w:sz w:val="20"/>
                <w:szCs w:val="20"/>
              </w:rPr>
            </w:pPr>
            <w:r w:rsidRPr="006231E2">
              <w:rPr>
                <w:rFonts w:cs="Arial"/>
                <w:sz w:val="20"/>
                <w:szCs w:val="20"/>
              </w:rPr>
              <w:t>7,0</w:t>
            </w:r>
          </w:p>
        </w:tc>
        <w:tc>
          <w:tcPr>
            <w:tcW w:w="1044" w:type="dxa"/>
            <w:tcBorders>
              <w:top w:val="single" w:sz="4" w:space="0" w:color="auto"/>
              <w:left w:val="single" w:sz="4" w:space="0" w:color="auto"/>
              <w:bottom w:val="single" w:sz="4" w:space="0" w:color="auto"/>
              <w:right w:val="single" w:sz="4" w:space="0" w:color="auto"/>
            </w:tcBorders>
          </w:tcPr>
          <w:p w14:paraId="1E7818BE" w14:textId="77777777" w:rsidR="006231E2" w:rsidRPr="006231E2" w:rsidRDefault="006231E2" w:rsidP="006231E2">
            <w:pPr>
              <w:spacing w:before="0"/>
              <w:jc w:val="righ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59F85C" w14:textId="77777777" w:rsidR="006231E2" w:rsidRPr="006231E2" w:rsidRDefault="006231E2" w:rsidP="006231E2">
            <w:pPr>
              <w:spacing w:before="0"/>
              <w:jc w:val="righ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169991E7" w14:textId="77777777" w:rsidR="006231E2" w:rsidRPr="006231E2" w:rsidRDefault="006231E2" w:rsidP="006231E2">
            <w:pPr>
              <w:spacing w:before="0"/>
              <w:jc w:val="righ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7F1267" w14:textId="77777777" w:rsidR="006231E2" w:rsidRPr="006231E2" w:rsidRDefault="006231E2" w:rsidP="006231E2">
            <w:pPr>
              <w:spacing w:before="0"/>
              <w:jc w:val="right"/>
              <w:rPr>
                <w:rFonts w:cs="Arial"/>
                <w:sz w:val="20"/>
                <w:szCs w:val="20"/>
              </w:rPr>
            </w:pPr>
            <w:r w:rsidRPr="006231E2">
              <w:rPr>
                <w:rFonts w:cs="Arial"/>
                <w:sz w:val="20"/>
                <w:szCs w:val="20"/>
              </w:rPr>
              <w:t> </w:t>
            </w:r>
          </w:p>
        </w:tc>
      </w:tr>
      <w:tr w:rsidR="006231E2" w:rsidRPr="006231E2" w14:paraId="7BB2F782" w14:textId="77777777" w:rsidTr="006231E2">
        <w:trPr>
          <w:trHeight w:val="780"/>
        </w:trPr>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14:paraId="434D7B34" w14:textId="77777777" w:rsidR="006231E2" w:rsidRPr="006231E2" w:rsidRDefault="006231E2" w:rsidP="006231E2">
            <w:pPr>
              <w:spacing w:before="0"/>
              <w:jc w:val="center"/>
              <w:rPr>
                <w:rFonts w:cs="Arial"/>
                <w:b/>
                <w:bCs/>
                <w:sz w:val="20"/>
                <w:szCs w:val="20"/>
              </w:rPr>
            </w:pPr>
            <w:r w:rsidRPr="006231E2">
              <w:rPr>
                <w:rFonts w:cs="Arial"/>
                <w:b/>
                <w:bCs/>
                <w:sz w:val="20"/>
                <w:szCs w:val="20"/>
              </w:rPr>
              <w:t>2.7.</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0E7C4A38" w14:textId="77777777" w:rsidR="006231E2" w:rsidRPr="006231E2" w:rsidRDefault="006231E2" w:rsidP="006231E2">
            <w:pPr>
              <w:spacing w:before="0"/>
              <w:jc w:val="left"/>
              <w:rPr>
                <w:rFonts w:cs="Arial"/>
                <w:sz w:val="20"/>
                <w:szCs w:val="20"/>
              </w:rPr>
            </w:pPr>
            <w:r w:rsidRPr="006231E2">
              <w:rPr>
                <w:rFonts w:cs="Arial"/>
                <w:sz w:val="20"/>
                <w:szCs w:val="20"/>
              </w:rPr>
              <w:t xml:space="preserve">Набавка, транспорт и уградња шљунчаног гранулата </w:t>
            </w:r>
            <w:r w:rsidRPr="006231E2">
              <w:rPr>
                <w:rFonts w:cs="Arial"/>
                <w:sz w:val="20"/>
                <w:szCs w:val="20"/>
              </w:rPr>
              <w:sym w:font="Symbol" w:char="F0C6"/>
            </w:r>
            <w:r w:rsidRPr="006231E2">
              <w:rPr>
                <w:rFonts w:cs="Arial"/>
                <w:sz w:val="20"/>
                <w:szCs w:val="20"/>
              </w:rPr>
              <w:t xml:space="preserve"> 1-3 mm на делу кроз водоносни слој. </w:t>
            </w:r>
            <w:r w:rsidRPr="006231E2">
              <w:rPr>
                <w:rFonts w:cs="Arial"/>
                <w:sz w:val="20"/>
                <w:szCs w:val="20"/>
              </w:rPr>
              <w:br/>
            </w:r>
            <w:r w:rsidRPr="006231E2">
              <w:rPr>
                <w:rFonts w:cs="Arial"/>
                <w:b/>
                <w:bCs/>
                <w:i/>
                <w:iCs/>
                <w:sz w:val="20"/>
                <w:szCs w:val="20"/>
              </w:rPr>
              <w:t>Обрачун је по m’.</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7EF07" w14:textId="77777777" w:rsidR="006231E2" w:rsidRPr="006231E2" w:rsidRDefault="006231E2" w:rsidP="006231E2">
            <w:pPr>
              <w:spacing w:before="0"/>
              <w:jc w:val="left"/>
              <w:rPr>
                <w:rFonts w:cs="Arial"/>
                <w:sz w:val="20"/>
                <w:szCs w:val="20"/>
              </w:rPr>
            </w:pPr>
            <w:r w:rsidRPr="006231E2">
              <w:rPr>
                <w:rFonts w:cs="Arial"/>
                <w:sz w:val="20"/>
                <w:szCs w:val="20"/>
              </w:rPr>
              <w:t> </w:t>
            </w: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9D195" w14:textId="77777777" w:rsidR="006231E2" w:rsidRPr="006231E2" w:rsidRDefault="006231E2" w:rsidP="006231E2">
            <w:pPr>
              <w:spacing w:before="0"/>
              <w:jc w:val="center"/>
              <w:rPr>
                <w:rFonts w:cs="Arial"/>
                <w:sz w:val="20"/>
                <w:szCs w:val="20"/>
              </w:rPr>
            </w:pPr>
            <w:r w:rsidRPr="006231E2">
              <w:rPr>
                <w:rFonts w:cs="Arial"/>
                <w:sz w:val="20"/>
                <w:szCs w:val="20"/>
              </w:rPr>
              <w:t> </w:t>
            </w:r>
          </w:p>
        </w:tc>
        <w:tc>
          <w:tcPr>
            <w:tcW w:w="1044" w:type="dxa"/>
            <w:tcBorders>
              <w:top w:val="single" w:sz="4" w:space="0" w:color="auto"/>
              <w:left w:val="single" w:sz="4" w:space="0" w:color="auto"/>
              <w:bottom w:val="single" w:sz="4" w:space="0" w:color="auto"/>
              <w:right w:val="single" w:sz="4" w:space="0" w:color="auto"/>
            </w:tcBorders>
          </w:tcPr>
          <w:p w14:paraId="644A2C80" w14:textId="77777777" w:rsidR="006231E2" w:rsidRPr="006231E2" w:rsidRDefault="006231E2" w:rsidP="006231E2">
            <w:pPr>
              <w:spacing w:before="0"/>
              <w:jc w:val="lef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9A0F82" w14:textId="77777777" w:rsidR="006231E2" w:rsidRPr="006231E2" w:rsidRDefault="006231E2" w:rsidP="006231E2">
            <w:pPr>
              <w:spacing w:before="0"/>
              <w:jc w:val="lef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0D519C03" w14:textId="77777777" w:rsidR="006231E2" w:rsidRPr="006231E2" w:rsidRDefault="006231E2" w:rsidP="006231E2">
            <w:pPr>
              <w:spacing w:before="0"/>
              <w:jc w:val="lef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DAD1E5" w14:textId="77777777" w:rsidR="006231E2" w:rsidRPr="006231E2" w:rsidRDefault="006231E2" w:rsidP="006231E2">
            <w:pPr>
              <w:spacing w:before="0"/>
              <w:jc w:val="left"/>
              <w:rPr>
                <w:rFonts w:cs="Arial"/>
                <w:sz w:val="20"/>
                <w:szCs w:val="20"/>
              </w:rPr>
            </w:pPr>
            <w:r w:rsidRPr="006231E2">
              <w:rPr>
                <w:rFonts w:cs="Arial"/>
                <w:sz w:val="20"/>
                <w:szCs w:val="20"/>
              </w:rPr>
              <w:t> </w:t>
            </w:r>
          </w:p>
        </w:tc>
      </w:tr>
      <w:tr w:rsidR="006231E2" w:rsidRPr="006231E2" w14:paraId="7692E9FE" w14:textId="77777777" w:rsidTr="006231E2">
        <w:trPr>
          <w:trHeight w:val="255"/>
        </w:trPr>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14:paraId="1BCE34B5" w14:textId="77777777" w:rsidR="006231E2" w:rsidRPr="006231E2" w:rsidRDefault="006231E2" w:rsidP="006231E2">
            <w:pPr>
              <w:spacing w:before="0"/>
              <w:jc w:val="center"/>
              <w:rPr>
                <w:rFonts w:cs="Arial"/>
                <w:b/>
                <w:bCs/>
                <w:sz w:val="20"/>
                <w:szCs w:val="20"/>
              </w:rPr>
            </w:pPr>
            <w:r w:rsidRPr="006231E2">
              <w:rPr>
                <w:rFonts w:cs="Arial"/>
                <w:b/>
                <w:bCs/>
                <w:sz w:val="20"/>
                <w:szCs w:val="20"/>
              </w:rPr>
              <w:t> </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50C8CE9B" w14:textId="77777777" w:rsidR="006231E2" w:rsidRPr="006231E2" w:rsidRDefault="006231E2" w:rsidP="006231E2">
            <w:pPr>
              <w:spacing w:before="0"/>
              <w:jc w:val="left"/>
              <w:rPr>
                <w:rFonts w:cs="Arial"/>
                <w:sz w:val="20"/>
                <w:szCs w:val="20"/>
              </w:rPr>
            </w:pPr>
            <w:r w:rsidRPr="006231E2">
              <w:rPr>
                <w:rFonts w:cs="Arial"/>
                <w:sz w:val="20"/>
                <w:szCs w:val="20"/>
              </w:rPr>
              <w:t>2x8,5+2x10,0+1x9,0+1x8,5+1x7,2 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AAFBC2" w14:textId="77777777" w:rsidR="006231E2" w:rsidRPr="006231E2" w:rsidRDefault="006231E2" w:rsidP="006231E2">
            <w:pPr>
              <w:spacing w:before="0"/>
              <w:jc w:val="center"/>
              <w:rPr>
                <w:rFonts w:cs="Arial"/>
                <w:sz w:val="20"/>
                <w:szCs w:val="20"/>
              </w:rPr>
            </w:pPr>
            <w:r w:rsidRPr="006231E2">
              <w:rPr>
                <w:rFonts w:cs="Arial"/>
                <w:sz w:val="20"/>
                <w:szCs w:val="20"/>
              </w:rPr>
              <w:t>m'</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890716" w14:textId="77777777" w:rsidR="006231E2" w:rsidRPr="006231E2" w:rsidRDefault="006231E2" w:rsidP="006231E2">
            <w:pPr>
              <w:spacing w:before="0"/>
              <w:jc w:val="center"/>
              <w:rPr>
                <w:rFonts w:cs="Arial"/>
                <w:sz w:val="20"/>
                <w:szCs w:val="20"/>
              </w:rPr>
            </w:pPr>
            <w:r w:rsidRPr="006231E2">
              <w:rPr>
                <w:rFonts w:cs="Arial"/>
                <w:sz w:val="20"/>
                <w:szCs w:val="20"/>
              </w:rPr>
              <w:t>62</w:t>
            </w:r>
          </w:p>
        </w:tc>
        <w:tc>
          <w:tcPr>
            <w:tcW w:w="1044" w:type="dxa"/>
            <w:tcBorders>
              <w:top w:val="single" w:sz="4" w:space="0" w:color="auto"/>
              <w:left w:val="single" w:sz="4" w:space="0" w:color="auto"/>
              <w:bottom w:val="single" w:sz="4" w:space="0" w:color="auto"/>
              <w:right w:val="single" w:sz="4" w:space="0" w:color="auto"/>
            </w:tcBorders>
          </w:tcPr>
          <w:p w14:paraId="07E1A705" w14:textId="77777777" w:rsidR="006231E2" w:rsidRPr="006231E2" w:rsidRDefault="006231E2" w:rsidP="006231E2">
            <w:pPr>
              <w:spacing w:before="0"/>
              <w:jc w:val="righ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D11DFD" w14:textId="77777777" w:rsidR="006231E2" w:rsidRPr="006231E2" w:rsidRDefault="006231E2" w:rsidP="006231E2">
            <w:pPr>
              <w:spacing w:before="0"/>
              <w:jc w:val="righ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4F78756F" w14:textId="77777777" w:rsidR="006231E2" w:rsidRPr="006231E2" w:rsidRDefault="006231E2" w:rsidP="006231E2">
            <w:pPr>
              <w:spacing w:before="0"/>
              <w:jc w:val="righ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3E0D59" w14:textId="77777777" w:rsidR="006231E2" w:rsidRPr="006231E2" w:rsidRDefault="006231E2" w:rsidP="006231E2">
            <w:pPr>
              <w:spacing w:before="0"/>
              <w:jc w:val="right"/>
              <w:rPr>
                <w:rFonts w:cs="Arial"/>
                <w:sz w:val="20"/>
                <w:szCs w:val="20"/>
              </w:rPr>
            </w:pPr>
            <w:r w:rsidRPr="006231E2">
              <w:rPr>
                <w:rFonts w:cs="Arial"/>
                <w:sz w:val="20"/>
                <w:szCs w:val="20"/>
              </w:rPr>
              <w:t> </w:t>
            </w:r>
          </w:p>
        </w:tc>
      </w:tr>
      <w:tr w:rsidR="006231E2" w:rsidRPr="006231E2" w14:paraId="192CC860" w14:textId="77777777" w:rsidTr="006231E2">
        <w:trPr>
          <w:trHeight w:val="1035"/>
        </w:trPr>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14:paraId="7D27AD3B" w14:textId="77777777" w:rsidR="006231E2" w:rsidRPr="006231E2" w:rsidRDefault="006231E2" w:rsidP="006231E2">
            <w:pPr>
              <w:spacing w:before="0"/>
              <w:jc w:val="center"/>
              <w:rPr>
                <w:rFonts w:cs="Arial"/>
                <w:b/>
                <w:bCs/>
                <w:sz w:val="20"/>
                <w:szCs w:val="20"/>
              </w:rPr>
            </w:pPr>
            <w:r w:rsidRPr="006231E2">
              <w:rPr>
                <w:rFonts w:cs="Arial"/>
                <w:b/>
                <w:bCs/>
                <w:sz w:val="20"/>
                <w:szCs w:val="20"/>
              </w:rPr>
              <w:t>2.8.</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762DA94A" w14:textId="77777777" w:rsidR="006231E2" w:rsidRPr="006231E2" w:rsidRDefault="006231E2" w:rsidP="006231E2">
            <w:pPr>
              <w:spacing w:before="0"/>
              <w:jc w:val="left"/>
              <w:rPr>
                <w:rFonts w:cs="Arial"/>
                <w:sz w:val="20"/>
                <w:szCs w:val="20"/>
              </w:rPr>
            </w:pPr>
            <w:r w:rsidRPr="006231E2">
              <w:rPr>
                <w:rFonts w:cs="Arial"/>
                <w:sz w:val="20"/>
                <w:szCs w:val="20"/>
              </w:rPr>
              <w:t xml:space="preserve">Набавка, транспорт и уградња глиненог тампона на делу кроз повлатни слој.  </w:t>
            </w:r>
            <w:r w:rsidRPr="006231E2">
              <w:rPr>
                <w:rFonts w:cs="Arial"/>
                <w:sz w:val="20"/>
                <w:szCs w:val="20"/>
              </w:rPr>
              <w:br/>
            </w:r>
            <w:r w:rsidRPr="006231E2">
              <w:rPr>
                <w:rFonts w:cs="Arial"/>
                <w:b/>
                <w:bCs/>
                <w:i/>
                <w:iCs/>
                <w:sz w:val="20"/>
                <w:szCs w:val="20"/>
              </w:rPr>
              <w:t>Обрачун је по m’.</w:t>
            </w:r>
            <w:r w:rsidRPr="006231E2">
              <w:rPr>
                <w:rFonts w:cs="Arial"/>
                <w:sz w:val="20"/>
                <w:szCs w:val="20"/>
              </w:rPr>
              <w:br/>
              <w:t>7 x 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C47BA3" w14:textId="77777777" w:rsidR="006231E2" w:rsidRPr="006231E2" w:rsidRDefault="006231E2" w:rsidP="006231E2">
            <w:pPr>
              <w:spacing w:before="0"/>
              <w:jc w:val="center"/>
              <w:rPr>
                <w:rFonts w:cs="Arial"/>
                <w:sz w:val="20"/>
                <w:szCs w:val="20"/>
              </w:rPr>
            </w:pPr>
            <w:r w:rsidRPr="006231E2">
              <w:rPr>
                <w:rFonts w:cs="Arial"/>
                <w:sz w:val="20"/>
                <w:szCs w:val="20"/>
              </w:rPr>
              <w:t>m'</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C7EA84" w14:textId="77777777" w:rsidR="006231E2" w:rsidRPr="006231E2" w:rsidRDefault="006231E2" w:rsidP="006231E2">
            <w:pPr>
              <w:spacing w:before="0"/>
              <w:jc w:val="center"/>
              <w:rPr>
                <w:rFonts w:cs="Arial"/>
                <w:sz w:val="20"/>
                <w:szCs w:val="20"/>
              </w:rPr>
            </w:pPr>
            <w:r w:rsidRPr="006231E2">
              <w:rPr>
                <w:rFonts w:cs="Arial"/>
                <w:sz w:val="20"/>
                <w:szCs w:val="20"/>
              </w:rPr>
              <w:t>35</w:t>
            </w:r>
          </w:p>
        </w:tc>
        <w:tc>
          <w:tcPr>
            <w:tcW w:w="1044" w:type="dxa"/>
            <w:tcBorders>
              <w:top w:val="single" w:sz="4" w:space="0" w:color="auto"/>
              <w:left w:val="single" w:sz="4" w:space="0" w:color="auto"/>
              <w:bottom w:val="single" w:sz="4" w:space="0" w:color="auto"/>
              <w:right w:val="single" w:sz="4" w:space="0" w:color="auto"/>
            </w:tcBorders>
          </w:tcPr>
          <w:p w14:paraId="3C7C9CAD" w14:textId="77777777" w:rsidR="006231E2" w:rsidRPr="006231E2" w:rsidRDefault="006231E2" w:rsidP="006231E2">
            <w:pPr>
              <w:spacing w:before="0"/>
              <w:jc w:val="righ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9360B5" w14:textId="77777777" w:rsidR="006231E2" w:rsidRPr="006231E2" w:rsidRDefault="006231E2" w:rsidP="006231E2">
            <w:pPr>
              <w:spacing w:before="0"/>
              <w:jc w:val="righ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17F1BAA6" w14:textId="77777777" w:rsidR="006231E2" w:rsidRPr="006231E2" w:rsidRDefault="006231E2" w:rsidP="006231E2">
            <w:pPr>
              <w:spacing w:before="0"/>
              <w:jc w:val="righ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92434E" w14:textId="77777777" w:rsidR="006231E2" w:rsidRPr="006231E2" w:rsidRDefault="006231E2" w:rsidP="006231E2">
            <w:pPr>
              <w:spacing w:before="0"/>
              <w:jc w:val="right"/>
              <w:rPr>
                <w:rFonts w:cs="Arial"/>
                <w:sz w:val="20"/>
                <w:szCs w:val="20"/>
              </w:rPr>
            </w:pPr>
            <w:r w:rsidRPr="006231E2">
              <w:rPr>
                <w:rFonts w:cs="Arial"/>
                <w:sz w:val="20"/>
                <w:szCs w:val="20"/>
              </w:rPr>
              <w:t> </w:t>
            </w:r>
          </w:p>
        </w:tc>
      </w:tr>
      <w:tr w:rsidR="006231E2" w:rsidRPr="006231E2" w14:paraId="31C57213" w14:textId="77777777" w:rsidTr="006231E2">
        <w:trPr>
          <w:trHeight w:val="1035"/>
        </w:trPr>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14:paraId="660FD7D3" w14:textId="77777777" w:rsidR="006231E2" w:rsidRPr="006231E2" w:rsidRDefault="006231E2" w:rsidP="006231E2">
            <w:pPr>
              <w:spacing w:before="0"/>
              <w:jc w:val="center"/>
              <w:rPr>
                <w:rFonts w:cs="Arial"/>
                <w:b/>
                <w:bCs/>
                <w:sz w:val="20"/>
                <w:szCs w:val="20"/>
              </w:rPr>
            </w:pPr>
            <w:r w:rsidRPr="006231E2">
              <w:rPr>
                <w:rFonts w:cs="Arial"/>
                <w:b/>
                <w:bCs/>
                <w:sz w:val="20"/>
                <w:szCs w:val="20"/>
              </w:rPr>
              <w:t>2.9.</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08D7A866" w14:textId="77777777" w:rsidR="006231E2" w:rsidRPr="006231E2" w:rsidRDefault="006231E2" w:rsidP="006231E2">
            <w:pPr>
              <w:spacing w:before="0"/>
              <w:jc w:val="left"/>
              <w:rPr>
                <w:rFonts w:cs="Arial"/>
                <w:sz w:val="20"/>
                <w:szCs w:val="20"/>
              </w:rPr>
            </w:pPr>
            <w:r w:rsidRPr="006231E2">
              <w:rPr>
                <w:rFonts w:cs="Arial"/>
                <w:sz w:val="20"/>
                <w:szCs w:val="20"/>
              </w:rPr>
              <w:t xml:space="preserve">Испирање пијезометра “аир-лифт” методом у трајању од по 4 часа по пијезометру.  </w:t>
            </w:r>
            <w:r w:rsidRPr="006231E2">
              <w:rPr>
                <w:rFonts w:cs="Arial"/>
                <w:sz w:val="20"/>
                <w:szCs w:val="20"/>
              </w:rPr>
              <w:br/>
            </w:r>
            <w:r w:rsidRPr="006231E2">
              <w:rPr>
                <w:rFonts w:cs="Arial"/>
                <w:b/>
                <w:bCs/>
                <w:i/>
                <w:iCs/>
                <w:sz w:val="20"/>
                <w:szCs w:val="20"/>
              </w:rPr>
              <w:t>Обрачун је по часу.</w:t>
            </w:r>
            <w:r w:rsidRPr="006231E2">
              <w:rPr>
                <w:rFonts w:cs="Arial"/>
                <w:sz w:val="20"/>
                <w:szCs w:val="20"/>
              </w:rPr>
              <w:br/>
              <w:t>7 x 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64165D" w14:textId="77777777" w:rsidR="006231E2" w:rsidRPr="006231E2" w:rsidRDefault="006231E2" w:rsidP="006231E2">
            <w:pPr>
              <w:spacing w:before="0"/>
              <w:jc w:val="center"/>
              <w:rPr>
                <w:rFonts w:cs="Arial"/>
                <w:sz w:val="20"/>
                <w:szCs w:val="20"/>
              </w:rPr>
            </w:pPr>
            <w:r w:rsidRPr="006231E2">
              <w:rPr>
                <w:rFonts w:cs="Arial"/>
                <w:sz w:val="20"/>
                <w:szCs w:val="20"/>
              </w:rPr>
              <w:t>h</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BAC84D" w14:textId="77777777" w:rsidR="006231E2" w:rsidRPr="006231E2" w:rsidRDefault="006231E2" w:rsidP="006231E2">
            <w:pPr>
              <w:spacing w:before="0"/>
              <w:jc w:val="center"/>
              <w:rPr>
                <w:rFonts w:cs="Arial"/>
                <w:sz w:val="20"/>
                <w:szCs w:val="20"/>
              </w:rPr>
            </w:pPr>
            <w:r w:rsidRPr="006231E2">
              <w:rPr>
                <w:rFonts w:cs="Arial"/>
                <w:sz w:val="20"/>
                <w:szCs w:val="20"/>
              </w:rPr>
              <w:t>28</w:t>
            </w:r>
          </w:p>
        </w:tc>
        <w:tc>
          <w:tcPr>
            <w:tcW w:w="1044" w:type="dxa"/>
            <w:tcBorders>
              <w:top w:val="single" w:sz="4" w:space="0" w:color="auto"/>
              <w:left w:val="single" w:sz="4" w:space="0" w:color="auto"/>
              <w:bottom w:val="single" w:sz="4" w:space="0" w:color="auto"/>
              <w:right w:val="single" w:sz="4" w:space="0" w:color="auto"/>
            </w:tcBorders>
          </w:tcPr>
          <w:p w14:paraId="7EA2F5A1" w14:textId="77777777" w:rsidR="006231E2" w:rsidRPr="006231E2" w:rsidRDefault="006231E2" w:rsidP="006231E2">
            <w:pPr>
              <w:spacing w:before="0"/>
              <w:jc w:val="righ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B62284" w14:textId="77777777" w:rsidR="006231E2" w:rsidRPr="006231E2" w:rsidRDefault="006231E2" w:rsidP="006231E2">
            <w:pPr>
              <w:spacing w:before="0"/>
              <w:jc w:val="righ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0256F3B4" w14:textId="77777777" w:rsidR="006231E2" w:rsidRPr="006231E2" w:rsidRDefault="006231E2" w:rsidP="006231E2">
            <w:pPr>
              <w:spacing w:before="0"/>
              <w:jc w:val="righ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CFFA62" w14:textId="77777777" w:rsidR="006231E2" w:rsidRPr="006231E2" w:rsidRDefault="006231E2" w:rsidP="006231E2">
            <w:pPr>
              <w:spacing w:before="0"/>
              <w:jc w:val="right"/>
              <w:rPr>
                <w:rFonts w:cs="Arial"/>
                <w:sz w:val="20"/>
                <w:szCs w:val="20"/>
              </w:rPr>
            </w:pPr>
            <w:r w:rsidRPr="006231E2">
              <w:rPr>
                <w:rFonts w:cs="Arial"/>
                <w:sz w:val="20"/>
                <w:szCs w:val="20"/>
              </w:rPr>
              <w:t> </w:t>
            </w:r>
          </w:p>
        </w:tc>
      </w:tr>
      <w:tr w:rsidR="006231E2" w:rsidRPr="006231E2" w14:paraId="50413E8A" w14:textId="77777777" w:rsidTr="006231E2">
        <w:trPr>
          <w:trHeight w:val="780"/>
        </w:trPr>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14:paraId="7EB5FFAA" w14:textId="77777777" w:rsidR="006231E2" w:rsidRPr="006231E2" w:rsidRDefault="006231E2" w:rsidP="006231E2">
            <w:pPr>
              <w:spacing w:before="0"/>
              <w:jc w:val="center"/>
              <w:rPr>
                <w:rFonts w:cs="Arial"/>
                <w:b/>
                <w:bCs/>
                <w:sz w:val="20"/>
                <w:szCs w:val="20"/>
              </w:rPr>
            </w:pPr>
            <w:r w:rsidRPr="006231E2">
              <w:rPr>
                <w:rFonts w:cs="Arial"/>
                <w:b/>
                <w:bCs/>
                <w:sz w:val="20"/>
                <w:szCs w:val="20"/>
              </w:rPr>
              <w:t>2.10.</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271E28E0" w14:textId="77777777" w:rsidR="006231E2" w:rsidRPr="006231E2" w:rsidRDefault="006231E2" w:rsidP="006231E2">
            <w:pPr>
              <w:spacing w:before="0"/>
              <w:jc w:val="left"/>
              <w:rPr>
                <w:rFonts w:cs="Arial"/>
                <w:sz w:val="20"/>
                <w:szCs w:val="20"/>
              </w:rPr>
            </w:pPr>
            <w:r w:rsidRPr="006231E2">
              <w:rPr>
                <w:rFonts w:cs="Arial"/>
                <w:sz w:val="20"/>
                <w:szCs w:val="20"/>
              </w:rPr>
              <w:t>Израда заштитног бетонског блока од неармираног бетона МБ 15, димензија 0,5x0,5x0,3m.</w:t>
            </w:r>
            <w:r w:rsidRPr="006231E2">
              <w:rPr>
                <w:rFonts w:cs="Arial"/>
                <w:sz w:val="20"/>
                <w:szCs w:val="20"/>
              </w:rPr>
              <w:br/>
            </w:r>
            <w:r w:rsidRPr="006231E2">
              <w:rPr>
                <w:rFonts w:cs="Arial"/>
                <w:b/>
                <w:bCs/>
                <w:i/>
                <w:iCs/>
                <w:sz w:val="20"/>
                <w:szCs w:val="20"/>
              </w:rPr>
              <w:t>Обрачун је по комаду готовог бетонског блока.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12E6A0" w14:textId="77777777" w:rsidR="006231E2" w:rsidRPr="006231E2" w:rsidRDefault="006231E2" w:rsidP="006231E2">
            <w:pPr>
              <w:spacing w:before="0"/>
              <w:jc w:val="center"/>
              <w:rPr>
                <w:rFonts w:cs="Arial"/>
                <w:sz w:val="20"/>
                <w:szCs w:val="20"/>
              </w:rPr>
            </w:pPr>
            <w:r w:rsidRPr="006231E2">
              <w:rPr>
                <w:rFonts w:cs="Arial"/>
                <w:sz w:val="20"/>
                <w:szCs w:val="20"/>
              </w:rPr>
              <w:t>комад</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266C61" w14:textId="77777777" w:rsidR="006231E2" w:rsidRPr="006231E2" w:rsidRDefault="006231E2" w:rsidP="006231E2">
            <w:pPr>
              <w:spacing w:before="0"/>
              <w:jc w:val="center"/>
              <w:rPr>
                <w:rFonts w:cs="Arial"/>
                <w:sz w:val="20"/>
                <w:szCs w:val="20"/>
              </w:rPr>
            </w:pPr>
            <w:r w:rsidRPr="006231E2">
              <w:rPr>
                <w:rFonts w:cs="Arial"/>
                <w:sz w:val="20"/>
                <w:szCs w:val="20"/>
              </w:rPr>
              <w:t>7</w:t>
            </w:r>
          </w:p>
        </w:tc>
        <w:tc>
          <w:tcPr>
            <w:tcW w:w="1044" w:type="dxa"/>
            <w:tcBorders>
              <w:top w:val="single" w:sz="4" w:space="0" w:color="auto"/>
              <w:left w:val="single" w:sz="4" w:space="0" w:color="auto"/>
              <w:bottom w:val="single" w:sz="4" w:space="0" w:color="auto"/>
              <w:right w:val="single" w:sz="4" w:space="0" w:color="auto"/>
            </w:tcBorders>
          </w:tcPr>
          <w:p w14:paraId="7018A06C" w14:textId="77777777" w:rsidR="006231E2" w:rsidRPr="006231E2" w:rsidRDefault="006231E2" w:rsidP="006231E2">
            <w:pPr>
              <w:spacing w:before="0"/>
              <w:jc w:val="righ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CF519B" w14:textId="77777777" w:rsidR="006231E2" w:rsidRPr="006231E2" w:rsidRDefault="006231E2" w:rsidP="006231E2">
            <w:pPr>
              <w:spacing w:before="0"/>
              <w:jc w:val="righ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5B7AA99C" w14:textId="77777777" w:rsidR="006231E2" w:rsidRPr="006231E2" w:rsidRDefault="006231E2" w:rsidP="006231E2">
            <w:pPr>
              <w:spacing w:before="0"/>
              <w:jc w:val="righ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C99AB8" w14:textId="77777777" w:rsidR="006231E2" w:rsidRPr="006231E2" w:rsidRDefault="006231E2" w:rsidP="006231E2">
            <w:pPr>
              <w:spacing w:before="0"/>
              <w:jc w:val="right"/>
              <w:rPr>
                <w:rFonts w:cs="Arial"/>
                <w:sz w:val="20"/>
                <w:szCs w:val="20"/>
              </w:rPr>
            </w:pPr>
            <w:r w:rsidRPr="006231E2">
              <w:rPr>
                <w:rFonts w:cs="Arial"/>
                <w:sz w:val="20"/>
                <w:szCs w:val="20"/>
              </w:rPr>
              <w:t> </w:t>
            </w:r>
          </w:p>
        </w:tc>
      </w:tr>
      <w:tr w:rsidR="006231E2" w:rsidRPr="006231E2" w14:paraId="25FD3762" w14:textId="77777777" w:rsidTr="006231E2">
        <w:trPr>
          <w:trHeight w:val="780"/>
        </w:trPr>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14:paraId="720908B9" w14:textId="77777777" w:rsidR="006231E2" w:rsidRPr="006231E2" w:rsidRDefault="006231E2" w:rsidP="006231E2">
            <w:pPr>
              <w:spacing w:before="0"/>
              <w:jc w:val="center"/>
              <w:rPr>
                <w:rFonts w:cs="Arial"/>
                <w:b/>
                <w:bCs/>
                <w:sz w:val="20"/>
                <w:szCs w:val="20"/>
              </w:rPr>
            </w:pPr>
            <w:r w:rsidRPr="006231E2">
              <w:rPr>
                <w:rFonts w:cs="Arial"/>
                <w:b/>
                <w:bCs/>
                <w:sz w:val="20"/>
                <w:szCs w:val="20"/>
              </w:rPr>
              <w:t>2.11.</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5FA0A42E" w14:textId="77777777" w:rsidR="006231E2" w:rsidRPr="006231E2" w:rsidRDefault="006231E2" w:rsidP="006231E2">
            <w:pPr>
              <w:spacing w:before="0"/>
              <w:jc w:val="left"/>
              <w:rPr>
                <w:rFonts w:cs="Arial"/>
                <w:sz w:val="20"/>
                <w:szCs w:val="20"/>
              </w:rPr>
            </w:pPr>
            <w:r w:rsidRPr="006231E2">
              <w:rPr>
                <w:rFonts w:cs="Arial"/>
                <w:sz w:val="20"/>
                <w:szCs w:val="20"/>
              </w:rPr>
              <w:t xml:space="preserve">Израда и монтажа заштитне капе пијезометра са механизмом за закључавање. </w:t>
            </w:r>
            <w:r w:rsidRPr="006231E2">
              <w:rPr>
                <w:rFonts w:cs="Arial"/>
                <w:sz w:val="20"/>
                <w:szCs w:val="20"/>
              </w:rPr>
              <w:br/>
            </w:r>
            <w:r w:rsidRPr="006231E2">
              <w:rPr>
                <w:rFonts w:cs="Arial"/>
                <w:b/>
                <w:bCs/>
                <w:i/>
                <w:iCs/>
                <w:sz w:val="20"/>
                <w:szCs w:val="20"/>
              </w:rPr>
              <w:t>Обрачун је по комаду.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C76608" w14:textId="77777777" w:rsidR="006231E2" w:rsidRPr="006231E2" w:rsidRDefault="006231E2" w:rsidP="006231E2">
            <w:pPr>
              <w:spacing w:before="0"/>
              <w:jc w:val="center"/>
              <w:rPr>
                <w:rFonts w:cs="Arial"/>
                <w:sz w:val="20"/>
                <w:szCs w:val="20"/>
              </w:rPr>
            </w:pPr>
            <w:r w:rsidRPr="006231E2">
              <w:rPr>
                <w:rFonts w:cs="Arial"/>
                <w:sz w:val="20"/>
                <w:szCs w:val="20"/>
              </w:rPr>
              <w:t>комад</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A21B44" w14:textId="77777777" w:rsidR="006231E2" w:rsidRPr="006231E2" w:rsidRDefault="006231E2" w:rsidP="006231E2">
            <w:pPr>
              <w:spacing w:before="0"/>
              <w:jc w:val="center"/>
              <w:rPr>
                <w:rFonts w:cs="Arial"/>
                <w:sz w:val="20"/>
                <w:szCs w:val="20"/>
              </w:rPr>
            </w:pPr>
            <w:r w:rsidRPr="006231E2">
              <w:rPr>
                <w:rFonts w:cs="Arial"/>
                <w:sz w:val="20"/>
                <w:szCs w:val="20"/>
              </w:rPr>
              <w:t>7</w:t>
            </w:r>
          </w:p>
        </w:tc>
        <w:tc>
          <w:tcPr>
            <w:tcW w:w="1044" w:type="dxa"/>
            <w:tcBorders>
              <w:top w:val="single" w:sz="4" w:space="0" w:color="auto"/>
              <w:left w:val="single" w:sz="4" w:space="0" w:color="auto"/>
              <w:bottom w:val="single" w:sz="4" w:space="0" w:color="auto"/>
              <w:right w:val="single" w:sz="4" w:space="0" w:color="auto"/>
            </w:tcBorders>
          </w:tcPr>
          <w:p w14:paraId="21FD0228" w14:textId="77777777" w:rsidR="006231E2" w:rsidRPr="006231E2" w:rsidRDefault="006231E2" w:rsidP="006231E2">
            <w:pPr>
              <w:spacing w:before="0"/>
              <w:jc w:val="righ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487527" w14:textId="77777777" w:rsidR="006231E2" w:rsidRPr="006231E2" w:rsidRDefault="006231E2" w:rsidP="006231E2">
            <w:pPr>
              <w:spacing w:before="0"/>
              <w:jc w:val="righ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30C30A9F" w14:textId="77777777" w:rsidR="006231E2" w:rsidRPr="006231E2" w:rsidRDefault="006231E2" w:rsidP="006231E2">
            <w:pPr>
              <w:spacing w:before="0"/>
              <w:jc w:val="righ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7B4B1B" w14:textId="77777777" w:rsidR="006231E2" w:rsidRPr="006231E2" w:rsidRDefault="006231E2" w:rsidP="006231E2">
            <w:pPr>
              <w:spacing w:before="0"/>
              <w:jc w:val="right"/>
              <w:rPr>
                <w:rFonts w:cs="Arial"/>
                <w:sz w:val="20"/>
                <w:szCs w:val="20"/>
              </w:rPr>
            </w:pPr>
            <w:r w:rsidRPr="006231E2">
              <w:rPr>
                <w:rFonts w:cs="Arial"/>
                <w:sz w:val="20"/>
                <w:szCs w:val="20"/>
              </w:rPr>
              <w:t> </w:t>
            </w:r>
          </w:p>
        </w:tc>
      </w:tr>
      <w:tr w:rsidR="006231E2" w:rsidRPr="006231E2" w14:paraId="112488F2" w14:textId="77777777" w:rsidTr="006231E2">
        <w:trPr>
          <w:trHeight w:val="780"/>
        </w:trPr>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14:paraId="7E4265A4" w14:textId="77777777" w:rsidR="006231E2" w:rsidRPr="006231E2" w:rsidRDefault="006231E2" w:rsidP="006231E2">
            <w:pPr>
              <w:spacing w:before="0"/>
              <w:jc w:val="center"/>
              <w:rPr>
                <w:rFonts w:cs="Arial"/>
                <w:b/>
                <w:bCs/>
                <w:sz w:val="20"/>
                <w:szCs w:val="20"/>
              </w:rPr>
            </w:pPr>
            <w:r w:rsidRPr="006231E2">
              <w:rPr>
                <w:rFonts w:cs="Arial"/>
                <w:b/>
                <w:bCs/>
                <w:sz w:val="20"/>
                <w:szCs w:val="20"/>
              </w:rPr>
              <w:t>2.12.</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544249E0" w14:textId="77777777" w:rsidR="006231E2" w:rsidRPr="006231E2" w:rsidRDefault="006231E2" w:rsidP="006231E2">
            <w:pPr>
              <w:spacing w:before="0"/>
              <w:jc w:val="left"/>
              <w:rPr>
                <w:rFonts w:cs="Arial"/>
                <w:sz w:val="20"/>
                <w:szCs w:val="20"/>
              </w:rPr>
            </w:pPr>
            <w:r w:rsidRPr="006231E2">
              <w:rPr>
                <w:rFonts w:cs="Arial"/>
                <w:sz w:val="20"/>
                <w:szCs w:val="20"/>
              </w:rPr>
              <w:t xml:space="preserve">Геодетско снимање кота и координата врхова пијезометара (уста цеви, бетонског блока и терена на месту бушотине). </w:t>
            </w:r>
            <w:r w:rsidRPr="006231E2">
              <w:rPr>
                <w:rFonts w:cs="Arial"/>
                <w:sz w:val="20"/>
                <w:szCs w:val="20"/>
              </w:rPr>
              <w:br w:type="page"/>
            </w:r>
            <w:r w:rsidRPr="006231E2">
              <w:rPr>
                <w:rFonts w:cs="Arial"/>
                <w:b/>
                <w:bCs/>
                <w:i/>
                <w:iCs/>
                <w:sz w:val="20"/>
                <w:szCs w:val="20"/>
              </w:rPr>
              <w:t xml:space="preserve">Обрачун је паушални.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18F59D" w14:textId="77777777" w:rsidR="006231E2" w:rsidRPr="006231E2" w:rsidRDefault="006231E2" w:rsidP="006231E2">
            <w:pPr>
              <w:spacing w:before="0"/>
              <w:jc w:val="center"/>
              <w:rPr>
                <w:rFonts w:cs="Arial"/>
                <w:sz w:val="20"/>
                <w:szCs w:val="20"/>
              </w:rPr>
            </w:pPr>
            <w:r w:rsidRPr="006231E2">
              <w:rPr>
                <w:rFonts w:cs="Arial"/>
                <w:sz w:val="20"/>
                <w:szCs w:val="20"/>
              </w:rPr>
              <w:t>паушално</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933657" w14:textId="77777777" w:rsidR="006231E2" w:rsidRPr="006231E2" w:rsidRDefault="006231E2" w:rsidP="006231E2">
            <w:pPr>
              <w:spacing w:before="0"/>
              <w:jc w:val="center"/>
              <w:rPr>
                <w:rFonts w:cs="Arial"/>
                <w:sz w:val="20"/>
                <w:szCs w:val="20"/>
              </w:rPr>
            </w:pPr>
            <w:r w:rsidRPr="006231E2">
              <w:rPr>
                <w:rFonts w:cs="Arial"/>
                <w:sz w:val="20"/>
                <w:szCs w:val="20"/>
              </w:rPr>
              <w:t>-</w:t>
            </w:r>
          </w:p>
        </w:tc>
        <w:tc>
          <w:tcPr>
            <w:tcW w:w="1044" w:type="dxa"/>
            <w:tcBorders>
              <w:top w:val="single" w:sz="4" w:space="0" w:color="auto"/>
              <w:left w:val="single" w:sz="4" w:space="0" w:color="auto"/>
              <w:bottom w:val="single" w:sz="4" w:space="0" w:color="auto"/>
              <w:right w:val="single" w:sz="4" w:space="0" w:color="auto"/>
            </w:tcBorders>
          </w:tcPr>
          <w:p w14:paraId="20988B30" w14:textId="77777777" w:rsidR="006231E2" w:rsidRPr="006231E2" w:rsidRDefault="006231E2" w:rsidP="006231E2">
            <w:pPr>
              <w:spacing w:before="0"/>
              <w:jc w:val="righ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20735A" w14:textId="77777777" w:rsidR="006231E2" w:rsidRPr="006231E2" w:rsidRDefault="006231E2" w:rsidP="006231E2">
            <w:pPr>
              <w:spacing w:before="0"/>
              <w:jc w:val="righ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52F5FF0A" w14:textId="77777777" w:rsidR="006231E2" w:rsidRPr="006231E2" w:rsidRDefault="006231E2" w:rsidP="006231E2">
            <w:pPr>
              <w:spacing w:before="0"/>
              <w:jc w:val="righ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45F714" w14:textId="77777777" w:rsidR="006231E2" w:rsidRPr="006231E2" w:rsidRDefault="006231E2" w:rsidP="006231E2">
            <w:pPr>
              <w:spacing w:before="0"/>
              <w:jc w:val="right"/>
              <w:rPr>
                <w:rFonts w:cs="Arial"/>
                <w:sz w:val="20"/>
                <w:szCs w:val="20"/>
              </w:rPr>
            </w:pPr>
            <w:r w:rsidRPr="006231E2">
              <w:rPr>
                <w:rFonts w:cs="Arial"/>
                <w:sz w:val="20"/>
                <w:szCs w:val="20"/>
              </w:rPr>
              <w:t> </w:t>
            </w:r>
          </w:p>
        </w:tc>
      </w:tr>
      <w:tr w:rsidR="006231E2" w:rsidRPr="006231E2" w14:paraId="5A65AB06" w14:textId="77777777" w:rsidTr="006231E2">
        <w:trPr>
          <w:trHeight w:val="660"/>
        </w:trPr>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14:paraId="41A654C0" w14:textId="77777777" w:rsidR="006231E2" w:rsidRPr="006231E2" w:rsidRDefault="006231E2" w:rsidP="006231E2">
            <w:pPr>
              <w:spacing w:before="0"/>
              <w:jc w:val="center"/>
              <w:rPr>
                <w:rFonts w:cs="Arial"/>
                <w:b/>
                <w:bCs/>
                <w:sz w:val="20"/>
                <w:szCs w:val="20"/>
              </w:rPr>
            </w:pPr>
            <w:r w:rsidRPr="006231E2">
              <w:rPr>
                <w:rFonts w:cs="Arial"/>
                <w:b/>
                <w:bCs/>
                <w:sz w:val="20"/>
                <w:szCs w:val="20"/>
              </w:rPr>
              <w:t>2.13.</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250E235E" w14:textId="77777777" w:rsidR="006231E2" w:rsidRPr="006231E2" w:rsidRDefault="006231E2" w:rsidP="006231E2">
            <w:pPr>
              <w:spacing w:before="0"/>
              <w:jc w:val="left"/>
              <w:rPr>
                <w:rFonts w:cs="Arial"/>
                <w:sz w:val="20"/>
                <w:szCs w:val="20"/>
              </w:rPr>
            </w:pPr>
            <w:r w:rsidRPr="006231E2">
              <w:rPr>
                <w:rFonts w:cs="Arial"/>
                <w:sz w:val="20"/>
                <w:szCs w:val="20"/>
              </w:rPr>
              <w:t>Израда извештаја о извршеним истражним радовима.</w:t>
            </w:r>
            <w:r w:rsidRPr="006231E2">
              <w:rPr>
                <w:rFonts w:cs="Arial"/>
                <w:sz w:val="20"/>
                <w:szCs w:val="20"/>
              </w:rPr>
              <w:br/>
            </w:r>
            <w:r w:rsidRPr="006231E2">
              <w:rPr>
                <w:rFonts w:cs="Arial"/>
                <w:b/>
                <w:bCs/>
                <w:i/>
                <w:iCs/>
                <w:sz w:val="20"/>
                <w:szCs w:val="20"/>
              </w:rPr>
              <w:t>Обрачун је паушални.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6F89EB" w14:textId="77777777" w:rsidR="006231E2" w:rsidRPr="006231E2" w:rsidRDefault="006231E2" w:rsidP="006231E2">
            <w:pPr>
              <w:spacing w:before="0"/>
              <w:jc w:val="center"/>
              <w:rPr>
                <w:rFonts w:cs="Arial"/>
                <w:sz w:val="20"/>
                <w:szCs w:val="20"/>
              </w:rPr>
            </w:pPr>
            <w:r w:rsidRPr="006231E2">
              <w:rPr>
                <w:rFonts w:cs="Arial"/>
                <w:sz w:val="20"/>
                <w:szCs w:val="20"/>
              </w:rPr>
              <w:t>паушално</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0ABBC3" w14:textId="77777777" w:rsidR="006231E2" w:rsidRPr="006231E2" w:rsidRDefault="006231E2" w:rsidP="006231E2">
            <w:pPr>
              <w:spacing w:before="0"/>
              <w:jc w:val="center"/>
              <w:rPr>
                <w:rFonts w:cs="Arial"/>
                <w:sz w:val="20"/>
                <w:szCs w:val="20"/>
              </w:rPr>
            </w:pPr>
            <w:r w:rsidRPr="006231E2">
              <w:rPr>
                <w:rFonts w:cs="Arial"/>
                <w:sz w:val="20"/>
                <w:szCs w:val="20"/>
              </w:rPr>
              <w:t>-</w:t>
            </w:r>
          </w:p>
        </w:tc>
        <w:tc>
          <w:tcPr>
            <w:tcW w:w="1044" w:type="dxa"/>
            <w:tcBorders>
              <w:top w:val="single" w:sz="4" w:space="0" w:color="auto"/>
              <w:left w:val="single" w:sz="4" w:space="0" w:color="auto"/>
              <w:bottom w:val="single" w:sz="4" w:space="0" w:color="auto"/>
              <w:right w:val="single" w:sz="4" w:space="0" w:color="auto"/>
            </w:tcBorders>
          </w:tcPr>
          <w:p w14:paraId="7AD1F4F0" w14:textId="77777777" w:rsidR="006231E2" w:rsidRPr="006231E2" w:rsidRDefault="006231E2" w:rsidP="006231E2">
            <w:pPr>
              <w:spacing w:before="0"/>
              <w:jc w:val="righ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AE97DE" w14:textId="77777777" w:rsidR="006231E2" w:rsidRPr="006231E2" w:rsidRDefault="006231E2" w:rsidP="006231E2">
            <w:pPr>
              <w:spacing w:before="0"/>
              <w:jc w:val="righ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3C050314" w14:textId="77777777" w:rsidR="006231E2" w:rsidRPr="006231E2" w:rsidRDefault="006231E2" w:rsidP="006231E2">
            <w:pPr>
              <w:spacing w:before="0"/>
              <w:jc w:val="righ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53F188" w14:textId="77777777" w:rsidR="006231E2" w:rsidRPr="006231E2" w:rsidRDefault="006231E2" w:rsidP="006231E2">
            <w:pPr>
              <w:spacing w:before="0"/>
              <w:jc w:val="right"/>
              <w:rPr>
                <w:rFonts w:cs="Arial"/>
                <w:sz w:val="20"/>
                <w:szCs w:val="20"/>
              </w:rPr>
            </w:pPr>
            <w:r w:rsidRPr="006231E2">
              <w:rPr>
                <w:rFonts w:cs="Arial"/>
                <w:sz w:val="20"/>
                <w:szCs w:val="20"/>
              </w:rPr>
              <w:t> </w:t>
            </w:r>
          </w:p>
        </w:tc>
      </w:tr>
      <w:tr w:rsidR="006231E2" w:rsidRPr="006231E2" w14:paraId="1AACADD2" w14:textId="77777777" w:rsidTr="006231E2">
        <w:trPr>
          <w:trHeight w:val="285"/>
        </w:trPr>
        <w:tc>
          <w:tcPr>
            <w:tcW w:w="1044" w:type="dxa"/>
            <w:gridSpan w:val="2"/>
            <w:tcBorders>
              <w:top w:val="single" w:sz="4" w:space="0" w:color="auto"/>
              <w:left w:val="single" w:sz="4" w:space="0" w:color="auto"/>
              <w:bottom w:val="single" w:sz="4" w:space="0" w:color="auto"/>
              <w:right w:val="single" w:sz="4" w:space="0" w:color="auto"/>
            </w:tcBorders>
          </w:tcPr>
          <w:p w14:paraId="095EDD00" w14:textId="77777777" w:rsidR="006231E2" w:rsidRPr="006231E2" w:rsidRDefault="006231E2" w:rsidP="006231E2">
            <w:pPr>
              <w:spacing w:before="0"/>
              <w:jc w:val="right"/>
              <w:rPr>
                <w:rFonts w:cs="Arial"/>
                <w:b/>
                <w:bCs/>
                <w:sz w:val="20"/>
                <w:szCs w:val="20"/>
              </w:rPr>
            </w:pPr>
          </w:p>
        </w:tc>
        <w:tc>
          <w:tcPr>
            <w:tcW w:w="715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0F7FC" w14:textId="77777777" w:rsidR="006231E2" w:rsidRPr="006231E2" w:rsidRDefault="006231E2" w:rsidP="006231E2">
            <w:pPr>
              <w:spacing w:before="0"/>
              <w:jc w:val="right"/>
              <w:rPr>
                <w:rFonts w:cs="Arial"/>
                <w:b/>
                <w:bCs/>
                <w:sz w:val="20"/>
                <w:szCs w:val="20"/>
              </w:rPr>
            </w:pPr>
            <w:r w:rsidRPr="006231E2">
              <w:rPr>
                <w:rFonts w:cs="Arial"/>
                <w:b/>
                <w:bCs/>
                <w:sz w:val="20"/>
                <w:szCs w:val="20"/>
              </w:rPr>
              <w:t xml:space="preserve">УКУПНО  2. </w:t>
            </w:r>
          </w:p>
        </w:tc>
        <w:tc>
          <w:tcPr>
            <w:tcW w:w="1170" w:type="dxa"/>
            <w:tcBorders>
              <w:top w:val="single" w:sz="4" w:space="0" w:color="auto"/>
              <w:left w:val="single" w:sz="4" w:space="0" w:color="auto"/>
              <w:bottom w:val="single" w:sz="4" w:space="0" w:color="auto"/>
              <w:right w:val="single" w:sz="4" w:space="0" w:color="auto"/>
            </w:tcBorders>
          </w:tcPr>
          <w:p w14:paraId="18462DC1" w14:textId="77777777" w:rsidR="006231E2" w:rsidRPr="006231E2" w:rsidRDefault="006231E2" w:rsidP="006231E2">
            <w:pPr>
              <w:spacing w:before="0"/>
              <w:jc w:val="right"/>
              <w:rPr>
                <w:rFonts w:cs="Arial"/>
                <w:b/>
                <w:bCs/>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560939" w14:textId="77777777" w:rsidR="006231E2" w:rsidRPr="006231E2" w:rsidRDefault="006231E2" w:rsidP="006231E2">
            <w:pPr>
              <w:spacing w:before="0"/>
              <w:jc w:val="right"/>
              <w:rPr>
                <w:rFonts w:cs="Arial"/>
                <w:b/>
                <w:bCs/>
                <w:sz w:val="20"/>
                <w:szCs w:val="20"/>
              </w:rPr>
            </w:pPr>
            <w:r w:rsidRPr="006231E2">
              <w:rPr>
                <w:rFonts w:cs="Arial"/>
                <w:b/>
                <w:bCs/>
                <w:sz w:val="20"/>
                <w:szCs w:val="20"/>
              </w:rPr>
              <w:t> </w:t>
            </w:r>
          </w:p>
        </w:tc>
      </w:tr>
    </w:tbl>
    <w:p w14:paraId="6D950A28" w14:textId="77777777" w:rsidR="006231E2" w:rsidRPr="006231E2" w:rsidRDefault="006231E2" w:rsidP="006231E2">
      <w:pPr>
        <w:spacing w:before="0" w:after="200" w:line="276" w:lineRule="auto"/>
        <w:jc w:val="left"/>
        <w:rPr>
          <w:rFonts w:asciiTheme="minorHAnsi" w:eastAsiaTheme="minorHAnsi" w:hAnsiTheme="minorHAnsi" w:cstheme="minorBidi"/>
        </w:rPr>
      </w:pPr>
      <w:r w:rsidRPr="006231E2">
        <w:rPr>
          <w:rFonts w:asciiTheme="minorHAnsi" w:eastAsiaTheme="minorHAnsi" w:hAnsiTheme="minorHAnsi" w:cstheme="minorBidi"/>
        </w:rPr>
        <w:br w:type="page"/>
      </w:r>
    </w:p>
    <w:tbl>
      <w:tblPr>
        <w:tblW w:w="10530" w:type="dxa"/>
        <w:tblInd w:w="-432" w:type="dxa"/>
        <w:tblLayout w:type="fixed"/>
        <w:tblLook w:val="04A0" w:firstRow="1" w:lastRow="0" w:firstColumn="1" w:lastColumn="0" w:noHBand="0" w:noVBand="1"/>
      </w:tblPr>
      <w:tblGrid>
        <w:gridCol w:w="711"/>
        <w:gridCol w:w="3442"/>
        <w:gridCol w:w="1236"/>
        <w:gridCol w:w="850"/>
        <w:gridCol w:w="878"/>
        <w:gridCol w:w="1086"/>
        <w:gridCol w:w="1170"/>
        <w:gridCol w:w="1157"/>
      </w:tblGrid>
      <w:tr w:rsidR="006231E2" w:rsidRPr="006231E2" w14:paraId="4A63C70B" w14:textId="77777777" w:rsidTr="006231E2">
        <w:trPr>
          <w:trHeight w:val="810"/>
        </w:trPr>
        <w:tc>
          <w:tcPr>
            <w:tcW w:w="10530" w:type="dxa"/>
            <w:gridSpan w:val="8"/>
            <w:tcBorders>
              <w:top w:val="single" w:sz="4" w:space="0" w:color="auto"/>
              <w:left w:val="single" w:sz="4" w:space="0" w:color="auto"/>
              <w:bottom w:val="single" w:sz="4" w:space="0" w:color="auto"/>
              <w:right w:val="single" w:sz="4" w:space="0" w:color="000000"/>
            </w:tcBorders>
          </w:tcPr>
          <w:p w14:paraId="09B39B91" w14:textId="77777777" w:rsidR="006231E2" w:rsidRPr="006231E2" w:rsidRDefault="006231E2" w:rsidP="006231E2">
            <w:pPr>
              <w:spacing w:before="0"/>
              <w:jc w:val="center"/>
              <w:rPr>
                <w:rFonts w:cs="Arial"/>
                <w:b/>
                <w:bCs/>
                <w:sz w:val="20"/>
                <w:szCs w:val="20"/>
              </w:rPr>
            </w:pPr>
            <w:r w:rsidRPr="006231E2">
              <w:rPr>
                <w:rFonts w:cs="Arial"/>
                <w:b/>
                <w:bCs/>
                <w:sz w:val="20"/>
                <w:szCs w:val="20"/>
              </w:rPr>
              <w:lastRenderedPageBreak/>
              <w:t xml:space="preserve">   3.   ИЗРАДА НОВИХ САМОИЗЛИВНИХ БУНАРА  </w:t>
            </w:r>
            <w:r w:rsidRPr="006231E2">
              <w:rPr>
                <w:rFonts w:cs="Arial"/>
                <w:b/>
                <w:bCs/>
                <w:sz w:val="20"/>
                <w:szCs w:val="20"/>
              </w:rPr>
              <w:br/>
              <w:t xml:space="preserve">(Вi-6, Вi-8, Вi-9, Вi-12, Вi-13, Вi-15, Вi-17, Вi-19, Вi-21 и Вi-23)  </w:t>
            </w:r>
          </w:p>
        </w:tc>
      </w:tr>
      <w:tr w:rsidR="006231E2" w:rsidRPr="006231E2" w14:paraId="5E7807A0" w14:textId="77777777" w:rsidTr="006231E2">
        <w:trPr>
          <w:trHeight w:val="780"/>
        </w:trPr>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14:paraId="70D7C1C4" w14:textId="77777777" w:rsidR="006231E2" w:rsidRPr="006231E2" w:rsidRDefault="006231E2" w:rsidP="006231E2">
            <w:pPr>
              <w:spacing w:before="0"/>
              <w:jc w:val="center"/>
              <w:rPr>
                <w:rFonts w:cs="Arial"/>
                <w:b/>
                <w:bCs/>
                <w:sz w:val="20"/>
                <w:szCs w:val="20"/>
              </w:rPr>
            </w:pPr>
            <w:r w:rsidRPr="006231E2">
              <w:rPr>
                <w:rFonts w:cs="Arial"/>
                <w:b/>
                <w:bCs/>
                <w:sz w:val="20"/>
                <w:szCs w:val="20"/>
              </w:rPr>
              <w:t>3.1.</w:t>
            </w:r>
          </w:p>
        </w:tc>
        <w:tc>
          <w:tcPr>
            <w:tcW w:w="3442" w:type="dxa"/>
            <w:tcBorders>
              <w:top w:val="single" w:sz="4" w:space="0" w:color="auto"/>
              <w:left w:val="single" w:sz="4" w:space="0" w:color="auto"/>
              <w:bottom w:val="single" w:sz="4" w:space="0" w:color="auto"/>
              <w:right w:val="single" w:sz="4" w:space="0" w:color="auto"/>
            </w:tcBorders>
            <w:shd w:val="clear" w:color="auto" w:fill="auto"/>
            <w:hideMark/>
          </w:tcPr>
          <w:p w14:paraId="20317511" w14:textId="77777777" w:rsidR="006231E2" w:rsidRPr="006231E2" w:rsidRDefault="006231E2" w:rsidP="006231E2">
            <w:pPr>
              <w:spacing w:before="0"/>
              <w:jc w:val="left"/>
              <w:rPr>
                <w:rFonts w:cs="Arial"/>
                <w:sz w:val="20"/>
                <w:szCs w:val="20"/>
              </w:rPr>
            </w:pPr>
            <w:r w:rsidRPr="006231E2">
              <w:rPr>
                <w:rFonts w:cs="Arial"/>
                <w:sz w:val="20"/>
                <w:szCs w:val="20"/>
              </w:rPr>
              <w:t xml:space="preserve">Трошкови транспорта, организације, припреме и ликвидације градилишта.  </w:t>
            </w:r>
            <w:r w:rsidRPr="006231E2">
              <w:rPr>
                <w:rFonts w:cs="Arial"/>
                <w:sz w:val="20"/>
                <w:szCs w:val="20"/>
              </w:rPr>
              <w:br/>
            </w:r>
            <w:r w:rsidRPr="006231E2">
              <w:rPr>
                <w:rFonts w:cs="Arial"/>
                <w:b/>
                <w:bCs/>
                <w:i/>
                <w:iCs/>
                <w:sz w:val="20"/>
                <w:szCs w:val="20"/>
              </w:rPr>
              <w:t>Обрачун је паушални, по локацији.</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64C034" w14:textId="77777777" w:rsidR="006231E2" w:rsidRPr="006231E2" w:rsidRDefault="006231E2" w:rsidP="006231E2">
            <w:pPr>
              <w:spacing w:before="0"/>
              <w:jc w:val="center"/>
              <w:rPr>
                <w:rFonts w:cs="Arial"/>
                <w:sz w:val="20"/>
                <w:szCs w:val="20"/>
              </w:rPr>
            </w:pPr>
            <w:r w:rsidRPr="006231E2">
              <w:rPr>
                <w:rFonts w:cs="Arial"/>
                <w:sz w:val="20"/>
                <w:szCs w:val="20"/>
              </w:rPr>
              <w:t>локација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E591E" w14:textId="77777777" w:rsidR="006231E2" w:rsidRPr="006231E2" w:rsidRDefault="006231E2" w:rsidP="006231E2">
            <w:pPr>
              <w:spacing w:before="0"/>
              <w:jc w:val="center"/>
              <w:rPr>
                <w:rFonts w:cs="Arial"/>
                <w:sz w:val="20"/>
                <w:szCs w:val="20"/>
              </w:rPr>
            </w:pPr>
            <w:r w:rsidRPr="006231E2">
              <w:rPr>
                <w:rFonts w:cs="Arial"/>
                <w:sz w:val="20"/>
                <w:szCs w:val="20"/>
              </w:rPr>
              <w:t>10</w:t>
            </w:r>
          </w:p>
        </w:tc>
        <w:tc>
          <w:tcPr>
            <w:tcW w:w="878" w:type="dxa"/>
            <w:tcBorders>
              <w:top w:val="single" w:sz="4" w:space="0" w:color="auto"/>
              <w:left w:val="single" w:sz="4" w:space="0" w:color="auto"/>
              <w:bottom w:val="single" w:sz="4" w:space="0" w:color="auto"/>
              <w:right w:val="single" w:sz="4" w:space="0" w:color="auto"/>
            </w:tcBorders>
          </w:tcPr>
          <w:p w14:paraId="351D9FA7" w14:textId="77777777" w:rsidR="006231E2" w:rsidRPr="006231E2" w:rsidRDefault="006231E2" w:rsidP="006231E2">
            <w:pPr>
              <w:spacing w:before="0"/>
              <w:jc w:val="lef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8295A5" w14:textId="77777777" w:rsidR="006231E2" w:rsidRPr="006231E2" w:rsidRDefault="006231E2" w:rsidP="006231E2">
            <w:pPr>
              <w:spacing w:before="0"/>
              <w:jc w:val="lef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48B3BBD3" w14:textId="77777777" w:rsidR="006231E2" w:rsidRPr="006231E2" w:rsidRDefault="006231E2" w:rsidP="006231E2">
            <w:pPr>
              <w:spacing w:before="0"/>
              <w:jc w:val="lef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9622C" w14:textId="77777777" w:rsidR="006231E2" w:rsidRPr="006231E2" w:rsidRDefault="006231E2" w:rsidP="006231E2">
            <w:pPr>
              <w:spacing w:before="0"/>
              <w:jc w:val="left"/>
              <w:rPr>
                <w:rFonts w:cs="Arial"/>
                <w:sz w:val="20"/>
                <w:szCs w:val="20"/>
              </w:rPr>
            </w:pPr>
            <w:r w:rsidRPr="006231E2">
              <w:rPr>
                <w:rFonts w:cs="Arial"/>
                <w:sz w:val="20"/>
                <w:szCs w:val="20"/>
              </w:rPr>
              <w:t> </w:t>
            </w:r>
          </w:p>
        </w:tc>
      </w:tr>
      <w:tr w:rsidR="006231E2" w:rsidRPr="006231E2" w14:paraId="18FDA828" w14:textId="77777777" w:rsidTr="006231E2">
        <w:trPr>
          <w:trHeight w:val="780"/>
        </w:trPr>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14:paraId="3DC97691" w14:textId="77777777" w:rsidR="006231E2" w:rsidRPr="006231E2" w:rsidRDefault="006231E2" w:rsidP="006231E2">
            <w:pPr>
              <w:spacing w:before="0"/>
              <w:jc w:val="center"/>
              <w:rPr>
                <w:rFonts w:cs="Arial"/>
                <w:b/>
                <w:bCs/>
                <w:sz w:val="20"/>
                <w:szCs w:val="20"/>
              </w:rPr>
            </w:pPr>
            <w:r w:rsidRPr="006231E2">
              <w:rPr>
                <w:rFonts w:cs="Arial"/>
                <w:b/>
                <w:bCs/>
                <w:sz w:val="20"/>
                <w:szCs w:val="20"/>
              </w:rPr>
              <w:t>3.2.</w:t>
            </w:r>
          </w:p>
        </w:tc>
        <w:tc>
          <w:tcPr>
            <w:tcW w:w="3442" w:type="dxa"/>
            <w:tcBorders>
              <w:top w:val="single" w:sz="4" w:space="0" w:color="auto"/>
              <w:left w:val="single" w:sz="4" w:space="0" w:color="auto"/>
              <w:bottom w:val="single" w:sz="4" w:space="0" w:color="auto"/>
              <w:right w:val="single" w:sz="4" w:space="0" w:color="auto"/>
            </w:tcBorders>
            <w:shd w:val="clear" w:color="auto" w:fill="auto"/>
            <w:hideMark/>
          </w:tcPr>
          <w:p w14:paraId="74D672A9" w14:textId="77777777" w:rsidR="006231E2" w:rsidRPr="006231E2" w:rsidRDefault="006231E2" w:rsidP="006231E2">
            <w:pPr>
              <w:spacing w:before="0"/>
              <w:jc w:val="left"/>
              <w:rPr>
                <w:rFonts w:cs="Arial"/>
                <w:sz w:val="20"/>
                <w:szCs w:val="20"/>
              </w:rPr>
            </w:pPr>
            <w:r w:rsidRPr="006231E2">
              <w:rPr>
                <w:rFonts w:cs="Arial"/>
                <w:sz w:val="20"/>
                <w:szCs w:val="20"/>
              </w:rPr>
              <w:t xml:space="preserve">Бушење бунарске бушотине реверсном методом са чистом водом, мин </w:t>
            </w:r>
            <w:r w:rsidRPr="006231E2">
              <w:rPr>
                <w:rFonts w:cs="Arial"/>
                <w:sz w:val="20"/>
                <w:szCs w:val="20"/>
              </w:rPr>
              <w:sym w:font="Symbol" w:char="F0C6"/>
            </w:r>
            <w:r w:rsidRPr="006231E2">
              <w:rPr>
                <w:rFonts w:cs="Arial"/>
                <w:sz w:val="20"/>
                <w:szCs w:val="20"/>
              </w:rPr>
              <w:t xml:space="preserve">800 mm према техничким условима из пројекта. </w:t>
            </w:r>
            <w:r w:rsidRPr="006231E2">
              <w:rPr>
                <w:rFonts w:cs="Arial"/>
                <w:sz w:val="20"/>
                <w:szCs w:val="20"/>
              </w:rPr>
              <w:br/>
            </w:r>
            <w:r w:rsidRPr="006231E2">
              <w:rPr>
                <w:rFonts w:cs="Arial"/>
                <w:b/>
                <w:bCs/>
                <w:i/>
                <w:iCs/>
                <w:sz w:val="20"/>
                <w:szCs w:val="20"/>
              </w:rPr>
              <w:t>Обрачун је по m’.</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9C35D" w14:textId="77777777" w:rsidR="006231E2" w:rsidRPr="006231E2" w:rsidRDefault="006231E2" w:rsidP="006231E2">
            <w:pPr>
              <w:spacing w:before="0"/>
              <w:jc w:val="center"/>
              <w:rPr>
                <w:rFonts w:cs="Arial"/>
                <w:sz w:val="20"/>
                <w:szCs w:val="20"/>
              </w:rPr>
            </w:pPr>
            <w:r w:rsidRPr="006231E2">
              <w:rPr>
                <w:rFonts w:cs="Arial"/>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8BE4C" w14:textId="77777777" w:rsidR="006231E2" w:rsidRPr="006231E2" w:rsidRDefault="006231E2" w:rsidP="006231E2">
            <w:pPr>
              <w:spacing w:before="0"/>
              <w:jc w:val="center"/>
              <w:rPr>
                <w:rFonts w:cs="Arial"/>
                <w:sz w:val="20"/>
                <w:szCs w:val="20"/>
              </w:rPr>
            </w:pPr>
            <w:r w:rsidRPr="006231E2">
              <w:rPr>
                <w:rFonts w:cs="Arial"/>
                <w:sz w:val="20"/>
                <w:szCs w:val="20"/>
              </w:rPr>
              <w:t> </w:t>
            </w:r>
          </w:p>
        </w:tc>
        <w:tc>
          <w:tcPr>
            <w:tcW w:w="878" w:type="dxa"/>
            <w:tcBorders>
              <w:top w:val="single" w:sz="4" w:space="0" w:color="auto"/>
              <w:left w:val="single" w:sz="4" w:space="0" w:color="auto"/>
              <w:bottom w:val="single" w:sz="4" w:space="0" w:color="auto"/>
              <w:right w:val="single" w:sz="4" w:space="0" w:color="auto"/>
            </w:tcBorders>
          </w:tcPr>
          <w:p w14:paraId="41393896" w14:textId="77777777" w:rsidR="006231E2" w:rsidRPr="006231E2" w:rsidRDefault="006231E2" w:rsidP="006231E2">
            <w:pPr>
              <w:spacing w:before="0"/>
              <w:jc w:val="righ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3C9733" w14:textId="77777777" w:rsidR="006231E2" w:rsidRPr="006231E2" w:rsidRDefault="006231E2" w:rsidP="006231E2">
            <w:pPr>
              <w:spacing w:before="0"/>
              <w:jc w:val="righ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6E816F05" w14:textId="77777777" w:rsidR="006231E2" w:rsidRPr="006231E2" w:rsidRDefault="006231E2" w:rsidP="006231E2">
            <w:pPr>
              <w:spacing w:before="0"/>
              <w:jc w:val="lef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CF771" w14:textId="77777777" w:rsidR="006231E2" w:rsidRPr="006231E2" w:rsidRDefault="006231E2" w:rsidP="006231E2">
            <w:pPr>
              <w:spacing w:before="0"/>
              <w:jc w:val="left"/>
              <w:rPr>
                <w:rFonts w:cs="Arial"/>
                <w:sz w:val="20"/>
                <w:szCs w:val="20"/>
              </w:rPr>
            </w:pPr>
            <w:r w:rsidRPr="006231E2">
              <w:rPr>
                <w:rFonts w:cs="Arial"/>
                <w:sz w:val="20"/>
                <w:szCs w:val="20"/>
              </w:rPr>
              <w:t> </w:t>
            </w:r>
          </w:p>
        </w:tc>
      </w:tr>
      <w:tr w:rsidR="006231E2" w:rsidRPr="006231E2" w14:paraId="74F5B153" w14:textId="77777777" w:rsidTr="006231E2">
        <w:trPr>
          <w:trHeight w:val="270"/>
        </w:trPr>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14:paraId="5628D4FB" w14:textId="77777777" w:rsidR="006231E2" w:rsidRPr="006231E2" w:rsidRDefault="006231E2" w:rsidP="006231E2">
            <w:pPr>
              <w:spacing w:before="0"/>
              <w:jc w:val="center"/>
              <w:rPr>
                <w:rFonts w:cs="Arial"/>
                <w:b/>
                <w:bCs/>
                <w:sz w:val="20"/>
                <w:szCs w:val="20"/>
              </w:rPr>
            </w:pPr>
            <w:r w:rsidRPr="006231E2">
              <w:rPr>
                <w:rFonts w:cs="Arial"/>
                <w:b/>
                <w:bCs/>
                <w:sz w:val="20"/>
                <w:szCs w:val="20"/>
              </w:rPr>
              <w:t> </w:t>
            </w:r>
          </w:p>
        </w:tc>
        <w:tc>
          <w:tcPr>
            <w:tcW w:w="3442" w:type="dxa"/>
            <w:tcBorders>
              <w:top w:val="single" w:sz="4" w:space="0" w:color="auto"/>
              <w:left w:val="single" w:sz="4" w:space="0" w:color="auto"/>
              <w:bottom w:val="single" w:sz="4" w:space="0" w:color="auto"/>
              <w:right w:val="single" w:sz="4" w:space="0" w:color="auto"/>
            </w:tcBorders>
            <w:shd w:val="clear" w:color="auto" w:fill="auto"/>
            <w:hideMark/>
          </w:tcPr>
          <w:p w14:paraId="777F81D7" w14:textId="77777777" w:rsidR="006231E2" w:rsidRPr="006231E2" w:rsidRDefault="006231E2" w:rsidP="006231E2">
            <w:pPr>
              <w:spacing w:before="0"/>
              <w:jc w:val="left"/>
              <w:rPr>
                <w:rFonts w:cs="Arial"/>
                <w:sz w:val="20"/>
                <w:szCs w:val="20"/>
              </w:rPr>
            </w:pPr>
            <w:r w:rsidRPr="006231E2">
              <w:rPr>
                <w:rFonts w:cs="Arial"/>
                <w:sz w:val="20"/>
                <w:szCs w:val="20"/>
              </w:rPr>
              <w:t>2x15+2x16,5+2x15,5+2x15,0+2x13,7 m</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4FB15" w14:textId="77777777" w:rsidR="006231E2" w:rsidRPr="006231E2" w:rsidRDefault="006231E2" w:rsidP="006231E2">
            <w:pPr>
              <w:spacing w:before="0"/>
              <w:jc w:val="center"/>
              <w:rPr>
                <w:rFonts w:cs="Arial"/>
                <w:sz w:val="20"/>
                <w:szCs w:val="20"/>
              </w:rPr>
            </w:pPr>
            <w:r w:rsidRPr="006231E2">
              <w:rPr>
                <w:rFonts w:cs="Arial"/>
                <w:sz w:val="20"/>
                <w:szCs w:val="20"/>
              </w:rPr>
              <w:t>m'</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136B5" w14:textId="77777777" w:rsidR="006231E2" w:rsidRPr="006231E2" w:rsidRDefault="006231E2" w:rsidP="006231E2">
            <w:pPr>
              <w:spacing w:before="0"/>
              <w:jc w:val="center"/>
              <w:rPr>
                <w:rFonts w:cs="Arial"/>
                <w:sz w:val="20"/>
                <w:szCs w:val="20"/>
              </w:rPr>
            </w:pPr>
            <w:r w:rsidRPr="006231E2">
              <w:rPr>
                <w:rFonts w:cs="Arial"/>
                <w:sz w:val="20"/>
                <w:szCs w:val="20"/>
              </w:rPr>
              <w:t>151</w:t>
            </w:r>
          </w:p>
        </w:tc>
        <w:tc>
          <w:tcPr>
            <w:tcW w:w="878" w:type="dxa"/>
            <w:tcBorders>
              <w:top w:val="single" w:sz="4" w:space="0" w:color="auto"/>
              <w:left w:val="single" w:sz="4" w:space="0" w:color="auto"/>
              <w:bottom w:val="single" w:sz="4" w:space="0" w:color="auto"/>
              <w:right w:val="single" w:sz="4" w:space="0" w:color="auto"/>
            </w:tcBorders>
          </w:tcPr>
          <w:p w14:paraId="1DDCB51E" w14:textId="77777777" w:rsidR="006231E2" w:rsidRPr="006231E2" w:rsidRDefault="006231E2" w:rsidP="006231E2">
            <w:pPr>
              <w:spacing w:before="0"/>
              <w:jc w:val="righ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1D00F0" w14:textId="77777777" w:rsidR="006231E2" w:rsidRPr="006231E2" w:rsidRDefault="006231E2" w:rsidP="006231E2">
            <w:pPr>
              <w:spacing w:before="0"/>
              <w:jc w:val="righ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6EB9C423" w14:textId="77777777" w:rsidR="006231E2" w:rsidRPr="006231E2" w:rsidRDefault="006231E2" w:rsidP="006231E2">
            <w:pPr>
              <w:spacing w:before="0"/>
              <w:jc w:val="lef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66175" w14:textId="77777777" w:rsidR="006231E2" w:rsidRPr="006231E2" w:rsidRDefault="006231E2" w:rsidP="006231E2">
            <w:pPr>
              <w:spacing w:before="0"/>
              <w:jc w:val="left"/>
              <w:rPr>
                <w:rFonts w:cs="Arial"/>
                <w:sz w:val="20"/>
                <w:szCs w:val="20"/>
              </w:rPr>
            </w:pPr>
            <w:r w:rsidRPr="006231E2">
              <w:rPr>
                <w:rFonts w:cs="Arial"/>
                <w:sz w:val="20"/>
                <w:szCs w:val="20"/>
              </w:rPr>
              <w:t> </w:t>
            </w:r>
          </w:p>
        </w:tc>
      </w:tr>
      <w:tr w:rsidR="006231E2" w:rsidRPr="006231E2" w14:paraId="586CF47A" w14:textId="77777777" w:rsidTr="006231E2">
        <w:trPr>
          <w:trHeight w:val="1050"/>
        </w:trPr>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14:paraId="10A0A59B" w14:textId="77777777" w:rsidR="006231E2" w:rsidRPr="006231E2" w:rsidRDefault="006231E2" w:rsidP="006231E2">
            <w:pPr>
              <w:spacing w:before="0"/>
              <w:jc w:val="center"/>
              <w:rPr>
                <w:rFonts w:cs="Arial"/>
                <w:b/>
                <w:bCs/>
                <w:sz w:val="20"/>
                <w:szCs w:val="20"/>
              </w:rPr>
            </w:pPr>
            <w:r w:rsidRPr="006231E2">
              <w:rPr>
                <w:rFonts w:cs="Arial"/>
                <w:b/>
                <w:bCs/>
                <w:sz w:val="20"/>
                <w:szCs w:val="20"/>
              </w:rPr>
              <w:t>3.3.</w:t>
            </w:r>
          </w:p>
        </w:tc>
        <w:tc>
          <w:tcPr>
            <w:tcW w:w="3442" w:type="dxa"/>
            <w:tcBorders>
              <w:top w:val="single" w:sz="4" w:space="0" w:color="auto"/>
              <w:left w:val="single" w:sz="4" w:space="0" w:color="auto"/>
              <w:bottom w:val="single" w:sz="4" w:space="0" w:color="auto"/>
              <w:right w:val="single" w:sz="4" w:space="0" w:color="auto"/>
            </w:tcBorders>
            <w:shd w:val="clear" w:color="auto" w:fill="auto"/>
            <w:hideMark/>
          </w:tcPr>
          <w:p w14:paraId="7DFDE6E0" w14:textId="77777777" w:rsidR="006231E2" w:rsidRPr="006231E2" w:rsidRDefault="006231E2" w:rsidP="006231E2">
            <w:pPr>
              <w:spacing w:before="0"/>
              <w:jc w:val="left"/>
              <w:rPr>
                <w:rFonts w:cs="Arial"/>
                <w:sz w:val="20"/>
                <w:szCs w:val="20"/>
              </w:rPr>
            </w:pPr>
            <w:r w:rsidRPr="006231E2">
              <w:rPr>
                <w:rFonts w:cs="Arial"/>
                <w:sz w:val="20"/>
                <w:szCs w:val="20"/>
              </w:rPr>
              <w:t xml:space="preserve">Набавка, транспорт и уградња пуне ПВЦ цеви која се спаја са навојем DN 315, PN 10 bar надфилтерског дела са централизерима. </w:t>
            </w:r>
            <w:r w:rsidRPr="006231E2">
              <w:rPr>
                <w:rFonts w:cs="Arial"/>
                <w:sz w:val="20"/>
                <w:szCs w:val="20"/>
              </w:rPr>
              <w:br/>
            </w:r>
            <w:r w:rsidRPr="006231E2">
              <w:rPr>
                <w:rFonts w:cs="Arial"/>
                <w:b/>
                <w:bCs/>
                <w:i/>
                <w:iCs/>
                <w:sz w:val="20"/>
                <w:szCs w:val="20"/>
              </w:rPr>
              <w:t xml:space="preserve">Обрачун је по m'. </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F08BA" w14:textId="77777777" w:rsidR="006231E2" w:rsidRPr="006231E2" w:rsidRDefault="006231E2" w:rsidP="006231E2">
            <w:pPr>
              <w:spacing w:before="0"/>
              <w:jc w:val="center"/>
              <w:rPr>
                <w:rFonts w:cs="Arial"/>
                <w:sz w:val="20"/>
                <w:szCs w:val="20"/>
              </w:rPr>
            </w:pPr>
            <w:r w:rsidRPr="006231E2">
              <w:rPr>
                <w:rFonts w:cs="Arial"/>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E8A08" w14:textId="77777777" w:rsidR="006231E2" w:rsidRPr="006231E2" w:rsidRDefault="006231E2" w:rsidP="006231E2">
            <w:pPr>
              <w:spacing w:before="0"/>
              <w:jc w:val="center"/>
              <w:rPr>
                <w:rFonts w:cs="Arial"/>
                <w:sz w:val="20"/>
                <w:szCs w:val="20"/>
              </w:rPr>
            </w:pPr>
            <w:r w:rsidRPr="006231E2">
              <w:rPr>
                <w:rFonts w:cs="Arial"/>
                <w:sz w:val="20"/>
                <w:szCs w:val="20"/>
              </w:rPr>
              <w:t> </w:t>
            </w:r>
          </w:p>
        </w:tc>
        <w:tc>
          <w:tcPr>
            <w:tcW w:w="878" w:type="dxa"/>
            <w:tcBorders>
              <w:top w:val="single" w:sz="4" w:space="0" w:color="auto"/>
              <w:left w:val="single" w:sz="4" w:space="0" w:color="auto"/>
              <w:bottom w:val="single" w:sz="4" w:space="0" w:color="auto"/>
              <w:right w:val="single" w:sz="4" w:space="0" w:color="auto"/>
            </w:tcBorders>
          </w:tcPr>
          <w:p w14:paraId="1212332B" w14:textId="77777777" w:rsidR="006231E2" w:rsidRPr="006231E2" w:rsidRDefault="006231E2" w:rsidP="006231E2">
            <w:pPr>
              <w:spacing w:before="0"/>
              <w:jc w:val="righ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41BF6D" w14:textId="77777777" w:rsidR="006231E2" w:rsidRPr="006231E2" w:rsidRDefault="006231E2" w:rsidP="006231E2">
            <w:pPr>
              <w:spacing w:before="0"/>
              <w:jc w:val="righ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7859AB62" w14:textId="77777777" w:rsidR="006231E2" w:rsidRPr="006231E2" w:rsidRDefault="006231E2" w:rsidP="006231E2">
            <w:pPr>
              <w:spacing w:before="0"/>
              <w:jc w:val="lef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10D94C" w14:textId="77777777" w:rsidR="006231E2" w:rsidRPr="006231E2" w:rsidRDefault="006231E2" w:rsidP="006231E2">
            <w:pPr>
              <w:spacing w:before="0"/>
              <w:jc w:val="left"/>
              <w:rPr>
                <w:rFonts w:cs="Arial"/>
                <w:sz w:val="20"/>
                <w:szCs w:val="20"/>
              </w:rPr>
            </w:pPr>
            <w:r w:rsidRPr="006231E2">
              <w:rPr>
                <w:rFonts w:cs="Arial"/>
                <w:sz w:val="20"/>
                <w:szCs w:val="20"/>
              </w:rPr>
              <w:t> </w:t>
            </w:r>
          </w:p>
        </w:tc>
      </w:tr>
      <w:tr w:rsidR="006231E2" w:rsidRPr="006231E2" w14:paraId="415C8A8E" w14:textId="77777777" w:rsidTr="006231E2">
        <w:trPr>
          <w:trHeight w:val="255"/>
        </w:trPr>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14:paraId="66EBCB2D" w14:textId="77777777" w:rsidR="006231E2" w:rsidRPr="006231E2" w:rsidRDefault="006231E2" w:rsidP="006231E2">
            <w:pPr>
              <w:spacing w:before="0"/>
              <w:jc w:val="center"/>
              <w:rPr>
                <w:rFonts w:cs="Arial"/>
                <w:b/>
                <w:bCs/>
                <w:sz w:val="20"/>
                <w:szCs w:val="20"/>
              </w:rPr>
            </w:pPr>
            <w:r w:rsidRPr="006231E2">
              <w:rPr>
                <w:rFonts w:cs="Arial"/>
                <w:b/>
                <w:bCs/>
                <w:sz w:val="20"/>
                <w:szCs w:val="20"/>
              </w:rPr>
              <w:t> </w:t>
            </w:r>
          </w:p>
        </w:tc>
        <w:tc>
          <w:tcPr>
            <w:tcW w:w="3442" w:type="dxa"/>
            <w:tcBorders>
              <w:top w:val="single" w:sz="4" w:space="0" w:color="auto"/>
              <w:left w:val="single" w:sz="4" w:space="0" w:color="auto"/>
              <w:bottom w:val="single" w:sz="4" w:space="0" w:color="auto"/>
              <w:right w:val="single" w:sz="4" w:space="0" w:color="auto"/>
            </w:tcBorders>
            <w:shd w:val="clear" w:color="auto" w:fill="auto"/>
            <w:hideMark/>
          </w:tcPr>
          <w:p w14:paraId="7EDE7BE6" w14:textId="77777777" w:rsidR="006231E2" w:rsidRPr="006231E2" w:rsidRDefault="006231E2" w:rsidP="006231E2">
            <w:pPr>
              <w:spacing w:before="0"/>
              <w:jc w:val="left"/>
              <w:rPr>
                <w:rFonts w:cs="Arial"/>
                <w:sz w:val="20"/>
                <w:szCs w:val="20"/>
              </w:rPr>
            </w:pPr>
            <w:r w:rsidRPr="006231E2">
              <w:rPr>
                <w:rFonts w:cs="Arial"/>
                <w:sz w:val="20"/>
                <w:szCs w:val="20"/>
              </w:rPr>
              <w:t>2x8+2x9,5+2x8,5+2x8,0+2x6,7 m</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441EBE" w14:textId="77777777" w:rsidR="006231E2" w:rsidRPr="006231E2" w:rsidRDefault="006231E2" w:rsidP="006231E2">
            <w:pPr>
              <w:spacing w:before="0"/>
              <w:jc w:val="center"/>
              <w:rPr>
                <w:rFonts w:cs="Arial"/>
                <w:sz w:val="20"/>
                <w:szCs w:val="20"/>
              </w:rPr>
            </w:pPr>
            <w:r w:rsidRPr="006231E2">
              <w:rPr>
                <w:rFonts w:cs="Arial"/>
                <w:sz w:val="20"/>
                <w:szCs w:val="20"/>
              </w:rPr>
              <w:t>m'</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5C1FFD" w14:textId="77777777" w:rsidR="006231E2" w:rsidRPr="006231E2" w:rsidRDefault="006231E2" w:rsidP="006231E2">
            <w:pPr>
              <w:spacing w:before="0"/>
              <w:jc w:val="center"/>
              <w:rPr>
                <w:rFonts w:cs="Arial"/>
                <w:sz w:val="20"/>
                <w:szCs w:val="20"/>
              </w:rPr>
            </w:pPr>
            <w:r w:rsidRPr="006231E2">
              <w:rPr>
                <w:rFonts w:cs="Arial"/>
                <w:sz w:val="20"/>
                <w:szCs w:val="20"/>
              </w:rPr>
              <w:t>81,4</w:t>
            </w:r>
          </w:p>
        </w:tc>
        <w:tc>
          <w:tcPr>
            <w:tcW w:w="878" w:type="dxa"/>
            <w:tcBorders>
              <w:top w:val="single" w:sz="4" w:space="0" w:color="auto"/>
              <w:left w:val="single" w:sz="4" w:space="0" w:color="auto"/>
              <w:bottom w:val="single" w:sz="4" w:space="0" w:color="auto"/>
              <w:right w:val="single" w:sz="4" w:space="0" w:color="auto"/>
            </w:tcBorders>
          </w:tcPr>
          <w:p w14:paraId="7143F2E4" w14:textId="77777777" w:rsidR="006231E2" w:rsidRPr="006231E2" w:rsidRDefault="006231E2" w:rsidP="006231E2">
            <w:pPr>
              <w:spacing w:before="0"/>
              <w:jc w:val="righ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CA07B1" w14:textId="77777777" w:rsidR="006231E2" w:rsidRPr="006231E2" w:rsidRDefault="006231E2" w:rsidP="006231E2">
            <w:pPr>
              <w:spacing w:before="0"/>
              <w:jc w:val="righ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1F95FCAD" w14:textId="77777777" w:rsidR="006231E2" w:rsidRPr="006231E2" w:rsidRDefault="006231E2" w:rsidP="006231E2">
            <w:pPr>
              <w:spacing w:before="0"/>
              <w:jc w:val="lef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0B377D" w14:textId="77777777" w:rsidR="006231E2" w:rsidRPr="006231E2" w:rsidRDefault="006231E2" w:rsidP="006231E2">
            <w:pPr>
              <w:spacing w:before="0"/>
              <w:jc w:val="left"/>
              <w:rPr>
                <w:rFonts w:cs="Arial"/>
                <w:sz w:val="20"/>
                <w:szCs w:val="20"/>
              </w:rPr>
            </w:pPr>
            <w:r w:rsidRPr="006231E2">
              <w:rPr>
                <w:rFonts w:cs="Arial"/>
                <w:sz w:val="20"/>
                <w:szCs w:val="20"/>
              </w:rPr>
              <w:t> </w:t>
            </w:r>
          </w:p>
        </w:tc>
      </w:tr>
      <w:tr w:rsidR="006231E2" w:rsidRPr="006231E2" w14:paraId="120EB034" w14:textId="77777777" w:rsidTr="006231E2">
        <w:trPr>
          <w:trHeight w:val="1035"/>
        </w:trPr>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14:paraId="163C42C1" w14:textId="77777777" w:rsidR="006231E2" w:rsidRPr="006231E2" w:rsidRDefault="006231E2" w:rsidP="006231E2">
            <w:pPr>
              <w:spacing w:before="0"/>
              <w:jc w:val="center"/>
              <w:rPr>
                <w:rFonts w:cs="Arial"/>
                <w:b/>
                <w:bCs/>
                <w:sz w:val="20"/>
                <w:szCs w:val="20"/>
              </w:rPr>
            </w:pPr>
            <w:r w:rsidRPr="006231E2">
              <w:rPr>
                <w:rFonts w:cs="Arial"/>
                <w:b/>
                <w:bCs/>
                <w:sz w:val="20"/>
                <w:szCs w:val="20"/>
              </w:rPr>
              <w:t>3.4.</w:t>
            </w:r>
          </w:p>
        </w:tc>
        <w:tc>
          <w:tcPr>
            <w:tcW w:w="3442" w:type="dxa"/>
            <w:tcBorders>
              <w:top w:val="single" w:sz="4" w:space="0" w:color="auto"/>
              <w:left w:val="single" w:sz="4" w:space="0" w:color="auto"/>
              <w:bottom w:val="single" w:sz="4" w:space="0" w:color="auto"/>
              <w:right w:val="single" w:sz="4" w:space="0" w:color="auto"/>
            </w:tcBorders>
            <w:shd w:val="clear" w:color="auto" w:fill="auto"/>
            <w:hideMark/>
          </w:tcPr>
          <w:p w14:paraId="20D99F70" w14:textId="77777777" w:rsidR="006231E2" w:rsidRPr="006231E2" w:rsidRDefault="006231E2" w:rsidP="006231E2">
            <w:pPr>
              <w:spacing w:before="0"/>
              <w:jc w:val="left"/>
              <w:rPr>
                <w:rFonts w:cs="Arial"/>
                <w:sz w:val="20"/>
                <w:szCs w:val="20"/>
              </w:rPr>
            </w:pPr>
            <w:r w:rsidRPr="006231E2">
              <w:rPr>
                <w:rFonts w:cs="Arial"/>
                <w:sz w:val="20"/>
                <w:szCs w:val="20"/>
              </w:rPr>
              <w:t xml:space="preserve">Набавка, транспорт и уградња ПВЦ филтерске конструкције DN 315, PN 10 bar, са процентима отвора 12-15% и отвором на филтру 0,8 mm, у складу са техничким условима из пројекта.  </w:t>
            </w:r>
            <w:r w:rsidRPr="006231E2">
              <w:rPr>
                <w:rFonts w:cs="Arial"/>
                <w:sz w:val="20"/>
                <w:szCs w:val="20"/>
              </w:rPr>
              <w:br/>
            </w:r>
            <w:r w:rsidRPr="006231E2">
              <w:rPr>
                <w:rFonts w:cs="Arial"/>
                <w:b/>
                <w:bCs/>
                <w:i/>
                <w:iCs/>
                <w:sz w:val="20"/>
                <w:szCs w:val="20"/>
              </w:rPr>
              <w:t>Обрачун је по m'.</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63D70" w14:textId="77777777" w:rsidR="006231E2" w:rsidRPr="006231E2" w:rsidRDefault="006231E2" w:rsidP="006231E2">
            <w:pPr>
              <w:spacing w:before="0"/>
              <w:jc w:val="center"/>
              <w:rPr>
                <w:rFonts w:cs="Arial"/>
                <w:sz w:val="20"/>
                <w:szCs w:val="20"/>
              </w:rPr>
            </w:pPr>
            <w:r w:rsidRPr="006231E2">
              <w:rPr>
                <w:rFonts w:cs="Arial"/>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2FE2E7" w14:textId="77777777" w:rsidR="006231E2" w:rsidRPr="006231E2" w:rsidRDefault="006231E2" w:rsidP="006231E2">
            <w:pPr>
              <w:spacing w:before="0"/>
              <w:jc w:val="center"/>
              <w:rPr>
                <w:rFonts w:cs="Arial"/>
                <w:sz w:val="20"/>
                <w:szCs w:val="20"/>
              </w:rPr>
            </w:pPr>
            <w:r w:rsidRPr="006231E2">
              <w:rPr>
                <w:rFonts w:cs="Arial"/>
                <w:sz w:val="20"/>
                <w:szCs w:val="20"/>
              </w:rPr>
              <w:t> </w:t>
            </w:r>
          </w:p>
        </w:tc>
        <w:tc>
          <w:tcPr>
            <w:tcW w:w="878" w:type="dxa"/>
            <w:tcBorders>
              <w:top w:val="single" w:sz="4" w:space="0" w:color="auto"/>
              <w:left w:val="single" w:sz="4" w:space="0" w:color="auto"/>
              <w:bottom w:val="single" w:sz="4" w:space="0" w:color="auto"/>
              <w:right w:val="single" w:sz="4" w:space="0" w:color="auto"/>
            </w:tcBorders>
          </w:tcPr>
          <w:p w14:paraId="2720A35E" w14:textId="77777777" w:rsidR="006231E2" w:rsidRPr="006231E2" w:rsidRDefault="006231E2" w:rsidP="006231E2">
            <w:pPr>
              <w:spacing w:before="0"/>
              <w:jc w:val="righ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2812E9" w14:textId="77777777" w:rsidR="006231E2" w:rsidRPr="006231E2" w:rsidRDefault="006231E2" w:rsidP="006231E2">
            <w:pPr>
              <w:spacing w:before="0"/>
              <w:jc w:val="righ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5E6A2C3D" w14:textId="77777777" w:rsidR="006231E2" w:rsidRPr="006231E2" w:rsidRDefault="006231E2" w:rsidP="006231E2">
            <w:pPr>
              <w:spacing w:before="0"/>
              <w:jc w:val="lef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017D3" w14:textId="77777777" w:rsidR="006231E2" w:rsidRPr="006231E2" w:rsidRDefault="006231E2" w:rsidP="006231E2">
            <w:pPr>
              <w:spacing w:before="0"/>
              <w:jc w:val="left"/>
              <w:rPr>
                <w:rFonts w:cs="Arial"/>
                <w:sz w:val="20"/>
                <w:szCs w:val="20"/>
              </w:rPr>
            </w:pPr>
            <w:r w:rsidRPr="006231E2">
              <w:rPr>
                <w:rFonts w:cs="Arial"/>
                <w:sz w:val="20"/>
                <w:szCs w:val="20"/>
              </w:rPr>
              <w:t> </w:t>
            </w:r>
          </w:p>
        </w:tc>
      </w:tr>
      <w:tr w:rsidR="006231E2" w:rsidRPr="006231E2" w14:paraId="19E5AD95" w14:textId="77777777" w:rsidTr="006231E2">
        <w:trPr>
          <w:trHeight w:val="255"/>
        </w:trPr>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14:paraId="588A775B" w14:textId="77777777" w:rsidR="006231E2" w:rsidRPr="006231E2" w:rsidRDefault="006231E2" w:rsidP="006231E2">
            <w:pPr>
              <w:spacing w:before="0"/>
              <w:jc w:val="center"/>
              <w:rPr>
                <w:rFonts w:cs="Arial"/>
                <w:b/>
                <w:bCs/>
                <w:sz w:val="20"/>
                <w:szCs w:val="20"/>
              </w:rPr>
            </w:pPr>
            <w:r w:rsidRPr="006231E2">
              <w:rPr>
                <w:rFonts w:cs="Arial"/>
                <w:b/>
                <w:bCs/>
                <w:sz w:val="20"/>
                <w:szCs w:val="20"/>
              </w:rPr>
              <w:t> </w:t>
            </w:r>
          </w:p>
        </w:tc>
        <w:tc>
          <w:tcPr>
            <w:tcW w:w="3442" w:type="dxa"/>
            <w:tcBorders>
              <w:top w:val="single" w:sz="4" w:space="0" w:color="auto"/>
              <w:left w:val="single" w:sz="4" w:space="0" w:color="auto"/>
              <w:bottom w:val="single" w:sz="4" w:space="0" w:color="auto"/>
              <w:right w:val="single" w:sz="4" w:space="0" w:color="auto"/>
            </w:tcBorders>
            <w:shd w:val="clear" w:color="auto" w:fill="auto"/>
            <w:hideMark/>
          </w:tcPr>
          <w:p w14:paraId="5311CE4D" w14:textId="77777777" w:rsidR="006231E2" w:rsidRPr="006231E2" w:rsidRDefault="006231E2" w:rsidP="006231E2">
            <w:pPr>
              <w:spacing w:before="0"/>
              <w:jc w:val="left"/>
              <w:rPr>
                <w:rFonts w:cs="Arial"/>
                <w:sz w:val="20"/>
                <w:szCs w:val="20"/>
              </w:rPr>
            </w:pPr>
            <w:r w:rsidRPr="006231E2">
              <w:rPr>
                <w:rFonts w:cs="Arial"/>
                <w:sz w:val="20"/>
                <w:szCs w:val="20"/>
              </w:rPr>
              <w:t>10 x 5</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243D8E" w14:textId="77777777" w:rsidR="006231E2" w:rsidRPr="006231E2" w:rsidRDefault="006231E2" w:rsidP="006231E2">
            <w:pPr>
              <w:spacing w:before="0"/>
              <w:jc w:val="center"/>
              <w:rPr>
                <w:rFonts w:cs="Arial"/>
                <w:sz w:val="20"/>
                <w:szCs w:val="20"/>
              </w:rPr>
            </w:pPr>
            <w:r w:rsidRPr="006231E2">
              <w:rPr>
                <w:rFonts w:cs="Arial"/>
                <w:sz w:val="20"/>
                <w:szCs w:val="20"/>
              </w:rPr>
              <w:t>m'</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A6BC5" w14:textId="77777777" w:rsidR="006231E2" w:rsidRPr="006231E2" w:rsidRDefault="006231E2" w:rsidP="006231E2">
            <w:pPr>
              <w:spacing w:before="0"/>
              <w:jc w:val="center"/>
              <w:rPr>
                <w:rFonts w:cs="Arial"/>
                <w:sz w:val="20"/>
                <w:szCs w:val="20"/>
              </w:rPr>
            </w:pPr>
            <w:r w:rsidRPr="006231E2">
              <w:rPr>
                <w:rFonts w:cs="Arial"/>
                <w:sz w:val="20"/>
                <w:szCs w:val="20"/>
              </w:rPr>
              <w:t>50,0</w:t>
            </w:r>
          </w:p>
        </w:tc>
        <w:tc>
          <w:tcPr>
            <w:tcW w:w="878" w:type="dxa"/>
            <w:tcBorders>
              <w:top w:val="single" w:sz="4" w:space="0" w:color="auto"/>
              <w:left w:val="single" w:sz="4" w:space="0" w:color="auto"/>
              <w:bottom w:val="single" w:sz="4" w:space="0" w:color="auto"/>
              <w:right w:val="single" w:sz="4" w:space="0" w:color="auto"/>
            </w:tcBorders>
          </w:tcPr>
          <w:p w14:paraId="01E52FB9" w14:textId="77777777" w:rsidR="006231E2" w:rsidRPr="006231E2" w:rsidRDefault="006231E2" w:rsidP="006231E2">
            <w:pPr>
              <w:spacing w:before="0"/>
              <w:jc w:val="righ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6486CD" w14:textId="77777777" w:rsidR="006231E2" w:rsidRPr="006231E2" w:rsidRDefault="006231E2" w:rsidP="006231E2">
            <w:pPr>
              <w:spacing w:before="0"/>
              <w:jc w:val="righ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3B9441F7" w14:textId="77777777" w:rsidR="006231E2" w:rsidRPr="006231E2" w:rsidRDefault="006231E2" w:rsidP="006231E2">
            <w:pPr>
              <w:spacing w:before="0"/>
              <w:jc w:val="lef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362E4" w14:textId="77777777" w:rsidR="006231E2" w:rsidRPr="006231E2" w:rsidRDefault="006231E2" w:rsidP="006231E2">
            <w:pPr>
              <w:spacing w:before="0"/>
              <w:jc w:val="left"/>
              <w:rPr>
                <w:rFonts w:cs="Arial"/>
                <w:sz w:val="20"/>
                <w:szCs w:val="20"/>
              </w:rPr>
            </w:pPr>
            <w:r w:rsidRPr="006231E2">
              <w:rPr>
                <w:rFonts w:cs="Arial"/>
                <w:sz w:val="20"/>
                <w:szCs w:val="20"/>
              </w:rPr>
              <w:t> </w:t>
            </w:r>
          </w:p>
        </w:tc>
      </w:tr>
      <w:tr w:rsidR="006231E2" w:rsidRPr="006231E2" w14:paraId="09AD4EBD" w14:textId="77777777" w:rsidTr="006231E2">
        <w:trPr>
          <w:trHeight w:val="795"/>
        </w:trPr>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14:paraId="1B40DE0F" w14:textId="77777777" w:rsidR="006231E2" w:rsidRPr="006231E2" w:rsidRDefault="006231E2" w:rsidP="006231E2">
            <w:pPr>
              <w:spacing w:before="0"/>
              <w:jc w:val="center"/>
              <w:rPr>
                <w:rFonts w:cs="Arial"/>
                <w:b/>
                <w:bCs/>
                <w:sz w:val="20"/>
                <w:szCs w:val="20"/>
              </w:rPr>
            </w:pPr>
            <w:r w:rsidRPr="006231E2">
              <w:rPr>
                <w:rFonts w:cs="Arial"/>
                <w:b/>
                <w:bCs/>
                <w:sz w:val="20"/>
                <w:szCs w:val="20"/>
              </w:rPr>
              <w:t>3.5.</w:t>
            </w:r>
          </w:p>
        </w:tc>
        <w:tc>
          <w:tcPr>
            <w:tcW w:w="3442" w:type="dxa"/>
            <w:tcBorders>
              <w:top w:val="single" w:sz="4" w:space="0" w:color="auto"/>
              <w:left w:val="single" w:sz="4" w:space="0" w:color="auto"/>
              <w:bottom w:val="single" w:sz="4" w:space="0" w:color="auto"/>
              <w:right w:val="single" w:sz="4" w:space="0" w:color="auto"/>
            </w:tcBorders>
            <w:shd w:val="clear" w:color="auto" w:fill="auto"/>
            <w:hideMark/>
          </w:tcPr>
          <w:p w14:paraId="2293B061" w14:textId="77777777" w:rsidR="006231E2" w:rsidRPr="006231E2" w:rsidRDefault="006231E2" w:rsidP="006231E2">
            <w:pPr>
              <w:spacing w:before="0"/>
              <w:jc w:val="left"/>
              <w:rPr>
                <w:rFonts w:cs="Arial"/>
                <w:sz w:val="20"/>
                <w:szCs w:val="20"/>
              </w:rPr>
            </w:pPr>
            <w:r w:rsidRPr="006231E2">
              <w:rPr>
                <w:rFonts w:cs="Arial"/>
                <w:sz w:val="20"/>
                <w:szCs w:val="20"/>
              </w:rPr>
              <w:t xml:space="preserve">Набавка, транспорт и уградња таложника, ПВЦ пуна цев DN 315, PN 10 bar, појединачне дужине L=2,0 m. </w:t>
            </w:r>
            <w:r w:rsidRPr="006231E2">
              <w:rPr>
                <w:rFonts w:cs="Arial"/>
                <w:b/>
                <w:bCs/>
                <w:i/>
                <w:iCs/>
                <w:sz w:val="20"/>
                <w:szCs w:val="20"/>
              </w:rPr>
              <w:t xml:space="preserve"> </w:t>
            </w:r>
            <w:r w:rsidRPr="006231E2">
              <w:rPr>
                <w:rFonts w:cs="Arial"/>
                <w:b/>
                <w:bCs/>
                <w:i/>
                <w:iCs/>
                <w:sz w:val="20"/>
                <w:szCs w:val="20"/>
              </w:rPr>
              <w:br/>
              <w:t>Обрачун је по m’.</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2454B" w14:textId="77777777" w:rsidR="006231E2" w:rsidRPr="006231E2" w:rsidRDefault="006231E2" w:rsidP="006231E2">
            <w:pPr>
              <w:spacing w:before="0"/>
              <w:jc w:val="center"/>
              <w:rPr>
                <w:rFonts w:cs="Arial"/>
                <w:sz w:val="20"/>
                <w:szCs w:val="20"/>
              </w:rPr>
            </w:pPr>
            <w:r w:rsidRPr="006231E2">
              <w:rPr>
                <w:rFonts w:cs="Arial"/>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890FBD" w14:textId="77777777" w:rsidR="006231E2" w:rsidRPr="006231E2" w:rsidRDefault="006231E2" w:rsidP="006231E2">
            <w:pPr>
              <w:spacing w:before="0"/>
              <w:jc w:val="center"/>
              <w:rPr>
                <w:rFonts w:cs="Arial"/>
                <w:sz w:val="20"/>
                <w:szCs w:val="20"/>
              </w:rPr>
            </w:pPr>
            <w:r w:rsidRPr="006231E2">
              <w:rPr>
                <w:rFonts w:cs="Arial"/>
                <w:sz w:val="20"/>
                <w:szCs w:val="20"/>
              </w:rPr>
              <w:t> </w:t>
            </w:r>
          </w:p>
        </w:tc>
        <w:tc>
          <w:tcPr>
            <w:tcW w:w="878" w:type="dxa"/>
            <w:tcBorders>
              <w:top w:val="single" w:sz="4" w:space="0" w:color="auto"/>
              <w:left w:val="single" w:sz="4" w:space="0" w:color="auto"/>
              <w:bottom w:val="single" w:sz="4" w:space="0" w:color="auto"/>
              <w:right w:val="single" w:sz="4" w:space="0" w:color="auto"/>
            </w:tcBorders>
          </w:tcPr>
          <w:p w14:paraId="022D6FB3" w14:textId="77777777" w:rsidR="006231E2" w:rsidRPr="006231E2" w:rsidRDefault="006231E2" w:rsidP="006231E2">
            <w:pPr>
              <w:spacing w:before="0"/>
              <w:jc w:val="righ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22D5AF" w14:textId="77777777" w:rsidR="006231E2" w:rsidRPr="006231E2" w:rsidRDefault="006231E2" w:rsidP="006231E2">
            <w:pPr>
              <w:spacing w:before="0"/>
              <w:jc w:val="righ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676C6DA1" w14:textId="77777777" w:rsidR="006231E2" w:rsidRPr="006231E2" w:rsidRDefault="006231E2" w:rsidP="006231E2">
            <w:pPr>
              <w:spacing w:before="0"/>
              <w:jc w:val="lef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69CE1" w14:textId="77777777" w:rsidR="006231E2" w:rsidRPr="006231E2" w:rsidRDefault="006231E2" w:rsidP="006231E2">
            <w:pPr>
              <w:spacing w:before="0"/>
              <w:jc w:val="left"/>
              <w:rPr>
                <w:rFonts w:cs="Arial"/>
                <w:sz w:val="20"/>
                <w:szCs w:val="20"/>
              </w:rPr>
            </w:pPr>
            <w:r w:rsidRPr="006231E2">
              <w:rPr>
                <w:rFonts w:cs="Arial"/>
                <w:sz w:val="20"/>
                <w:szCs w:val="20"/>
              </w:rPr>
              <w:t> </w:t>
            </w:r>
          </w:p>
        </w:tc>
      </w:tr>
      <w:tr w:rsidR="006231E2" w:rsidRPr="006231E2" w14:paraId="1AFF6B54" w14:textId="77777777" w:rsidTr="006231E2">
        <w:trPr>
          <w:trHeight w:val="255"/>
        </w:trPr>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14:paraId="58B26AD2" w14:textId="77777777" w:rsidR="006231E2" w:rsidRPr="006231E2" w:rsidRDefault="006231E2" w:rsidP="006231E2">
            <w:pPr>
              <w:spacing w:before="0"/>
              <w:jc w:val="center"/>
              <w:rPr>
                <w:rFonts w:cs="Arial"/>
                <w:b/>
                <w:bCs/>
                <w:sz w:val="20"/>
                <w:szCs w:val="20"/>
              </w:rPr>
            </w:pPr>
            <w:r w:rsidRPr="006231E2">
              <w:rPr>
                <w:rFonts w:cs="Arial"/>
                <w:b/>
                <w:bCs/>
                <w:sz w:val="20"/>
                <w:szCs w:val="20"/>
              </w:rPr>
              <w:t> </w:t>
            </w:r>
          </w:p>
        </w:tc>
        <w:tc>
          <w:tcPr>
            <w:tcW w:w="3442" w:type="dxa"/>
            <w:tcBorders>
              <w:top w:val="single" w:sz="4" w:space="0" w:color="auto"/>
              <w:left w:val="single" w:sz="4" w:space="0" w:color="auto"/>
              <w:bottom w:val="single" w:sz="4" w:space="0" w:color="auto"/>
              <w:right w:val="single" w:sz="4" w:space="0" w:color="auto"/>
            </w:tcBorders>
            <w:shd w:val="clear" w:color="auto" w:fill="auto"/>
            <w:hideMark/>
          </w:tcPr>
          <w:p w14:paraId="4FB8E30A" w14:textId="77777777" w:rsidR="006231E2" w:rsidRPr="006231E2" w:rsidRDefault="006231E2" w:rsidP="006231E2">
            <w:pPr>
              <w:spacing w:before="0"/>
              <w:jc w:val="left"/>
              <w:rPr>
                <w:rFonts w:cs="Arial"/>
                <w:sz w:val="20"/>
                <w:szCs w:val="20"/>
              </w:rPr>
            </w:pPr>
            <w:r w:rsidRPr="006231E2">
              <w:rPr>
                <w:rFonts w:cs="Arial"/>
                <w:sz w:val="20"/>
                <w:szCs w:val="20"/>
              </w:rPr>
              <w:t>10 x 2</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ACDEE" w14:textId="77777777" w:rsidR="006231E2" w:rsidRPr="006231E2" w:rsidRDefault="006231E2" w:rsidP="006231E2">
            <w:pPr>
              <w:spacing w:before="0"/>
              <w:jc w:val="center"/>
              <w:rPr>
                <w:rFonts w:cs="Arial"/>
                <w:sz w:val="20"/>
                <w:szCs w:val="20"/>
              </w:rPr>
            </w:pPr>
            <w:r w:rsidRPr="006231E2">
              <w:rPr>
                <w:rFonts w:cs="Arial"/>
                <w:sz w:val="20"/>
                <w:szCs w:val="20"/>
              </w:rPr>
              <w:t>m'</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AC808" w14:textId="77777777" w:rsidR="006231E2" w:rsidRPr="006231E2" w:rsidRDefault="006231E2" w:rsidP="006231E2">
            <w:pPr>
              <w:spacing w:before="0"/>
              <w:jc w:val="center"/>
              <w:rPr>
                <w:rFonts w:cs="Arial"/>
                <w:sz w:val="20"/>
                <w:szCs w:val="20"/>
              </w:rPr>
            </w:pPr>
            <w:r w:rsidRPr="006231E2">
              <w:rPr>
                <w:rFonts w:cs="Arial"/>
                <w:sz w:val="20"/>
                <w:szCs w:val="20"/>
              </w:rPr>
              <w:t>20,0</w:t>
            </w:r>
          </w:p>
        </w:tc>
        <w:tc>
          <w:tcPr>
            <w:tcW w:w="878" w:type="dxa"/>
            <w:tcBorders>
              <w:top w:val="single" w:sz="4" w:space="0" w:color="auto"/>
              <w:left w:val="single" w:sz="4" w:space="0" w:color="auto"/>
              <w:bottom w:val="single" w:sz="4" w:space="0" w:color="auto"/>
              <w:right w:val="single" w:sz="4" w:space="0" w:color="auto"/>
            </w:tcBorders>
          </w:tcPr>
          <w:p w14:paraId="3E088099" w14:textId="77777777" w:rsidR="006231E2" w:rsidRPr="006231E2" w:rsidRDefault="006231E2" w:rsidP="006231E2">
            <w:pPr>
              <w:spacing w:before="0"/>
              <w:jc w:val="righ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3A4610" w14:textId="77777777" w:rsidR="006231E2" w:rsidRPr="006231E2" w:rsidRDefault="006231E2" w:rsidP="006231E2">
            <w:pPr>
              <w:spacing w:before="0"/>
              <w:jc w:val="righ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419EB239" w14:textId="77777777" w:rsidR="006231E2" w:rsidRPr="006231E2" w:rsidRDefault="006231E2" w:rsidP="006231E2">
            <w:pPr>
              <w:spacing w:before="0"/>
              <w:jc w:val="lef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280975" w14:textId="77777777" w:rsidR="006231E2" w:rsidRPr="006231E2" w:rsidRDefault="006231E2" w:rsidP="006231E2">
            <w:pPr>
              <w:spacing w:before="0"/>
              <w:jc w:val="left"/>
              <w:rPr>
                <w:rFonts w:cs="Arial"/>
                <w:sz w:val="20"/>
                <w:szCs w:val="20"/>
              </w:rPr>
            </w:pPr>
            <w:r w:rsidRPr="006231E2">
              <w:rPr>
                <w:rFonts w:cs="Arial"/>
                <w:sz w:val="20"/>
                <w:szCs w:val="20"/>
              </w:rPr>
              <w:t> </w:t>
            </w:r>
          </w:p>
        </w:tc>
      </w:tr>
      <w:tr w:rsidR="006231E2" w:rsidRPr="006231E2" w14:paraId="0C2112F3" w14:textId="77777777" w:rsidTr="006231E2">
        <w:trPr>
          <w:trHeight w:val="795"/>
        </w:trPr>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14:paraId="53C5343B" w14:textId="77777777" w:rsidR="006231E2" w:rsidRPr="006231E2" w:rsidRDefault="006231E2" w:rsidP="006231E2">
            <w:pPr>
              <w:spacing w:before="0"/>
              <w:jc w:val="center"/>
              <w:rPr>
                <w:rFonts w:cs="Arial"/>
                <w:b/>
                <w:bCs/>
                <w:sz w:val="20"/>
                <w:szCs w:val="20"/>
              </w:rPr>
            </w:pPr>
            <w:r w:rsidRPr="006231E2">
              <w:rPr>
                <w:rFonts w:cs="Arial"/>
                <w:b/>
                <w:bCs/>
                <w:sz w:val="20"/>
                <w:szCs w:val="20"/>
              </w:rPr>
              <w:t>3.6.</w:t>
            </w:r>
          </w:p>
        </w:tc>
        <w:tc>
          <w:tcPr>
            <w:tcW w:w="3442" w:type="dxa"/>
            <w:tcBorders>
              <w:top w:val="single" w:sz="4" w:space="0" w:color="auto"/>
              <w:left w:val="single" w:sz="4" w:space="0" w:color="auto"/>
              <w:bottom w:val="single" w:sz="4" w:space="0" w:color="auto"/>
              <w:right w:val="single" w:sz="4" w:space="0" w:color="auto"/>
            </w:tcBorders>
            <w:shd w:val="clear" w:color="auto" w:fill="auto"/>
            <w:hideMark/>
          </w:tcPr>
          <w:p w14:paraId="4F71A4EF" w14:textId="77777777" w:rsidR="006231E2" w:rsidRPr="006231E2" w:rsidRDefault="006231E2" w:rsidP="006231E2">
            <w:pPr>
              <w:spacing w:before="0"/>
              <w:jc w:val="left"/>
              <w:rPr>
                <w:rFonts w:cs="Arial"/>
                <w:sz w:val="20"/>
                <w:szCs w:val="20"/>
              </w:rPr>
            </w:pPr>
            <w:r w:rsidRPr="006231E2">
              <w:rPr>
                <w:rFonts w:cs="Arial"/>
                <w:sz w:val="20"/>
                <w:szCs w:val="20"/>
              </w:rPr>
              <w:t xml:space="preserve">Уградња пијезометра у засипу од поцинковане цеви </w:t>
            </w:r>
            <w:r w:rsidRPr="006231E2">
              <w:rPr>
                <w:rFonts w:cs="Arial"/>
                <w:sz w:val="20"/>
                <w:szCs w:val="20"/>
              </w:rPr>
              <w:sym w:font="Symbol" w:char="F0C6"/>
            </w:r>
            <w:r w:rsidRPr="006231E2">
              <w:rPr>
                <w:rFonts w:cs="Arial"/>
                <w:sz w:val="20"/>
                <w:szCs w:val="20"/>
              </w:rPr>
              <w:t xml:space="preserve"> 2" (перфорирани део цеви дужине L=2,0 m). </w:t>
            </w:r>
            <w:r w:rsidRPr="006231E2">
              <w:rPr>
                <w:rFonts w:cs="Arial"/>
                <w:b/>
                <w:bCs/>
                <w:i/>
                <w:iCs/>
                <w:sz w:val="20"/>
                <w:szCs w:val="20"/>
              </w:rPr>
              <w:t xml:space="preserve"> </w:t>
            </w:r>
            <w:r w:rsidRPr="006231E2">
              <w:rPr>
                <w:rFonts w:cs="Arial"/>
                <w:b/>
                <w:bCs/>
                <w:i/>
                <w:iCs/>
                <w:sz w:val="20"/>
                <w:szCs w:val="20"/>
              </w:rPr>
              <w:br/>
              <w:t>Обрачун је по m' .</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D13512" w14:textId="77777777" w:rsidR="006231E2" w:rsidRPr="006231E2" w:rsidRDefault="006231E2" w:rsidP="006231E2">
            <w:pPr>
              <w:spacing w:before="0"/>
              <w:jc w:val="center"/>
              <w:rPr>
                <w:rFonts w:cs="Arial"/>
                <w:sz w:val="20"/>
                <w:szCs w:val="20"/>
              </w:rPr>
            </w:pPr>
            <w:r w:rsidRPr="006231E2">
              <w:rPr>
                <w:rFonts w:cs="Arial"/>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DE1FB" w14:textId="77777777" w:rsidR="006231E2" w:rsidRPr="006231E2" w:rsidRDefault="006231E2" w:rsidP="006231E2">
            <w:pPr>
              <w:spacing w:before="0"/>
              <w:jc w:val="center"/>
              <w:rPr>
                <w:rFonts w:cs="Arial"/>
                <w:sz w:val="20"/>
                <w:szCs w:val="20"/>
              </w:rPr>
            </w:pPr>
            <w:r w:rsidRPr="006231E2">
              <w:rPr>
                <w:rFonts w:cs="Arial"/>
                <w:sz w:val="20"/>
                <w:szCs w:val="20"/>
              </w:rPr>
              <w:t> </w:t>
            </w:r>
          </w:p>
        </w:tc>
        <w:tc>
          <w:tcPr>
            <w:tcW w:w="878" w:type="dxa"/>
            <w:tcBorders>
              <w:top w:val="single" w:sz="4" w:space="0" w:color="auto"/>
              <w:left w:val="single" w:sz="4" w:space="0" w:color="auto"/>
              <w:bottom w:val="single" w:sz="4" w:space="0" w:color="auto"/>
              <w:right w:val="single" w:sz="4" w:space="0" w:color="auto"/>
            </w:tcBorders>
          </w:tcPr>
          <w:p w14:paraId="22035059" w14:textId="77777777" w:rsidR="006231E2" w:rsidRPr="006231E2" w:rsidRDefault="006231E2" w:rsidP="006231E2">
            <w:pPr>
              <w:spacing w:before="0"/>
              <w:jc w:val="righ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2E2AF7" w14:textId="77777777" w:rsidR="006231E2" w:rsidRPr="006231E2" w:rsidRDefault="006231E2" w:rsidP="006231E2">
            <w:pPr>
              <w:spacing w:before="0"/>
              <w:jc w:val="righ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2A332E42" w14:textId="77777777" w:rsidR="006231E2" w:rsidRPr="006231E2" w:rsidRDefault="006231E2" w:rsidP="006231E2">
            <w:pPr>
              <w:spacing w:before="0"/>
              <w:jc w:val="lef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25C71" w14:textId="77777777" w:rsidR="006231E2" w:rsidRPr="006231E2" w:rsidRDefault="006231E2" w:rsidP="006231E2">
            <w:pPr>
              <w:spacing w:before="0"/>
              <w:jc w:val="left"/>
              <w:rPr>
                <w:rFonts w:cs="Arial"/>
                <w:sz w:val="20"/>
                <w:szCs w:val="20"/>
              </w:rPr>
            </w:pPr>
            <w:r w:rsidRPr="006231E2">
              <w:rPr>
                <w:rFonts w:cs="Arial"/>
                <w:sz w:val="20"/>
                <w:szCs w:val="20"/>
              </w:rPr>
              <w:t> </w:t>
            </w:r>
          </w:p>
        </w:tc>
      </w:tr>
      <w:tr w:rsidR="006231E2" w:rsidRPr="006231E2" w14:paraId="1FD96362" w14:textId="77777777" w:rsidTr="006231E2">
        <w:trPr>
          <w:trHeight w:val="270"/>
        </w:trPr>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14:paraId="6BE0BB15" w14:textId="77777777" w:rsidR="006231E2" w:rsidRPr="006231E2" w:rsidRDefault="006231E2" w:rsidP="006231E2">
            <w:pPr>
              <w:spacing w:before="0"/>
              <w:jc w:val="center"/>
              <w:rPr>
                <w:rFonts w:cs="Arial"/>
                <w:b/>
                <w:bCs/>
                <w:sz w:val="20"/>
                <w:szCs w:val="20"/>
              </w:rPr>
            </w:pPr>
            <w:r w:rsidRPr="006231E2">
              <w:rPr>
                <w:rFonts w:cs="Arial"/>
                <w:b/>
                <w:bCs/>
                <w:sz w:val="20"/>
                <w:szCs w:val="20"/>
              </w:rPr>
              <w:t> </w:t>
            </w:r>
          </w:p>
        </w:tc>
        <w:tc>
          <w:tcPr>
            <w:tcW w:w="3442" w:type="dxa"/>
            <w:tcBorders>
              <w:top w:val="single" w:sz="4" w:space="0" w:color="auto"/>
              <w:left w:val="single" w:sz="4" w:space="0" w:color="auto"/>
              <w:bottom w:val="single" w:sz="4" w:space="0" w:color="auto"/>
              <w:right w:val="single" w:sz="4" w:space="0" w:color="auto"/>
            </w:tcBorders>
            <w:shd w:val="clear" w:color="auto" w:fill="auto"/>
            <w:hideMark/>
          </w:tcPr>
          <w:p w14:paraId="2776076C" w14:textId="77777777" w:rsidR="006231E2" w:rsidRPr="006231E2" w:rsidRDefault="006231E2" w:rsidP="006231E2">
            <w:pPr>
              <w:spacing w:before="0"/>
              <w:jc w:val="left"/>
              <w:rPr>
                <w:rFonts w:cs="Arial"/>
                <w:sz w:val="20"/>
                <w:szCs w:val="20"/>
              </w:rPr>
            </w:pPr>
            <w:r w:rsidRPr="006231E2">
              <w:rPr>
                <w:rFonts w:cs="Arial"/>
                <w:sz w:val="20"/>
                <w:szCs w:val="20"/>
              </w:rPr>
              <w:t>2х12,5+2х14,0+2х12,5+2х12,5+2х11,0</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077832" w14:textId="77777777" w:rsidR="006231E2" w:rsidRPr="006231E2" w:rsidRDefault="006231E2" w:rsidP="006231E2">
            <w:pPr>
              <w:spacing w:before="0"/>
              <w:jc w:val="center"/>
              <w:rPr>
                <w:rFonts w:cs="Arial"/>
                <w:sz w:val="20"/>
                <w:szCs w:val="20"/>
              </w:rPr>
            </w:pPr>
            <w:r w:rsidRPr="006231E2">
              <w:rPr>
                <w:rFonts w:cs="Arial"/>
                <w:sz w:val="20"/>
                <w:szCs w:val="20"/>
              </w:rPr>
              <w:t>m'</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B1EB0" w14:textId="77777777" w:rsidR="006231E2" w:rsidRPr="006231E2" w:rsidRDefault="006231E2" w:rsidP="006231E2">
            <w:pPr>
              <w:spacing w:before="0"/>
              <w:jc w:val="center"/>
              <w:rPr>
                <w:rFonts w:cs="Arial"/>
                <w:sz w:val="20"/>
                <w:szCs w:val="20"/>
              </w:rPr>
            </w:pPr>
            <w:r w:rsidRPr="006231E2">
              <w:rPr>
                <w:rFonts w:cs="Arial"/>
                <w:sz w:val="20"/>
                <w:szCs w:val="20"/>
              </w:rPr>
              <w:t>125</w:t>
            </w:r>
          </w:p>
        </w:tc>
        <w:tc>
          <w:tcPr>
            <w:tcW w:w="878" w:type="dxa"/>
            <w:tcBorders>
              <w:top w:val="single" w:sz="4" w:space="0" w:color="auto"/>
              <w:left w:val="single" w:sz="4" w:space="0" w:color="auto"/>
              <w:bottom w:val="single" w:sz="4" w:space="0" w:color="auto"/>
              <w:right w:val="single" w:sz="4" w:space="0" w:color="auto"/>
            </w:tcBorders>
          </w:tcPr>
          <w:p w14:paraId="34F4F79E" w14:textId="77777777" w:rsidR="006231E2" w:rsidRPr="006231E2" w:rsidRDefault="006231E2" w:rsidP="006231E2">
            <w:pPr>
              <w:spacing w:before="0"/>
              <w:jc w:val="righ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CC2C49" w14:textId="77777777" w:rsidR="006231E2" w:rsidRPr="006231E2" w:rsidRDefault="006231E2" w:rsidP="006231E2">
            <w:pPr>
              <w:spacing w:before="0"/>
              <w:jc w:val="righ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17CBB5BA" w14:textId="77777777" w:rsidR="006231E2" w:rsidRPr="006231E2" w:rsidRDefault="006231E2" w:rsidP="006231E2">
            <w:pPr>
              <w:spacing w:before="0"/>
              <w:jc w:val="lef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0765CD" w14:textId="77777777" w:rsidR="006231E2" w:rsidRPr="006231E2" w:rsidRDefault="006231E2" w:rsidP="006231E2">
            <w:pPr>
              <w:spacing w:before="0"/>
              <w:jc w:val="left"/>
              <w:rPr>
                <w:rFonts w:cs="Arial"/>
                <w:sz w:val="20"/>
                <w:szCs w:val="20"/>
              </w:rPr>
            </w:pPr>
            <w:r w:rsidRPr="006231E2">
              <w:rPr>
                <w:rFonts w:cs="Arial"/>
                <w:sz w:val="20"/>
                <w:szCs w:val="20"/>
              </w:rPr>
              <w:t> </w:t>
            </w:r>
          </w:p>
        </w:tc>
      </w:tr>
      <w:tr w:rsidR="006231E2" w:rsidRPr="006231E2" w14:paraId="6D9BF452" w14:textId="77777777" w:rsidTr="006231E2">
        <w:trPr>
          <w:trHeight w:val="525"/>
        </w:trPr>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14:paraId="71C66E75" w14:textId="77777777" w:rsidR="006231E2" w:rsidRPr="006231E2" w:rsidRDefault="006231E2" w:rsidP="006231E2">
            <w:pPr>
              <w:spacing w:before="0"/>
              <w:jc w:val="center"/>
              <w:rPr>
                <w:rFonts w:cs="Arial"/>
                <w:b/>
                <w:bCs/>
                <w:sz w:val="20"/>
                <w:szCs w:val="20"/>
              </w:rPr>
            </w:pPr>
            <w:r w:rsidRPr="006231E2">
              <w:rPr>
                <w:rFonts w:cs="Arial"/>
                <w:b/>
                <w:bCs/>
                <w:sz w:val="20"/>
                <w:szCs w:val="20"/>
              </w:rPr>
              <w:t>3.7.</w:t>
            </w:r>
          </w:p>
        </w:tc>
        <w:tc>
          <w:tcPr>
            <w:tcW w:w="3442" w:type="dxa"/>
            <w:tcBorders>
              <w:top w:val="single" w:sz="4" w:space="0" w:color="auto"/>
              <w:left w:val="single" w:sz="4" w:space="0" w:color="auto"/>
              <w:bottom w:val="single" w:sz="4" w:space="0" w:color="auto"/>
              <w:right w:val="single" w:sz="4" w:space="0" w:color="auto"/>
            </w:tcBorders>
            <w:shd w:val="clear" w:color="auto" w:fill="auto"/>
            <w:hideMark/>
          </w:tcPr>
          <w:p w14:paraId="64885FC2" w14:textId="77777777" w:rsidR="006231E2" w:rsidRPr="006231E2" w:rsidRDefault="006231E2" w:rsidP="006231E2">
            <w:pPr>
              <w:spacing w:before="0"/>
              <w:jc w:val="left"/>
              <w:rPr>
                <w:rFonts w:cs="Arial"/>
                <w:sz w:val="20"/>
                <w:szCs w:val="20"/>
              </w:rPr>
            </w:pPr>
            <w:r w:rsidRPr="006231E2">
              <w:rPr>
                <w:rFonts w:cs="Arial"/>
                <w:sz w:val="20"/>
                <w:szCs w:val="20"/>
              </w:rPr>
              <w:t xml:space="preserve">Набавка, транспорт и уградња глиненог тампона.  </w:t>
            </w:r>
            <w:r w:rsidRPr="006231E2">
              <w:rPr>
                <w:rFonts w:cs="Arial"/>
                <w:sz w:val="20"/>
                <w:szCs w:val="20"/>
              </w:rPr>
              <w:br/>
            </w:r>
            <w:r w:rsidRPr="006231E2">
              <w:rPr>
                <w:rFonts w:cs="Arial"/>
                <w:b/>
                <w:bCs/>
                <w:i/>
                <w:iCs/>
                <w:sz w:val="20"/>
                <w:szCs w:val="20"/>
              </w:rPr>
              <w:t>Обрачун је по m’.</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CE8CFC" w14:textId="77777777" w:rsidR="006231E2" w:rsidRPr="006231E2" w:rsidRDefault="006231E2" w:rsidP="006231E2">
            <w:pPr>
              <w:spacing w:before="0"/>
              <w:jc w:val="center"/>
              <w:rPr>
                <w:rFonts w:cs="Arial"/>
                <w:sz w:val="20"/>
                <w:szCs w:val="20"/>
              </w:rPr>
            </w:pPr>
            <w:r w:rsidRPr="006231E2">
              <w:rPr>
                <w:rFonts w:cs="Arial"/>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0394E3" w14:textId="77777777" w:rsidR="006231E2" w:rsidRPr="006231E2" w:rsidRDefault="006231E2" w:rsidP="006231E2">
            <w:pPr>
              <w:spacing w:before="0"/>
              <w:jc w:val="center"/>
              <w:rPr>
                <w:rFonts w:cs="Arial"/>
                <w:sz w:val="20"/>
                <w:szCs w:val="20"/>
              </w:rPr>
            </w:pPr>
            <w:r w:rsidRPr="006231E2">
              <w:rPr>
                <w:rFonts w:cs="Arial"/>
                <w:sz w:val="20"/>
                <w:szCs w:val="20"/>
              </w:rPr>
              <w:t> </w:t>
            </w:r>
          </w:p>
        </w:tc>
        <w:tc>
          <w:tcPr>
            <w:tcW w:w="878" w:type="dxa"/>
            <w:tcBorders>
              <w:top w:val="single" w:sz="4" w:space="0" w:color="auto"/>
              <w:left w:val="single" w:sz="4" w:space="0" w:color="auto"/>
              <w:bottom w:val="single" w:sz="4" w:space="0" w:color="auto"/>
              <w:right w:val="single" w:sz="4" w:space="0" w:color="auto"/>
            </w:tcBorders>
          </w:tcPr>
          <w:p w14:paraId="65738D2C" w14:textId="77777777" w:rsidR="006231E2" w:rsidRPr="006231E2" w:rsidRDefault="006231E2" w:rsidP="006231E2">
            <w:pPr>
              <w:spacing w:before="0"/>
              <w:jc w:val="righ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FBC07B" w14:textId="77777777" w:rsidR="006231E2" w:rsidRPr="006231E2" w:rsidRDefault="006231E2" w:rsidP="006231E2">
            <w:pPr>
              <w:spacing w:before="0"/>
              <w:jc w:val="righ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0113ECF4" w14:textId="77777777" w:rsidR="006231E2" w:rsidRPr="006231E2" w:rsidRDefault="006231E2" w:rsidP="006231E2">
            <w:pPr>
              <w:spacing w:before="0"/>
              <w:jc w:val="lef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5FDF1" w14:textId="77777777" w:rsidR="006231E2" w:rsidRPr="006231E2" w:rsidRDefault="006231E2" w:rsidP="006231E2">
            <w:pPr>
              <w:spacing w:before="0"/>
              <w:jc w:val="left"/>
              <w:rPr>
                <w:rFonts w:cs="Arial"/>
                <w:sz w:val="20"/>
                <w:szCs w:val="20"/>
              </w:rPr>
            </w:pPr>
            <w:r w:rsidRPr="006231E2">
              <w:rPr>
                <w:rFonts w:cs="Arial"/>
                <w:sz w:val="20"/>
                <w:szCs w:val="20"/>
              </w:rPr>
              <w:t> </w:t>
            </w:r>
          </w:p>
        </w:tc>
      </w:tr>
      <w:tr w:rsidR="006231E2" w:rsidRPr="006231E2" w14:paraId="40867B41" w14:textId="77777777" w:rsidTr="006231E2">
        <w:trPr>
          <w:trHeight w:val="270"/>
        </w:trPr>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14:paraId="12F8D737" w14:textId="77777777" w:rsidR="006231E2" w:rsidRPr="006231E2" w:rsidRDefault="006231E2" w:rsidP="006231E2">
            <w:pPr>
              <w:spacing w:before="0"/>
              <w:jc w:val="center"/>
              <w:rPr>
                <w:rFonts w:cs="Arial"/>
                <w:b/>
                <w:bCs/>
                <w:sz w:val="20"/>
                <w:szCs w:val="20"/>
              </w:rPr>
            </w:pPr>
            <w:r w:rsidRPr="006231E2">
              <w:rPr>
                <w:rFonts w:cs="Arial"/>
                <w:b/>
                <w:bCs/>
                <w:sz w:val="20"/>
                <w:szCs w:val="20"/>
              </w:rPr>
              <w:t> </w:t>
            </w:r>
          </w:p>
        </w:tc>
        <w:tc>
          <w:tcPr>
            <w:tcW w:w="3442" w:type="dxa"/>
            <w:tcBorders>
              <w:top w:val="single" w:sz="4" w:space="0" w:color="auto"/>
              <w:left w:val="single" w:sz="4" w:space="0" w:color="auto"/>
              <w:bottom w:val="single" w:sz="4" w:space="0" w:color="auto"/>
              <w:right w:val="single" w:sz="4" w:space="0" w:color="auto"/>
            </w:tcBorders>
            <w:shd w:val="clear" w:color="auto" w:fill="auto"/>
            <w:hideMark/>
          </w:tcPr>
          <w:p w14:paraId="6F652255" w14:textId="77777777" w:rsidR="006231E2" w:rsidRPr="006231E2" w:rsidRDefault="006231E2" w:rsidP="006231E2">
            <w:pPr>
              <w:spacing w:before="0"/>
              <w:jc w:val="left"/>
              <w:rPr>
                <w:rFonts w:cs="Arial"/>
                <w:sz w:val="20"/>
                <w:szCs w:val="20"/>
              </w:rPr>
            </w:pPr>
            <w:r w:rsidRPr="006231E2">
              <w:rPr>
                <w:rFonts w:cs="Arial"/>
                <w:sz w:val="20"/>
                <w:szCs w:val="20"/>
              </w:rPr>
              <w:t>10 x 5</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E3106A" w14:textId="77777777" w:rsidR="006231E2" w:rsidRPr="006231E2" w:rsidRDefault="006231E2" w:rsidP="006231E2">
            <w:pPr>
              <w:spacing w:before="0"/>
              <w:jc w:val="center"/>
              <w:rPr>
                <w:rFonts w:cs="Arial"/>
                <w:sz w:val="20"/>
                <w:szCs w:val="20"/>
              </w:rPr>
            </w:pPr>
            <w:r w:rsidRPr="006231E2">
              <w:rPr>
                <w:rFonts w:cs="Arial"/>
                <w:sz w:val="20"/>
                <w:szCs w:val="20"/>
              </w:rPr>
              <w:t>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F97DF6" w14:textId="77777777" w:rsidR="006231E2" w:rsidRPr="006231E2" w:rsidRDefault="006231E2" w:rsidP="006231E2">
            <w:pPr>
              <w:spacing w:before="0"/>
              <w:jc w:val="center"/>
              <w:rPr>
                <w:rFonts w:cs="Arial"/>
                <w:sz w:val="20"/>
                <w:szCs w:val="20"/>
              </w:rPr>
            </w:pPr>
            <w:r w:rsidRPr="006231E2">
              <w:rPr>
                <w:rFonts w:cs="Arial"/>
                <w:sz w:val="20"/>
                <w:szCs w:val="20"/>
              </w:rPr>
              <w:t>50</w:t>
            </w:r>
          </w:p>
        </w:tc>
        <w:tc>
          <w:tcPr>
            <w:tcW w:w="878" w:type="dxa"/>
            <w:tcBorders>
              <w:top w:val="single" w:sz="4" w:space="0" w:color="auto"/>
              <w:left w:val="single" w:sz="4" w:space="0" w:color="auto"/>
              <w:bottom w:val="single" w:sz="4" w:space="0" w:color="auto"/>
              <w:right w:val="single" w:sz="4" w:space="0" w:color="auto"/>
            </w:tcBorders>
          </w:tcPr>
          <w:p w14:paraId="78621CD5" w14:textId="77777777" w:rsidR="006231E2" w:rsidRPr="006231E2" w:rsidRDefault="006231E2" w:rsidP="006231E2">
            <w:pPr>
              <w:spacing w:before="0"/>
              <w:jc w:val="righ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F908BE" w14:textId="77777777" w:rsidR="006231E2" w:rsidRPr="006231E2" w:rsidRDefault="006231E2" w:rsidP="006231E2">
            <w:pPr>
              <w:spacing w:before="0"/>
              <w:jc w:val="righ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7AD15A7B" w14:textId="77777777" w:rsidR="006231E2" w:rsidRPr="006231E2" w:rsidRDefault="006231E2" w:rsidP="006231E2">
            <w:pPr>
              <w:spacing w:before="0"/>
              <w:jc w:val="lef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890B62" w14:textId="77777777" w:rsidR="006231E2" w:rsidRPr="006231E2" w:rsidRDefault="006231E2" w:rsidP="006231E2">
            <w:pPr>
              <w:spacing w:before="0"/>
              <w:jc w:val="left"/>
              <w:rPr>
                <w:rFonts w:cs="Arial"/>
                <w:sz w:val="20"/>
                <w:szCs w:val="20"/>
              </w:rPr>
            </w:pPr>
            <w:r w:rsidRPr="006231E2">
              <w:rPr>
                <w:rFonts w:cs="Arial"/>
                <w:sz w:val="20"/>
                <w:szCs w:val="20"/>
              </w:rPr>
              <w:t> </w:t>
            </w:r>
          </w:p>
        </w:tc>
      </w:tr>
      <w:tr w:rsidR="006231E2" w:rsidRPr="006231E2" w14:paraId="312E27E5" w14:textId="77777777" w:rsidTr="006231E2">
        <w:trPr>
          <w:trHeight w:val="780"/>
        </w:trPr>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14:paraId="02333F7D" w14:textId="77777777" w:rsidR="006231E2" w:rsidRPr="006231E2" w:rsidRDefault="006231E2" w:rsidP="006231E2">
            <w:pPr>
              <w:spacing w:before="0"/>
              <w:jc w:val="center"/>
              <w:rPr>
                <w:rFonts w:cs="Arial"/>
                <w:b/>
                <w:bCs/>
                <w:sz w:val="20"/>
                <w:szCs w:val="20"/>
              </w:rPr>
            </w:pPr>
            <w:r w:rsidRPr="006231E2">
              <w:rPr>
                <w:rFonts w:cs="Arial"/>
                <w:b/>
                <w:bCs/>
                <w:sz w:val="20"/>
                <w:szCs w:val="20"/>
              </w:rPr>
              <w:t>3.8.</w:t>
            </w:r>
          </w:p>
        </w:tc>
        <w:tc>
          <w:tcPr>
            <w:tcW w:w="3442" w:type="dxa"/>
            <w:tcBorders>
              <w:top w:val="single" w:sz="4" w:space="0" w:color="auto"/>
              <w:left w:val="single" w:sz="4" w:space="0" w:color="auto"/>
              <w:bottom w:val="single" w:sz="4" w:space="0" w:color="auto"/>
              <w:right w:val="single" w:sz="4" w:space="0" w:color="auto"/>
            </w:tcBorders>
            <w:shd w:val="clear" w:color="auto" w:fill="auto"/>
            <w:hideMark/>
          </w:tcPr>
          <w:p w14:paraId="03174DD8" w14:textId="77777777" w:rsidR="006231E2" w:rsidRPr="006231E2" w:rsidRDefault="006231E2" w:rsidP="006231E2">
            <w:pPr>
              <w:spacing w:before="0"/>
              <w:jc w:val="left"/>
              <w:rPr>
                <w:rFonts w:cs="Arial"/>
                <w:sz w:val="20"/>
                <w:szCs w:val="20"/>
              </w:rPr>
            </w:pPr>
            <w:r w:rsidRPr="006231E2">
              <w:rPr>
                <w:rFonts w:cs="Arial"/>
                <w:sz w:val="20"/>
                <w:szCs w:val="20"/>
              </w:rPr>
              <w:t xml:space="preserve">Набавка, транспорт и уградња филтарског засипа од кварцног гранулата f1-3 mm .  </w:t>
            </w:r>
            <w:r w:rsidRPr="006231E2">
              <w:rPr>
                <w:rFonts w:cs="Arial"/>
                <w:sz w:val="20"/>
                <w:szCs w:val="20"/>
              </w:rPr>
              <w:br/>
            </w:r>
            <w:r w:rsidRPr="006231E2">
              <w:rPr>
                <w:rFonts w:cs="Arial"/>
                <w:b/>
                <w:bCs/>
                <w:i/>
                <w:iCs/>
                <w:sz w:val="20"/>
                <w:szCs w:val="20"/>
              </w:rPr>
              <w:t>Обрачун је по m’.</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20A20" w14:textId="77777777" w:rsidR="006231E2" w:rsidRPr="006231E2" w:rsidRDefault="006231E2" w:rsidP="006231E2">
            <w:pPr>
              <w:spacing w:before="0"/>
              <w:jc w:val="center"/>
              <w:rPr>
                <w:rFonts w:cs="Arial"/>
                <w:sz w:val="20"/>
                <w:szCs w:val="20"/>
              </w:rPr>
            </w:pPr>
            <w:r w:rsidRPr="006231E2">
              <w:rPr>
                <w:rFonts w:cs="Arial"/>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B3002" w14:textId="77777777" w:rsidR="006231E2" w:rsidRPr="006231E2" w:rsidRDefault="006231E2" w:rsidP="006231E2">
            <w:pPr>
              <w:spacing w:before="0"/>
              <w:jc w:val="center"/>
              <w:rPr>
                <w:rFonts w:cs="Arial"/>
                <w:sz w:val="20"/>
                <w:szCs w:val="20"/>
              </w:rPr>
            </w:pPr>
            <w:r w:rsidRPr="006231E2">
              <w:rPr>
                <w:rFonts w:cs="Arial"/>
                <w:sz w:val="20"/>
                <w:szCs w:val="20"/>
              </w:rPr>
              <w:t> </w:t>
            </w:r>
          </w:p>
        </w:tc>
        <w:tc>
          <w:tcPr>
            <w:tcW w:w="878" w:type="dxa"/>
            <w:tcBorders>
              <w:top w:val="single" w:sz="4" w:space="0" w:color="auto"/>
              <w:left w:val="single" w:sz="4" w:space="0" w:color="auto"/>
              <w:bottom w:val="single" w:sz="4" w:space="0" w:color="auto"/>
              <w:right w:val="single" w:sz="4" w:space="0" w:color="auto"/>
            </w:tcBorders>
          </w:tcPr>
          <w:p w14:paraId="110D8C61" w14:textId="77777777" w:rsidR="006231E2" w:rsidRPr="006231E2" w:rsidRDefault="006231E2" w:rsidP="006231E2">
            <w:pPr>
              <w:spacing w:before="0"/>
              <w:jc w:val="righ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CF1BEF" w14:textId="77777777" w:rsidR="006231E2" w:rsidRPr="006231E2" w:rsidRDefault="006231E2" w:rsidP="006231E2">
            <w:pPr>
              <w:spacing w:before="0"/>
              <w:jc w:val="righ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576F9097" w14:textId="77777777" w:rsidR="006231E2" w:rsidRPr="006231E2" w:rsidRDefault="006231E2" w:rsidP="006231E2">
            <w:pPr>
              <w:spacing w:before="0"/>
              <w:jc w:val="lef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0AD8DA" w14:textId="77777777" w:rsidR="006231E2" w:rsidRPr="006231E2" w:rsidRDefault="006231E2" w:rsidP="006231E2">
            <w:pPr>
              <w:spacing w:before="0"/>
              <w:jc w:val="left"/>
              <w:rPr>
                <w:rFonts w:cs="Arial"/>
                <w:sz w:val="20"/>
                <w:szCs w:val="20"/>
              </w:rPr>
            </w:pPr>
            <w:r w:rsidRPr="006231E2">
              <w:rPr>
                <w:rFonts w:cs="Arial"/>
                <w:sz w:val="20"/>
                <w:szCs w:val="20"/>
              </w:rPr>
              <w:t> </w:t>
            </w:r>
          </w:p>
        </w:tc>
      </w:tr>
      <w:tr w:rsidR="006231E2" w:rsidRPr="006231E2" w14:paraId="618BE1FB" w14:textId="77777777" w:rsidTr="006231E2">
        <w:trPr>
          <w:trHeight w:val="270"/>
        </w:trPr>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14:paraId="52BD4A0B" w14:textId="77777777" w:rsidR="006231E2" w:rsidRPr="006231E2" w:rsidRDefault="006231E2" w:rsidP="006231E2">
            <w:pPr>
              <w:spacing w:before="0"/>
              <w:jc w:val="center"/>
              <w:rPr>
                <w:rFonts w:cs="Arial"/>
                <w:b/>
                <w:bCs/>
                <w:sz w:val="20"/>
                <w:szCs w:val="20"/>
              </w:rPr>
            </w:pPr>
            <w:r w:rsidRPr="006231E2">
              <w:rPr>
                <w:rFonts w:cs="Arial"/>
                <w:b/>
                <w:bCs/>
                <w:sz w:val="20"/>
                <w:szCs w:val="20"/>
              </w:rPr>
              <w:t> </w:t>
            </w:r>
          </w:p>
        </w:tc>
        <w:tc>
          <w:tcPr>
            <w:tcW w:w="3442" w:type="dxa"/>
            <w:tcBorders>
              <w:top w:val="single" w:sz="4" w:space="0" w:color="auto"/>
              <w:left w:val="single" w:sz="4" w:space="0" w:color="auto"/>
              <w:bottom w:val="single" w:sz="4" w:space="0" w:color="auto"/>
              <w:right w:val="single" w:sz="4" w:space="0" w:color="auto"/>
            </w:tcBorders>
            <w:shd w:val="clear" w:color="auto" w:fill="auto"/>
            <w:hideMark/>
          </w:tcPr>
          <w:p w14:paraId="42CE5745" w14:textId="77777777" w:rsidR="006231E2" w:rsidRPr="006231E2" w:rsidRDefault="006231E2" w:rsidP="006231E2">
            <w:pPr>
              <w:spacing w:before="0"/>
              <w:jc w:val="left"/>
              <w:rPr>
                <w:rFonts w:cs="Arial"/>
                <w:sz w:val="20"/>
                <w:szCs w:val="20"/>
              </w:rPr>
            </w:pPr>
            <w:r w:rsidRPr="006231E2">
              <w:rPr>
                <w:rFonts w:cs="Arial"/>
                <w:sz w:val="20"/>
                <w:szCs w:val="20"/>
              </w:rPr>
              <w:t>2x10,0+2x11,5+2x10,5+2x10,0+2x8,7 m</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F6D2A7" w14:textId="77777777" w:rsidR="006231E2" w:rsidRPr="006231E2" w:rsidRDefault="006231E2" w:rsidP="006231E2">
            <w:pPr>
              <w:spacing w:before="0"/>
              <w:jc w:val="center"/>
              <w:rPr>
                <w:rFonts w:cs="Arial"/>
                <w:sz w:val="20"/>
                <w:szCs w:val="20"/>
              </w:rPr>
            </w:pPr>
            <w:r w:rsidRPr="006231E2">
              <w:rPr>
                <w:rFonts w:cs="Arial"/>
                <w:sz w:val="20"/>
                <w:szCs w:val="20"/>
              </w:rPr>
              <w:t>m'</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FC0951" w14:textId="77777777" w:rsidR="006231E2" w:rsidRPr="006231E2" w:rsidRDefault="006231E2" w:rsidP="006231E2">
            <w:pPr>
              <w:spacing w:before="0"/>
              <w:jc w:val="center"/>
              <w:rPr>
                <w:rFonts w:cs="Arial"/>
                <w:sz w:val="20"/>
                <w:szCs w:val="20"/>
              </w:rPr>
            </w:pPr>
            <w:r w:rsidRPr="006231E2">
              <w:rPr>
                <w:rFonts w:cs="Arial"/>
                <w:sz w:val="20"/>
                <w:szCs w:val="20"/>
              </w:rPr>
              <w:t>101,4</w:t>
            </w:r>
          </w:p>
        </w:tc>
        <w:tc>
          <w:tcPr>
            <w:tcW w:w="878" w:type="dxa"/>
            <w:tcBorders>
              <w:top w:val="single" w:sz="4" w:space="0" w:color="auto"/>
              <w:left w:val="single" w:sz="4" w:space="0" w:color="auto"/>
              <w:bottom w:val="single" w:sz="4" w:space="0" w:color="auto"/>
              <w:right w:val="single" w:sz="4" w:space="0" w:color="auto"/>
            </w:tcBorders>
          </w:tcPr>
          <w:p w14:paraId="3AFE2831" w14:textId="77777777" w:rsidR="006231E2" w:rsidRPr="006231E2" w:rsidRDefault="006231E2" w:rsidP="006231E2">
            <w:pPr>
              <w:spacing w:before="0"/>
              <w:jc w:val="righ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58B4E2" w14:textId="77777777" w:rsidR="006231E2" w:rsidRPr="006231E2" w:rsidRDefault="006231E2" w:rsidP="006231E2">
            <w:pPr>
              <w:spacing w:before="0"/>
              <w:jc w:val="righ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3D20126D" w14:textId="77777777" w:rsidR="006231E2" w:rsidRPr="006231E2" w:rsidRDefault="006231E2" w:rsidP="006231E2">
            <w:pPr>
              <w:spacing w:before="0"/>
              <w:jc w:val="lef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FAEA6" w14:textId="77777777" w:rsidR="006231E2" w:rsidRPr="006231E2" w:rsidRDefault="006231E2" w:rsidP="006231E2">
            <w:pPr>
              <w:spacing w:before="0"/>
              <w:jc w:val="left"/>
              <w:rPr>
                <w:rFonts w:cs="Arial"/>
                <w:sz w:val="20"/>
                <w:szCs w:val="20"/>
              </w:rPr>
            </w:pPr>
            <w:r w:rsidRPr="006231E2">
              <w:rPr>
                <w:rFonts w:cs="Arial"/>
                <w:sz w:val="20"/>
                <w:szCs w:val="20"/>
              </w:rPr>
              <w:t> </w:t>
            </w:r>
          </w:p>
        </w:tc>
      </w:tr>
      <w:tr w:rsidR="006231E2" w:rsidRPr="006231E2" w14:paraId="171998E4" w14:textId="77777777" w:rsidTr="006231E2">
        <w:trPr>
          <w:trHeight w:val="780"/>
        </w:trPr>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14:paraId="4E69458E" w14:textId="77777777" w:rsidR="006231E2" w:rsidRPr="006231E2" w:rsidRDefault="006231E2" w:rsidP="006231E2">
            <w:pPr>
              <w:spacing w:before="0"/>
              <w:jc w:val="center"/>
              <w:rPr>
                <w:rFonts w:cs="Arial"/>
                <w:b/>
                <w:bCs/>
                <w:sz w:val="20"/>
                <w:szCs w:val="20"/>
              </w:rPr>
            </w:pPr>
            <w:r w:rsidRPr="006231E2">
              <w:rPr>
                <w:rFonts w:cs="Arial"/>
                <w:b/>
                <w:bCs/>
                <w:sz w:val="20"/>
                <w:szCs w:val="20"/>
              </w:rPr>
              <w:t>3.9.</w:t>
            </w:r>
          </w:p>
        </w:tc>
        <w:tc>
          <w:tcPr>
            <w:tcW w:w="3442" w:type="dxa"/>
            <w:tcBorders>
              <w:top w:val="single" w:sz="4" w:space="0" w:color="auto"/>
              <w:left w:val="single" w:sz="4" w:space="0" w:color="auto"/>
              <w:bottom w:val="single" w:sz="4" w:space="0" w:color="auto"/>
              <w:right w:val="single" w:sz="4" w:space="0" w:color="auto"/>
            </w:tcBorders>
            <w:shd w:val="clear" w:color="auto" w:fill="auto"/>
            <w:hideMark/>
          </w:tcPr>
          <w:p w14:paraId="379E3D97" w14:textId="77777777" w:rsidR="006231E2" w:rsidRPr="006231E2" w:rsidRDefault="006231E2" w:rsidP="006231E2">
            <w:pPr>
              <w:spacing w:before="0"/>
              <w:jc w:val="left"/>
              <w:rPr>
                <w:rFonts w:cs="Arial"/>
                <w:sz w:val="20"/>
                <w:szCs w:val="20"/>
              </w:rPr>
            </w:pPr>
            <w:r w:rsidRPr="006231E2">
              <w:rPr>
                <w:rFonts w:cs="Arial"/>
                <w:sz w:val="20"/>
                <w:szCs w:val="20"/>
              </w:rPr>
              <w:t xml:space="preserve">Разрада бунара “аир-лифт”-ом или утопном бунарском пумпом трајања 12 часова или до појаве бистре воде. </w:t>
            </w:r>
            <w:r w:rsidRPr="006231E2">
              <w:rPr>
                <w:rFonts w:cs="Arial"/>
                <w:sz w:val="20"/>
                <w:szCs w:val="20"/>
              </w:rPr>
              <w:br/>
            </w:r>
            <w:r w:rsidRPr="006231E2">
              <w:rPr>
                <w:rFonts w:cs="Arial"/>
                <w:b/>
                <w:bCs/>
                <w:i/>
                <w:iCs/>
                <w:sz w:val="20"/>
                <w:szCs w:val="20"/>
              </w:rPr>
              <w:t>Обрачун по часу.</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AD9E00" w14:textId="77777777" w:rsidR="006231E2" w:rsidRPr="006231E2" w:rsidRDefault="006231E2" w:rsidP="006231E2">
            <w:pPr>
              <w:spacing w:before="0"/>
              <w:jc w:val="center"/>
              <w:rPr>
                <w:rFonts w:cs="Arial"/>
                <w:sz w:val="20"/>
                <w:szCs w:val="20"/>
              </w:rPr>
            </w:pPr>
            <w:r w:rsidRPr="006231E2">
              <w:rPr>
                <w:rFonts w:cs="Arial"/>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933F2A" w14:textId="77777777" w:rsidR="006231E2" w:rsidRPr="006231E2" w:rsidRDefault="006231E2" w:rsidP="006231E2">
            <w:pPr>
              <w:spacing w:before="0"/>
              <w:jc w:val="center"/>
              <w:rPr>
                <w:rFonts w:cs="Arial"/>
                <w:sz w:val="20"/>
                <w:szCs w:val="20"/>
              </w:rPr>
            </w:pPr>
            <w:r w:rsidRPr="006231E2">
              <w:rPr>
                <w:rFonts w:cs="Arial"/>
                <w:sz w:val="20"/>
                <w:szCs w:val="20"/>
              </w:rPr>
              <w:t> </w:t>
            </w:r>
          </w:p>
        </w:tc>
        <w:tc>
          <w:tcPr>
            <w:tcW w:w="878" w:type="dxa"/>
            <w:tcBorders>
              <w:top w:val="single" w:sz="4" w:space="0" w:color="auto"/>
              <w:left w:val="single" w:sz="4" w:space="0" w:color="auto"/>
              <w:bottom w:val="single" w:sz="4" w:space="0" w:color="auto"/>
              <w:right w:val="single" w:sz="4" w:space="0" w:color="auto"/>
            </w:tcBorders>
          </w:tcPr>
          <w:p w14:paraId="1AEB0DF2" w14:textId="77777777" w:rsidR="006231E2" w:rsidRPr="006231E2" w:rsidRDefault="006231E2" w:rsidP="006231E2">
            <w:pPr>
              <w:spacing w:before="0"/>
              <w:jc w:val="righ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82AEAB" w14:textId="77777777" w:rsidR="006231E2" w:rsidRPr="006231E2" w:rsidRDefault="006231E2" w:rsidP="006231E2">
            <w:pPr>
              <w:spacing w:before="0"/>
              <w:jc w:val="righ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1E73A0FA" w14:textId="77777777" w:rsidR="006231E2" w:rsidRPr="006231E2" w:rsidRDefault="006231E2" w:rsidP="006231E2">
            <w:pPr>
              <w:spacing w:before="0"/>
              <w:jc w:val="lef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35BE7" w14:textId="77777777" w:rsidR="006231E2" w:rsidRPr="006231E2" w:rsidRDefault="006231E2" w:rsidP="006231E2">
            <w:pPr>
              <w:spacing w:before="0"/>
              <w:jc w:val="left"/>
              <w:rPr>
                <w:rFonts w:cs="Arial"/>
                <w:sz w:val="20"/>
                <w:szCs w:val="20"/>
              </w:rPr>
            </w:pPr>
            <w:r w:rsidRPr="006231E2">
              <w:rPr>
                <w:rFonts w:cs="Arial"/>
                <w:sz w:val="20"/>
                <w:szCs w:val="20"/>
              </w:rPr>
              <w:t> </w:t>
            </w:r>
          </w:p>
        </w:tc>
      </w:tr>
      <w:tr w:rsidR="006231E2" w:rsidRPr="006231E2" w14:paraId="09061AE8" w14:textId="77777777" w:rsidTr="006231E2">
        <w:trPr>
          <w:trHeight w:val="270"/>
        </w:trPr>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14:paraId="4C0B32DA" w14:textId="77777777" w:rsidR="006231E2" w:rsidRPr="006231E2" w:rsidRDefault="006231E2" w:rsidP="006231E2">
            <w:pPr>
              <w:spacing w:before="0"/>
              <w:jc w:val="center"/>
              <w:rPr>
                <w:rFonts w:cs="Arial"/>
                <w:b/>
                <w:bCs/>
                <w:sz w:val="20"/>
                <w:szCs w:val="20"/>
              </w:rPr>
            </w:pPr>
            <w:r w:rsidRPr="006231E2">
              <w:rPr>
                <w:rFonts w:cs="Arial"/>
                <w:b/>
                <w:bCs/>
                <w:sz w:val="20"/>
                <w:szCs w:val="20"/>
              </w:rPr>
              <w:t> </w:t>
            </w:r>
          </w:p>
        </w:tc>
        <w:tc>
          <w:tcPr>
            <w:tcW w:w="3442" w:type="dxa"/>
            <w:tcBorders>
              <w:top w:val="single" w:sz="4" w:space="0" w:color="auto"/>
              <w:left w:val="single" w:sz="4" w:space="0" w:color="auto"/>
              <w:bottom w:val="single" w:sz="4" w:space="0" w:color="auto"/>
              <w:right w:val="single" w:sz="4" w:space="0" w:color="auto"/>
            </w:tcBorders>
            <w:shd w:val="clear" w:color="auto" w:fill="auto"/>
            <w:hideMark/>
          </w:tcPr>
          <w:p w14:paraId="64AAAEBC" w14:textId="77777777" w:rsidR="006231E2" w:rsidRPr="006231E2" w:rsidRDefault="006231E2" w:rsidP="006231E2">
            <w:pPr>
              <w:spacing w:before="0"/>
              <w:rPr>
                <w:rFonts w:cs="Arial"/>
                <w:sz w:val="20"/>
                <w:szCs w:val="20"/>
              </w:rPr>
            </w:pPr>
            <w:r w:rsidRPr="006231E2">
              <w:rPr>
                <w:rFonts w:cs="Arial"/>
                <w:sz w:val="20"/>
                <w:szCs w:val="20"/>
              </w:rPr>
              <w:t xml:space="preserve">10 x 12  </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FE3E76" w14:textId="77777777" w:rsidR="006231E2" w:rsidRPr="006231E2" w:rsidRDefault="006231E2" w:rsidP="006231E2">
            <w:pPr>
              <w:spacing w:before="0"/>
              <w:jc w:val="center"/>
              <w:rPr>
                <w:rFonts w:cs="Arial"/>
                <w:sz w:val="20"/>
                <w:szCs w:val="20"/>
              </w:rPr>
            </w:pPr>
            <w:r w:rsidRPr="006231E2">
              <w:rPr>
                <w:rFonts w:cs="Arial"/>
                <w:sz w:val="20"/>
                <w:szCs w:val="20"/>
              </w:rPr>
              <w:t>h</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AEF860" w14:textId="77777777" w:rsidR="006231E2" w:rsidRPr="006231E2" w:rsidRDefault="006231E2" w:rsidP="006231E2">
            <w:pPr>
              <w:spacing w:before="0"/>
              <w:jc w:val="center"/>
              <w:rPr>
                <w:rFonts w:cs="Arial"/>
                <w:sz w:val="20"/>
                <w:szCs w:val="20"/>
              </w:rPr>
            </w:pPr>
            <w:r w:rsidRPr="006231E2">
              <w:rPr>
                <w:rFonts w:cs="Arial"/>
                <w:sz w:val="20"/>
                <w:szCs w:val="20"/>
              </w:rPr>
              <w:t>120</w:t>
            </w:r>
          </w:p>
        </w:tc>
        <w:tc>
          <w:tcPr>
            <w:tcW w:w="878" w:type="dxa"/>
            <w:tcBorders>
              <w:top w:val="single" w:sz="4" w:space="0" w:color="auto"/>
              <w:left w:val="single" w:sz="4" w:space="0" w:color="auto"/>
              <w:bottom w:val="single" w:sz="4" w:space="0" w:color="auto"/>
              <w:right w:val="single" w:sz="4" w:space="0" w:color="auto"/>
            </w:tcBorders>
          </w:tcPr>
          <w:p w14:paraId="497B6DF8" w14:textId="77777777" w:rsidR="006231E2" w:rsidRPr="006231E2" w:rsidRDefault="006231E2" w:rsidP="006231E2">
            <w:pPr>
              <w:spacing w:before="0"/>
              <w:jc w:val="righ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368DA6" w14:textId="77777777" w:rsidR="006231E2" w:rsidRPr="006231E2" w:rsidRDefault="006231E2" w:rsidP="006231E2">
            <w:pPr>
              <w:spacing w:before="0"/>
              <w:jc w:val="righ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0AE4E8E2" w14:textId="77777777" w:rsidR="006231E2" w:rsidRPr="006231E2" w:rsidRDefault="006231E2" w:rsidP="006231E2">
            <w:pPr>
              <w:spacing w:before="0"/>
              <w:jc w:val="lef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C6D5D6" w14:textId="77777777" w:rsidR="006231E2" w:rsidRPr="006231E2" w:rsidRDefault="006231E2" w:rsidP="006231E2">
            <w:pPr>
              <w:spacing w:before="0"/>
              <w:jc w:val="left"/>
              <w:rPr>
                <w:rFonts w:cs="Arial"/>
                <w:sz w:val="20"/>
                <w:szCs w:val="20"/>
              </w:rPr>
            </w:pPr>
            <w:r w:rsidRPr="006231E2">
              <w:rPr>
                <w:rFonts w:cs="Arial"/>
                <w:sz w:val="20"/>
                <w:szCs w:val="20"/>
              </w:rPr>
              <w:t> </w:t>
            </w:r>
          </w:p>
        </w:tc>
      </w:tr>
    </w:tbl>
    <w:p w14:paraId="4A42F78B" w14:textId="77777777" w:rsidR="006231E2" w:rsidRPr="006231E2" w:rsidRDefault="006231E2" w:rsidP="006231E2">
      <w:pPr>
        <w:spacing w:before="0" w:after="200" w:line="276" w:lineRule="auto"/>
        <w:jc w:val="left"/>
        <w:rPr>
          <w:rFonts w:asciiTheme="minorHAnsi" w:eastAsiaTheme="minorHAnsi" w:hAnsiTheme="minorHAnsi" w:cstheme="minorBidi"/>
        </w:rPr>
      </w:pPr>
    </w:p>
    <w:tbl>
      <w:tblPr>
        <w:tblpPr w:leftFromText="180" w:rightFromText="180" w:horzAnchor="page" w:tblpX="656" w:tblpY="555"/>
        <w:tblW w:w="10530" w:type="dxa"/>
        <w:tblLayout w:type="fixed"/>
        <w:tblLook w:val="04A0" w:firstRow="1" w:lastRow="0" w:firstColumn="1" w:lastColumn="0" w:noHBand="0" w:noVBand="1"/>
      </w:tblPr>
      <w:tblGrid>
        <w:gridCol w:w="711"/>
        <w:gridCol w:w="3442"/>
        <w:gridCol w:w="1236"/>
        <w:gridCol w:w="684"/>
        <w:gridCol w:w="1044"/>
        <w:gridCol w:w="1086"/>
        <w:gridCol w:w="1170"/>
        <w:gridCol w:w="1157"/>
      </w:tblGrid>
      <w:tr w:rsidR="006231E2" w:rsidRPr="006231E2" w14:paraId="6EAD09C4" w14:textId="77777777" w:rsidTr="006231E2">
        <w:trPr>
          <w:trHeight w:val="1035"/>
        </w:trPr>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14:paraId="061F715B" w14:textId="77777777" w:rsidR="006231E2" w:rsidRPr="006231E2" w:rsidRDefault="006231E2" w:rsidP="006231E2">
            <w:pPr>
              <w:spacing w:before="0"/>
              <w:jc w:val="center"/>
              <w:rPr>
                <w:rFonts w:cs="Arial"/>
                <w:b/>
                <w:bCs/>
                <w:sz w:val="20"/>
                <w:szCs w:val="20"/>
              </w:rPr>
            </w:pPr>
            <w:r w:rsidRPr="006231E2">
              <w:rPr>
                <w:rFonts w:cs="Arial"/>
                <w:b/>
                <w:bCs/>
                <w:sz w:val="20"/>
                <w:szCs w:val="20"/>
              </w:rPr>
              <w:lastRenderedPageBreak/>
              <w:t>3.10.</w:t>
            </w:r>
          </w:p>
        </w:tc>
        <w:tc>
          <w:tcPr>
            <w:tcW w:w="3442" w:type="dxa"/>
            <w:tcBorders>
              <w:top w:val="single" w:sz="4" w:space="0" w:color="auto"/>
              <w:left w:val="single" w:sz="4" w:space="0" w:color="auto"/>
              <w:bottom w:val="single" w:sz="4" w:space="0" w:color="auto"/>
              <w:right w:val="single" w:sz="4" w:space="0" w:color="auto"/>
            </w:tcBorders>
            <w:shd w:val="clear" w:color="auto" w:fill="auto"/>
            <w:hideMark/>
          </w:tcPr>
          <w:p w14:paraId="7F4C6C13" w14:textId="77777777" w:rsidR="006231E2" w:rsidRPr="006231E2" w:rsidRDefault="006231E2" w:rsidP="006231E2">
            <w:pPr>
              <w:spacing w:before="0"/>
              <w:jc w:val="left"/>
              <w:rPr>
                <w:rFonts w:cs="Arial"/>
                <w:sz w:val="20"/>
                <w:szCs w:val="20"/>
              </w:rPr>
            </w:pPr>
            <w:r w:rsidRPr="006231E2">
              <w:rPr>
                <w:rFonts w:cs="Arial"/>
                <w:sz w:val="20"/>
                <w:szCs w:val="20"/>
              </w:rPr>
              <w:t xml:space="preserve">Пробно тестирање бунара са 3 капацитета црпења и мерење повраћаја нивоа, у трајању од 30 h по бунару према техничким условима из пројекта.  </w:t>
            </w:r>
            <w:r w:rsidRPr="006231E2">
              <w:rPr>
                <w:rFonts w:cs="Arial"/>
                <w:sz w:val="20"/>
                <w:szCs w:val="20"/>
              </w:rPr>
              <w:br/>
            </w:r>
            <w:r w:rsidRPr="006231E2">
              <w:rPr>
                <w:rFonts w:cs="Arial"/>
                <w:b/>
                <w:bCs/>
                <w:i/>
                <w:iCs/>
                <w:sz w:val="20"/>
                <w:szCs w:val="20"/>
              </w:rPr>
              <w:t>Обрачун је по часу.</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B01B3" w14:textId="77777777" w:rsidR="006231E2" w:rsidRPr="006231E2" w:rsidRDefault="006231E2" w:rsidP="006231E2">
            <w:pPr>
              <w:spacing w:before="0"/>
              <w:jc w:val="center"/>
              <w:rPr>
                <w:rFonts w:cs="Arial"/>
                <w:sz w:val="20"/>
                <w:szCs w:val="20"/>
              </w:rPr>
            </w:pPr>
            <w:r w:rsidRPr="006231E2">
              <w:rPr>
                <w:rFonts w:cs="Arial"/>
                <w:sz w:val="20"/>
                <w:szCs w:val="20"/>
              </w:rPr>
              <w:t> </w:t>
            </w: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CFFFA" w14:textId="77777777" w:rsidR="006231E2" w:rsidRPr="006231E2" w:rsidRDefault="006231E2" w:rsidP="006231E2">
            <w:pPr>
              <w:spacing w:before="0"/>
              <w:jc w:val="center"/>
              <w:rPr>
                <w:rFonts w:cs="Arial"/>
                <w:sz w:val="20"/>
                <w:szCs w:val="20"/>
              </w:rPr>
            </w:pPr>
            <w:r w:rsidRPr="006231E2">
              <w:rPr>
                <w:rFonts w:cs="Arial"/>
                <w:sz w:val="20"/>
                <w:szCs w:val="20"/>
              </w:rPr>
              <w:t> </w:t>
            </w:r>
          </w:p>
        </w:tc>
        <w:tc>
          <w:tcPr>
            <w:tcW w:w="1044" w:type="dxa"/>
            <w:tcBorders>
              <w:top w:val="single" w:sz="4" w:space="0" w:color="auto"/>
              <w:left w:val="single" w:sz="4" w:space="0" w:color="auto"/>
              <w:bottom w:val="single" w:sz="4" w:space="0" w:color="auto"/>
              <w:right w:val="single" w:sz="4" w:space="0" w:color="auto"/>
            </w:tcBorders>
          </w:tcPr>
          <w:p w14:paraId="6E54EC64" w14:textId="77777777" w:rsidR="006231E2" w:rsidRPr="006231E2" w:rsidRDefault="006231E2" w:rsidP="006231E2">
            <w:pPr>
              <w:spacing w:before="0"/>
              <w:jc w:val="righ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FD989C" w14:textId="77777777" w:rsidR="006231E2" w:rsidRPr="006231E2" w:rsidRDefault="006231E2" w:rsidP="006231E2">
            <w:pPr>
              <w:spacing w:before="0"/>
              <w:jc w:val="righ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7DD4823E" w14:textId="77777777" w:rsidR="006231E2" w:rsidRPr="006231E2" w:rsidRDefault="006231E2" w:rsidP="006231E2">
            <w:pPr>
              <w:spacing w:before="0"/>
              <w:jc w:val="lef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5821A" w14:textId="77777777" w:rsidR="006231E2" w:rsidRPr="006231E2" w:rsidRDefault="006231E2" w:rsidP="006231E2">
            <w:pPr>
              <w:spacing w:before="0"/>
              <w:jc w:val="left"/>
              <w:rPr>
                <w:rFonts w:cs="Arial"/>
                <w:sz w:val="20"/>
                <w:szCs w:val="20"/>
              </w:rPr>
            </w:pPr>
            <w:r w:rsidRPr="006231E2">
              <w:rPr>
                <w:rFonts w:cs="Arial"/>
                <w:sz w:val="20"/>
                <w:szCs w:val="20"/>
              </w:rPr>
              <w:t> </w:t>
            </w:r>
          </w:p>
        </w:tc>
      </w:tr>
      <w:tr w:rsidR="006231E2" w:rsidRPr="006231E2" w14:paraId="3C9237E9" w14:textId="77777777" w:rsidTr="006231E2">
        <w:trPr>
          <w:trHeight w:val="360"/>
        </w:trPr>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14:paraId="7F5C9ABC" w14:textId="77777777" w:rsidR="006231E2" w:rsidRPr="006231E2" w:rsidRDefault="006231E2" w:rsidP="006231E2">
            <w:pPr>
              <w:spacing w:before="0"/>
              <w:jc w:val="center"/>
              <w:rPr>
                <w:rFonts w:cs="Arial"/>
                <w:b/>
                <w:bCs/>
                <w:sz w:val="20"/>
                <w:szCs w:val="20"/>
              </w:rPr>
            </w:pPr>
            <w:r w:rsidRPr="006231E2">
              <w:rPr>
                <w:rFonts w:cs="Arial"/>
                <w:b/>
                <w:bCs/>
                <w:sz w:val="20"/>
                <w:szCs w:val="20"/>
              </w:rPr>
              <w:t> </w:t>
            </w:r>
          </w:p>
        </w:tc>
        <w:tc>
          <w:tcPr>
            <w:tcW w:w="3442" w:type="dxa"/>
            <w:tcBorders>
              <w:top w:val="single" w:sz="4" w:space="0" w:color="auto"/>
              <w:left w:val="single" w:sz="4" w:space="0" w:color="auto"/>
              <w:bottom w:val="single" w:sz="4" w:space="0" w:color="auto"/>
              <w:right w:val="single" w:sz="4" w:space="0" w:color="auto"/>
            </w:tcBorders>
            <w:shd w:val="clear" w:color="auto" w:fill="auto"/>
            <w:hideMark/>
          </w:tcPr>
          <w:p w14:paraId="1EA92C4A" w14:textId="77777777" w:rsidR="006231E2" w:rsidRPr="006231E2" w:rsidRDefault="006231E2" w:rsidP="006231E2">
            <w:pPr>
              <w:spacing w:before="0"/>
              <w:jc w:val="left"/>
              <w:rPr>
                <w:rFonts w:cs="Arial"/>
                <w:sz w:val="20"/>
                <w:szCs w:val="20"/>
              </w:rPr>
            </w:pPr>
            <w:r w:rsidRPr="006231E2">
              <w:rPr>
                <w:rFonts w:cs="Arial"/>
                <w:sz w:val="20"/>
                <w:szCs w:val="20"/>
              </w:rPr>
              <w:t>10 x 30</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14CE73" w14:textId="77777777" w:rsidR="006231E2" w:rsidRPr="006231E2" w:rsidRDefault="006231E2" w:rsidP="006231E2">
            <w:pPr>
              <w:spacing w:before="0"/>
              <w:jc w:val="center"/>
              <w:rPr>
                <w:rFonts w:cs="Arial"/>
                <w:sz w:val="20"/>
                <w:szCs w:val="20"/>
              </w:rPr>
            </w:pPr>
            <w:r w:rsidRPr="006231E2">
              <w:rPr>
                <w:rFonts w:cs="Arial"/>
                <w:sz w:val="20"/>
                <w:szCs w:val="20"/>
              </w:rPr>
              <w:t>h</w:t>
            </w: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0FB20" w14:textId="77777777" w:rsidR="006231E2" w:rsidRPr="006231E2" w:rsidRDefault="006231E2" w:rsidP="006231E2">
            <w:pPr>
              <w:spacing w:before="0"/>
              <w:jc w:val="center"/>
              <w:rPr>
                <w:rFonts w:cs="Arial"/>
                <w:sz w:val="20"/>
                <w:szCs w:val="20"/>
              </w:rPr>
            </w:pPr>
            <w:r w:rsidRPr="006231E2">
              <w:rPr>
                <w:rFonts w:cs="Arial"/>
                <w:sz w:val="20"/>
                <w:szCs w:val="20"/>
              </w:rPr>
              <w:t>300</w:t>
            </w:r>
          </w:p>
        </w:tc>
        <w:tc>
          <w:tcPr>
            <w:tcW w:w="1044" w:type="dxa"/>
            <w:tcBorders>
              <w:top w:val="single" w:sz="4" w:space="0" w:color="auto"/>
              <w:left w:val="single" w:sz="4" w:space="0" w:color="auto"/>
              <w:bottom w:val="single" w:sz="4" w:space="0" w:color="auto"/>
              <w:right w:val="single" w:sz="4" w:space="0" w:color="auto"/>
            </w:tcBorders>
          </w:tcPr>
          <w:p w14:paraId="7FEEE34C" w14:textId="77777777" w:rsidR="006231E2" w:rsidRPr="006231E2" w:rsidRDefault="006231E2" w:rsidP="006231E2">
            <w:pPr>
              <w:spacing w:before="0"/>
              <w:jc w:val="righ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92D14D" w14:textId="77777777" w:rsidR="006231E2" w:rsidRPr="006231E2" w:rsidRDefault="006231E2" w:rsidP="006231E2">
            <w:pPr>
              <w:spacing w:before="0"/>
              <w:jc w:val="righ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3D741FA9" w14:textId="77777777" w:rsidR="006231E2" w:rsidRPr="006231E2" w:rsidRDefault="006231E2" w:rsidP="006231E2">
            <w:pPr>
              <w:spacing w:before="0"/>
              <w:jc w:val="lef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EF6213" w14:textId="77777777" w:rsidR="006231E2" w:rsidRPr="006231E2" w:rsidRDefault="006231E2" w:rsidP="006231E2">
            <w:pPr>
              <w:spacing w:before="0"/>
              <w:jc w:val="left"/>
              <w:rPr>
                <w:rFonts w:cs="Arial"/>
                <w:sz w:val="20"/>
                <w:szCs w:val="20"/>
              </w:rPr>
            </w:pPr>
            <w:r w:rsidRPr="006231E2">
              <w:rPr>
                <w:rFonts w:cs="Arial"/>
                <w:sz w:val="20"/>
                <w:szCs w:val="20"/>
              </w:rPr>
              <w:t> </w:t>
            </w:r>
          </w:p>
        </w:tc>
      </w:tr>
      <w:tr w:rsidR="006231E2" w:rsidRPr="006231E2" w14:paraId="57189149" w14:textId="77777777" w:rsidTr="006231E2">
        <w:trPr>
          <w:trHeight w:val="780"/>
        </w:trPr>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14:paraId="5077CAA6" w14:textId="77777777" w:rsidR="006231E2" w:rsidRPr="006231E2" w:rsidRDefault="006231E2" w:rsidP="006231E2">
            <w:pPr>
              <w:spacing w:before="0"/>
              <w:jc w:val="center"/>
              <w:rPr>
                <w:rFonts w:cs="Arial"/>
                <w:b/>
                <w:bCs/>
                <w:sz w:val="20"/>
                <w:szCs w:val="20"/>
              </w:rPr>
            </w:pPr>
            <w:r w:rsidRPr="006231E2">
              <w:rPr>
                <w:rFonts w:cs="Arial"/>
                <w:b/>
                <w:bCs/>
                <w:sz w:val="20"/>
                <w:szCs w:val="20"/>
              </w:rPr>
              <w:t>3.11.</w:t>
            </w:r>
          </w:p>
        </w:tc>
        <w:tc>
          <w:tcPr>
            <w:tcW w:w="3442" w:type="dxa"/>
            <w:tcBorders>
              <w:top w:val="single" w:sz="4" w:space="0" w:color="auto"/>
              <w:left w:val="single" w:sz="4" w:space="0" w:color="auto"/>
              <w:bottom w:val="single" w:sz="4" w:space="0" w:color="auto"/>
              <w:right w:val="single" w:sz="4" w:space="0" w:color="auto"/>
            </w:tcBorders>
            <w:shd w:val="clear" w:color="auto" w:fill="auto"/>
            <w:hideMark/>
          </w:tcPr>
          <w:p w14:paraId="1EA61674" w14:textId="77777777" w:rsidR="006231E2" w:rsidRPr="006231E2" w:rsidRDefault="006231E2" w:rsidP="006231E2">
            <w:pPr>
              <w:spacing w:before="0"/>
              <w:jc w:val="left"/>
              <w:rPr>
                <w:rFonts w:cs="Arial"/>
                <w:sz w:val="20"/>
                <w:szCs w:val="20"/>
              </w:rPr>
            </w:pPr>
            <w:r w:rsidRPr="006231E2">
              <w:rPr>
                <w:rFonts w:cs="Arial"/>
                <w:sz w:val="20"/>
                <w:szCs w:val="20"/>
              </w:rPr>
              <w:t xml:space="preserve">Узимање узорака и израда хемијске анализе у циљу праћења развоја процеса "старења" бунара.  </w:t>
            </w:r>
            <w:r w:rsidRPr="006231E2">
              <w:rPr>
                <w:rFonts w:cs="Arial"/>
                <w:sz w:val="20"/>
                <w:szCs w:val="20"/>
              </w:rPr>
              <w:br/>
            </w:r>
            <w:r w:rsidRPr="006231E2">
              <w:rPr>
                <w:rFonts w:cs="Arial"/>
                <w:b/>
                <w:bCs/>
                <w:i/>
                <w:iCs/>
                <w:sz w:val="20"/>
                <w:szCs w:val="20"/>
              </w:rPr>
              <w:t>Обрачун је по комплетној анализи.</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812F1" w14:textId="77777777" w:rsidR="006231E2" w:rsidRPr="006231E2" w:rsidRDefault="006231E2" w:rsidP="006231E2">
            <w:pPr>
              <w:spacing w:before="0"/>
              <w:jc w:val="center"/>
              <w:rPr>
                <w:rFonts w:cs="Arial"/>
                <w:sz w:val="20"/>
                <w:szCs w:val="20"/>
              </w:rPr>
            </w:pPr>
            <w:r w:rsidRPr="006231E2">
              <w:rPr>
                <w:rFonts w:cs="Arial"/>
                <w:sz w:val="20"/>
                <w:szCs w:val="20"/>
              </w:rPr>
              <w:t> </w:t>
            </w: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B873D" w14:textId="77777777" w:rsidR="006231E2" w:rsidRPr="006231E2" w:rsidRDefault="006231E2" w:rsidP="006231E2">
            <w:pPr>
              <w:spacing w:before="0"/>
              <w:jc w:val="center"/>
              <w:rPr>
                <w:rFonts w:cs="Arial"/>
                <w:sz w:val="20"/>
                <w:szCs w:val="20"/>
              </w:rPr>
            </w:pPr>
            <w:r w:rsidRPr="006231E2">
              <w:rPr>
                <w:rFonts w:cs="Arial"/>
                <w:sz w:val="20"/>
                <w:szCs w:val="20"/>
              </w:rPr>
              <w:t> </w:t>
            </w:r>
          </w:p>
        </w:tc>
        <w:tc>
          <w:tcPr>
            <w:tcW w:w="1044" w:type="dxa"/>
            <w:tcBorders>
              <w:top w:val="single" w:sz="4" w:space="0" w:color="auto"/>
              <w:left w:val="single" w:sz="4" w:space="0" w:color="auto"/>
              <w:bottom w:val="single" w:sz="4" w:space="0" w:color="auto"/>
              <w:right w:val="single" w:sz="4" w:space="0" w:color="auto"/>
            </w:tcBorders>
          </w:tcPr>
          <w:p w14:paraId="293FE0EA" w14:textId="77777777" w:rsidR="006231E2" w:rsidRPr="006231E2" w:rsidRDefault="006231E2" w:rsidP="006231E2">
            <w:pPr>
              <w:spacing w:before="0"/>
              <w:jc w:val="righ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A43BDD" w14:textId="77777777" w:rsidR="006231E2" w:rsidRPr="006231E2" w:rsidRDefault="006231E2" w:rsidP="006231E2">
            <w:pPr>
              <w:spacing w:before="0"/>
              <w:jc w:val="righ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4199525F" w14:textId="77777777" w:rsidR="006231E2" w:rsidRPr="006231E2" w:rsidRDefault="006231E2" w:rsidP="006231E2">
            <w:pPr>
              <w:spacing w:before="0"/>
              <w:jc w:val="lef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F9CC1F" w14:textId="77777777" w:rsidR="006231E2" w:rsidRPr="006231E2" w:rsidRDefault="006231E2" w:rsidP="006231E2">
            <w:pPr>
              <w:spacing w:before="0"/>
              <w:jc w:val="left"/>
              <w:rPr>
                <w:rFonts w:cs="Arial"/>
                <w:sz w:val="20"/>
                <w:szCs w:val="20"/>
              </w:rPr>
            </w:pPr>
            <w:r w:rsidRPr="006231E2">
              <w:rPr>
                <w:rFonts w:cs="Arial"/>
                <w:sz w:val="20"/>
                <w:szCs w:val="20"/>
              </w:rPr>
              <w:t> </w:t>
            </w:r>
          </w:p>
        </w:tc>
      </w:tr>
      <w:tr w:rsidR="006231E2" w:rsidRPr="006231E2" w14:paraId="3F60BDF7" w14:textId="77777777" w:rsidTr="006231E2">
        <w:trPr>
          <w:trHeight w:val="270"/>
        </w:trPr>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14:paraId="648A770F" w14:textId="77777777" w:rsidR="006231E2" w:rsidRPr="006231E2" w:rsidRDefault="006231E2" w:rsidP="006231E2">
            <w:pPr>
              <w:spacing w:before="0"/>
              <w:jc w:val="center"/>
              <w:rPr>
                <w:rFonts w:cs="Arial"/>
                <w:b/>
                <w:bCs/>
                <w:sz w:val="20"/>
                <w:szCs w:val="20"/>
              </w:rPr>
            </w:pPr>
            <w:r w:rsidRPr="006231E2">
              <w:rPr>
                <w:rFonts w:cs="Arial"/>
                <w:b/>
                <w:bCs/>
                <w:sz w:val="20"/>
                <w:szCs w:val="20"/>
              </w:rPr>
              <w:t> </w:t>
            </w:r>
          </w:p>
        </w:tc>
        <w:tc>
          <w:tcPr>
            <w:tcW w:w="3442" w:type="dxa"/>
            <w:tcBorders>
              <w:top w:val="single" w:sz="4" w:space="0" w:color="auto"/>
              <w:left w:val="single" w:sz="4" w:space="0" w:color="auto"/>
              <w:bottom w:val="single" w:sz="4" w:space="0" w:color="auto"/>
              <w:right w:val="single" w:sz="4" w:space="0" w:color="auto"/>
            </w:tcBorders>
            <w:shd w:val="clear" w:color="auto" w:fill="auto"/>
            <w:hideMark/>
          </w:tcPr>
          <w:p w14:paraId="2F06569D" w14:textId="77777777" w:rsidR="006231E2" w:rsidRPr="006231E2" w:rsidRDefault="006231E2" w:rsidP="006231E2">
            <w:pPr>
              <w:spacing w:before="0"/>
              <w:jc w:val="left"/>
              <w:rPr>
                <w:rFonts w:cs="Arial"/>
                <w:sz w:val="20"/>
                <w:szCs w:val="20"/>
              </w:rPr>
            </w:pPr>
            <w:r w:rsidRPr="006231E2">
              <w:rPr>
                <w:rFonts w:cs="Arial"/>
                <w:sz w:val="20"/>
                <w:szCs w:val="20"/>
              </w:rPr>
              <w:t>10 x 1</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5888C" w14:textId="77777777" w:rsidR="006231E2" w:rsidRPr="006231E2" w:rsidRDefault="006231E2" w:rsidP="006231E2">
            <w:pPr>
              <w:spacing w:before="0"/>
              <w:jc w:val="center"/>
              <w:rPr>
                <w:rFonts w:cs="Arial"/>
                <w:sz w:val="20"/>
                <w:szCs w:val="20"/>
              </w:rPr>
            </w:pPr>
            <w:r w:rsidRPr="006231E2">
              <w:rPr>
                <w:rFonts w:cs="Arial"/>
                <w:sz w:val="20"/>
                <w:szCs w:val="20"/>
              </w:rPr>
              <w:t>анализа</w:t>
            </w: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C42F97" w14:textId="77777777" w:rsidR="006231E2" w:rsidRPr="006231E2" w:rsidRDefault="006231E2" w:rsidP="006231E2">
            <w:pPr>
              <w:spacing w:before="0"/>
              <w:jc w:val="center"/>
              <w:rPr>
                <w:rFonts w:cs="Arial"/>
                <w:sz w:val="20"/>
                <w:szCs w:val="20"/>
              </w:rPr>
            </w:pPr>
            <w:r w:rsidRPr="006231E2">
              <w:rPr>
                <w:rFonts w:cs="Arial"/>
                <w:sz w:val="20"/>
                <w:szCs w:val="20"/>
              </w:rPr>
              <w:t>10</w:t>
            </w:r>
          </w:p>
        </w:tc>
        <w:tc>
          <w:tcPr>
            <w:tcW w:w="1044" w:type="dxa"/>
            <w:tcBorders>
              <w:top w:val="single" w:sz="4" w:space="0" w:color="auto"/>
              <w:left w:val="single" w:sz="4" w:space="0" w:color="auto"/>
              <w:bottom w:val="single" w:sz="4" w:space="0" w:color="auto"/>
              <w:right w:val="single" w:sz="4" w:space="0" w:color="auto"/>
            </w:tcBorders>
          </w:tcPr>
          <w:p w14:paraId="0A626756" w14:textId="77777777" w:rsidR="006231E2" w:rsidRPr="006231E2" w:rsidRDefault="006231E2" w:rsidP="006231E2">
            <w:pPr>
              <w:spacing w:before="0"/>
              <w:jc w:val="righ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22F98C" w14:textId="77777777" w:rsidR="006231E2" w:rsidRPr="006231E2" w:rsidRDefault="006231E2" w:rsidP="006231E2">
            <w:pPr>
              <w:spacing w:before="0"/>
              <w:jc w:val="righ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64CC6F9C" w14:textId="77777777" w:rsidR="006231E2" w:rsidRPr="006231E2" w:rsidRDefault="006231E2" w:rsidP="006231E2">
            <w:pPr>
              <w:spacing w:before="0"/>
              <w:jc w:val="lef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E2A857" w14:textId="77777777" w:rsidR="006231E2" w:rsidRPr="006231E2" w:rsidRDefault="006231E2" w:rsidP="006231E2">
            <w:pPr>
              <w:spacing w:before="0"/>
              <w:jc w:val="left"/>
              <w:rPr>
                <w:rFonts w:cs="Arial"/>
                <w:sz w:val="20"/>
                <w:szCs w:val="20"/>
              </w:rPr>
            </w:pPr>
            <w:r w:rsidRPr="006231E2">
              <w:rPr>
                <w:rFonts w:cs="Arial"/>
                <w:sz w:val="20"/>
                <w:szCs w:val="20"/>
              </w:rPr>
              <w:t> </w:t>
            </w:r>
          </w:p>
        </w:tc>
      </w:tr>
      <w:tr w:rsidR="006231E2" w:rsidRPr="006231E2" w14:paraId="34EEF747" w14:textId="77777777" w:rsidTr="006231E2">
        <w:trPr>
          <w:trHeight w:val="1305"/>
        </w:trPr>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14:paraId="7D647495" w14:textId="77777777" w:rsidR="006231E2" w:rsidRPr="006231E2" w:rsidRDefault="006231E2" w:rsidP="006231E2">
            <w:pPr>
              <w:spacing w:before="0"/>
              <w:jc w:val="center"/>
              <w:rPr>
                <w:rFonts w:cs="Arial"/>
                <w:b/>
                <w:bCs/>
                <w:sz w:val="20"/>
                <w:szCs w:val="20"/>
              </w:rPr>
            </w:pPr>
            <w:r w:rsidRPr="006231E2">
              <w:rPr>
                <w:rFonts w:cs="Arial"/>
                <w:b/>
                <w:bCs/>
                <w:sz w:val="20"/>
                <w:szCs w:val="20"/>
              </w:rPr>
              <w:t>3.12.</w:t>
            </w:r>
          </w:p>
        </w:tc>
        <w:tc>
          <w:tcPr>
            <w:tcW w:w="3442" w:type="dxa"/>
            <w:tcBorders>
              <w:top w:val="single" w:sz="4" w:space="0" w:color="auto"/>
              <w:left w:val="single" w:sz="4" w:space="0" w:color="auto"/>
              <w:bottom w:val="single" w:sz="4" w:space="0" w:color="auto"/>
              <w:right w:val="single" w:sz="4" w:space="0" w:color="auto"/>
            </w:tcBorders>
            <w:shd w:val="clear" w:color="auto" w:fill="auto"/>
            <w:hideMark/>
          </w:tcPr>
          <w:p w14:paraId="11D97FC1" w14:textId="77777777" w:rsidR="006231E2" w:rsidRPr="006231E2" w:rsidRDefault="006231E2" w:rsidP="006231E2">
            <w:pPr>
              <w:spacing w:before="0"/>
              <w:jc w:val="left"/>
              <w:rPr>
                <w:rFonts w:cs="Arial"/>
                <w:sz w:val="20"/>
                <w:szCs w:val="20"/>
              </w:rPr>
            </w:pPr>
            <w:r w:rsidRPr="006231E2">
              <w:rPr>
                <w:rFonts w:cs="Arial"/>
                <w:sz w:val="20"/>
                <w:szCs w:val="20"/>
              </w:rPr>
              <w:t xml:space="preserve">Израда и монтажа капе бунара и пијезометра у засипу са механизмом за закључавање.  Капу бунара поставити на челичну цев </w:t>
            </w:r>
            <w:r w:rsidRPr="006231E2">
              <w:rPr>
                <w:rFonts w:cs="Arial"/>
                <w:sz w:val="20"/>
                <w:szCs w:val="20"/>
              </w:rPr>
              <w:sym w:font="Symbol" w:char="F0C6"/>
            </w:r>
            <w:r w:rsidRPr="006231E2">
              <w:rPr>
                <w:rFonts w:cs="Arial"/>
                <w:sz w:val="20"/>
                <w:szCs w:val="20"/>
              </w:rPr>
              <w:t>323,9х5,6 mm, дужине 1,5 m, која служи за заштиту надземног дела бунарске ПВЦ цеви.</w:t>
            </w:r>
            <w:r w:rsidRPr="006231E2">
              <w:rPr>
                <w:rFonts w:cs="Arial"/>
                <w:b/>
                <w:bCs/>
                <w:i/>
                <w:iCs/>
                <w:sz w:val="20"/>
                <w:szCs w:val="20"/>
              </w:rPr>
              <w:br w:type="page"/>
              <w:t>Обрачун је по комплету.</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06B9E5" w14:textId="77777777" w:rsidR="006231E2" w:rsidRPr="006231E2" w:rsidRDefault="006231E2" w:rsidP="006231E2">
            <w:pPr>
              <w:spacing w:before="0"/>
              <w:jc w:val="center"/>
              <w:rPr>
                <w:rFonts w:cs="Arial"/>
                <w:sz w:val="20"/>
                <w:szCs w:val="20"/>
              </w:rPr>
            </w:pPr>
            <w:r w:rsidRPr="006231E2">
              <w:rPr>
                <w:rFonts w:cs="Arial"/>
                <w:sz w:val="20"/>
                <w:szCs w:val="20"/>
              </w:rPr>
              <w:t> </w:t>
            </w: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67B87" w14:textId="77777777" w:rsidR="006231E2" w:rsidRPr="006231E2" w:rsidRDefault="006231E2" w:rsidP="006231E2">
            <w:pPr>
              <w:spacing w:before="0"/>
              <w:jc w:val="center"/>
              <w:rPr>
                <w:rFonts w:cs="Arial"/>
                <w:sz w:val="20"/>
                <w:szCs w:val="20"/>
              </w:rPr>
            </w:pPr>
            <w:r w:rsidRPr="006231E2">
              <w:rPr>
                <w:rFonts w:cs="Arial"/>
                <w:sz w:val="20"/>
                <w:szCs w:val="20"/>
              </w:rPr>
              <w:t> </w:t>
            </w:r>
          </w:p>
        </w:tc>
        <w:tc>
          <w:tcPr>
            <w:tcW w:w="1044" w:type="dxa"/>
            <w:tcBorders>
              <w:top w:val="single" w:sz="4" w:space="0" w:color="auto"/>
              <w:left w:val="single" w:sz="4" w:space="0" w:color="auto"/>
              <w:bottom w:val="single" w:sz="4" w:space="0" w:color="auto"/>
              <w:right w:val="single" w:sz="4" w:space="0" w:color="auto"/>
            </w:tcBorders>
          </w:tcPr>
          <w:p w14:paraId="628DD51D" w14:textId="77777777" w:rsidR="006231E2" w:rsidRPr="006231E2" w:rsidRDefault="006231E2" w:rsidP="006231E2">
            <w:pPr>
              <w:spacing w:before="0"/>
              <w:jc w:val="righ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35A91A" w14:textId="77777777" w:rsidR="006231E2" w:rsidRPr="006231E2" w:rsidRDefault="006231E2" w:rsidP="006231E2">
            <w:pPr>
              <w:spacing w:before="0"/>
              <w:jc w:val="righ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03A5360C" w14:textId="77777777" w:rsidR="006231E2" w:rsidRPr="006231E2" w:rsidRDefault="006231E2" w:rsidP="006231E2">
            <w:pPr>
              <w:spacing w:before="0"/>
              <w:jc w:val="lef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17178A" w14:textId="77777777" w:rsidR="006231E2" w:rsidRPr="006231E2" w:rsidRDefault="006231E2" w:rsidP="006231E2">
            <w:pPr>
              <w:spacing w:before="0"/>
              <w:jc w:val="left"/>
              <w:rPr>
                <w:rFonts w:cs="Arial"/>
                <w:sz w:val="20"/>
                <w:szCs w:val="20"/>
              </w:rPr>
            </w:pPr>
            <w:r w:rsidRPr="006231E2">
              <w:rPr>
                <w:rFonts w:cs="Arial"/>
                <w:sz w:val="20"/>
                <w:szCs w:val="20"/>
              </w:rPr>
              <w:t> </w:t>
            </w:r>
          </w:p>
        </w:tc>
      </w:tr>
      <w:tr w:rsidR="006231E2" w:rsidRPr="006231E2" w14:paraId="4CEE1478" w14:textId="77777777" w:rsidTr="006231E2">
        <w:trPr>
          <w:trHeight w:val="255"/>
        </w:trPr>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14:paraId="4E91393B" w14:textId="77777777" w:rsidR="006231E2" w:rsidRPr="006231E2" w:rsidRDefault="006231E2" w:rsidP="006231E2">
            <w:pPr>
              <w:spacing w:before="0"/>
              <w:jc w:val="center"/>
              <w:rPr>
                <w:rFonts w:cs="Arial"/>
                <w:b/>
                <w:bCs/>
                <w:sz w:val="20"/>
                <w:szCs w:val="20"/>
              </w:rPr>
            </w:pPr>
            <w:r w:rsidRPr="006231E2">
              <w:rPr>
                <w:rFonts w:cs="Arial"/>
                <w:b/>
                <w:bCs/>
                <w:sz w:val="20"/>
                <w:szCs w:val="20"/>
              </w:rPr>
              <w:t> </w:t>
            </w:r>
          </w:p>
        </w:tc>
        <w:tc>
          <w:tcPr>
            <w:tcW w:w="3442" w:type="dxa"/>
            <w:tcBorders>
              <w:top w:val="single" w:sz="4" w:space="0" w:color="auto"/>
              <w:left w:val="single" w:sz="4" w:space="0" w:color="auto"/>
              <w:bottom w:val="single" w:sz="4" w:space="0" w:color="auto"/>
              <w:right w:val="single" w:sz="4" w:space="0" w:color="auto"/>
            </w:tcBorders>
            <w:shd w:val="clear" w:color="auto" w:fill="auto"/>
            <w:hideMark/>
          </w:tcPr>
          <w:p w14:paraId="344D6F7D" w14:textId="77777777" w:rsidR="006231E2" w:rsidRPr="006231E2" w:rsidRDefault="006231E2" w:rsidP="006231E2">
            <w:pPr>
              <w:spacing w:before="0"/>
              <w:jc w:val="left"/>
              <w:rPr>
                <w:rFonts w:cs="Arial"/>
                <w:sz w:val="20"/>
                <w:szCs w:val="20"/>
              </w:rPr>
            </w:pPr>
            <w:r w:rsidRPr="006231E2">
              <w:rPr>
                <w:rFonts w:cs="Arial"/>
                <w:sz w:val="20"/>
                <w:szCs w:val="20"/>
              </w:rPr>
              <w:t>10 x 1</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BAED32" w14:textId="77777777" w:rsidR="006231E2" w:rsidRPr="006231E2" w:rsidRDefault="006231E2" w:rsidP="006231E2">
            <w:pPr>
              <w:spacing w:before="0"/>
              <w:jc w:val="center"/>
              <w:rPr>
                <w:rFonts w:cs="Arial"/>
                <w:sz w:val="20"/>
                <w:szCs w:val="20"/>
              </w:rPr>
            </w:pPr>
            <w:r w:rsidRPr="006231E2">
              <w:rPr>
                <w:rFonts w:cs="Arial"/>
                <w:sz w:val="20"/>
                <w:szCs w:val="20"/>
              </w:rPr>
              <w:t>комплет</w:t>
            </w: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A6863" w14:textId="77777777" w:rsidR="006231E2" w:rsidRPr="006231E2" w:rsidRDefault="006231E2" w:rsidP="006231E2">
            <w:pPr>
              <w:spacing w:before="0"/>
              <w:jc w:val="center"/>
              <w:rPr>
                <w:rFonts w:cs="Arial"/>
                <w:sz w:val="20"/>
                <w:szCs w:val="20"/>
              </w:rPr>
            </w:pPr>
            <w:r w:rsidRPr="006231E2">
              <w:rPr>
                <w:rFonts w:cs="Arial"/>
                <w:sz w:val="20"/>
                <w:szCs w:val="20"/>
              </w:rPr>
              <w:t>10</w:t>
            </w:r>
          </w:p>
        </w:tc>
        <w:tc>
          <w:tcPr>
            <w:tcW w:w="1044" w:type="dxa"/>
            <w:tcBorders>
              <w:top w:val="single" w:sz="4" w:space="0" w:color="auto"/>
              <w:left w:val="single" w:sz="4" w:space="0" w:color="auto"/>
              <w:bottom w:val="single" w:sz="4" w:space="0" w:color="auto"/>
              <w:right w:val="single" w:sz="4" w:space="0" w:color="auto"/>
            </w:tcBorders>
          </w:tcPr>
          <w:p w14:paraId="7CF373E7" w14:textId="77777777" w:rsidR="006231E2" w:rsidRPr="006231E2" w:rsidRDefault="006231E2" w:rsidP="006231E2">
            <w:pPr>
              <w:spacing w:before="0"/>
              <w:jc w:val="righ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B2723C" w14:textId="77777777" w:rsidR="006231E2" w:rsidRPr="006231E2" w:rsidRDefault="006231E2" w:rsidP="006231E2">
            <w:pPr>
              <w:spacing w:before="0"/>
              <w:jc w:val="righ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32D53174" w14:textId="77777777" w:rsidR="006231E2" w:rsidRPr="006231E2" w:rsidRDefault="006231E2" w:rsidP="006231E2">
            <w:pPr>
              <w:spacing w:before="0"/>
              <w:jc w:val="lef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D6F7D2" w14:textId="77777777" w:rsidR="006231E2" w:rsidRPr="006231E2" w:rsidRDefault="006231E2" w:rsidP="006231E2">
            <w:pPr>
              <w:spacing w:before="0"/>
              <w:jc w:val="left"/>
              <w:rPr>
                <w:rFonts w:cs="Arial"/>
                <w:sz w:val="20"/>
                <w:szCs w:val="20"/>
              </w:rPr>
            </w:pPr>
            <w:r w:rsidRPr="006231E2">
              <w:rPr>
                <w:rFonts w:cs="Arial"/>
                <w:sz w:val="20"/>
                <w:szCs w:val="20"/>
              </w:rPr>
              <w:t> </w:t>
            </w:r>
          </w:p>
        </w:tc>
      </w:tr>
      <w:tr w:rsidR="006231E2" w:rsidRPr="006231E2" w14:paraId="191673C0" w14:textId="77777777" w:rsidTr="006231E2">
        <w:trPr>
          <w:trHeight w:val="780"/>
        </w:trPr>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14:paraId="64942FFC" w14:textId="77777777" w:rsidR="006231E2" w:rsidRPr="006231E2" w:rsidRDefault="006231E2" w:rsidP="006231E2">
            <w:pPr>
              <w:spacing w:before="0"/>
              <w:jc w:val="center"/>
              <w:rPr>
                <w:rFonts w:cs="Arial"/>
                <w:b/>
                <w:bCs/>
                <w:sz w:val="20"/>
                <w:szCs w:val="20"/>
              </w:rPr>
            </w:pPr>
            <w:r w:rsidRPr="006231E2">
              <w:rPr>
                <w:rFonts w:cs="Arial"/>
                <w:b/>
                <w:bCs/>
                <w:sz w:val="20"/>
                <w:szCs w:val="20"/>
              </w:rPr>
              <w:t>3.13.</w:t>
            </w:r>
          </w:p>
        </w:tc>
        <w:tc>
          <w:tcPr>
            <w:tcW w:w="3442" w:type="dxa"/>
            <w:tcBorders>
              <w:top w:val="single" w:sz="4" w:space="0" w:color="auto"/>
              <w:left w:val="single" w:sz="4" w:space="0" w:color="auto"/>
              <w:bottom w:val="single" w:sz="4" w:space="0" w:color="auto"/>
              <w:right w:val="single" w:sz="4" w:space="0" w:color="auto"/>
            </w:tcBorders>
            <w:shd w:val="clear" w:color="auto" w:fill="auto"/>
            <w:hideMark/>
          </w:tcPr>
          <w:p w14:paraId="2401C212" w14:textId="77777777" w:rsidR="006231E2" w:rsidRPr="006231E2" w:rsidRDefault="006231E2" w:rsidP="006231E2">
            <w:pPr>
              <w:spacing w:before="0"/>
              <w:jc w:val="left"/>
              <w:rPr>
                <w:rFonts w:cs="Arial"/>
                <w:sz w:val="20"/>
                <w:szCs w:val="20"/>
              </w:rPr>
            </w:pPr>
            <w:r w:rsidRPr="006231E2">
              <w:rPr>
                <w:rFonts w:cs="Arial"/>
                <w:sz w:val="20"/>
                <w:szCs w:val="20"/>
              </w:rPr>
              <w:t>Израда заштитног бетонског блока од армираног бетона МБ 15 димензија 1,0x1,0x0,3m.</w:t>
            </w:r>
            <w:r w:rsidRPr="006231E2">
              <w:rPr>
                <w:rFonts w:cs="Arial"/>
                <w:sz w:val="20"/>
                <w:szCs w:val="20"/>
              </w:rPr>
              <w:br/>
            </w:r>
            <w:r w:rsidRPr="006231E2">
              <w:rPr>
                <w:rFonts w:cs="Arial"/>
                <w:b/>
                <w:bCs/>
                <w:i/>
                <w:iCs/>
                <w:sz w:val="20"/>
                <w:szCs w:val="20"/>
              </w:rPr>
              <w:t>Обрачун је по комаду готовог бетонског блока.</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7EF91D" w14:textId="77777777" w:rsidR="006231E2" w:rsidRPr="006231E2" w:rsidRDefault="006231E2" w:rsidP="006231E2">
            <w:pPr>
              <w:spacing w:before="0"/>
              <w:jc w:val="center"/>
              <w:rPr>
                <w:rFonts w:cs="Arial"/>
                <w:sz w:val="20"/>
                <w:szCs w:val="20"/>
              </w:rPr>
            </w:pPr>
            <w:r w:rsidRPr="006231E2">
              <w:rPr>
                <w:rFonts w:cs="Arial"/>
                <w:sz w:val="20"/>
                <w:szCs w:val="20"/>
              </w:rPr>
              <w:t>комад</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27BFCE" w14:textId="77777777" w:rsidR="006231E2" w:rsidRPr="006231E2" w:rsidRDefault="006231E2" w:rsidP="006231E2">
            <w:pPr>
              <w:spacing w:before="0"/>
              <w:jc w:val="center"/>
              <w:rPr>
                <w:rFonts w:cs="Arial"/>
                <w:sz w:val="20"/>
                <w:szCs w:val="20"/>
              </w:rPr>
            </w:pPr>
            <w:r w:rsidRPr="006231E2">
              <w:rPr>
                <w:rFonts w:cs="Arial"/>
                <w:sz w:val="20"/>
                <w:szCs w:val="20"/>
              </w:rPr>
              <w:t>10</w:t>
            </w:r>
          </w:p>
        </w:tc>
        <w:tc>
          <w:tcPr>
            <w:tcW w:w="1044" w:type="dxa"/>
            <w:tcBorders>
              <w:top w:val="single" w:sz="4" w:space="0" w:color="auto"/>
              <w:left w:val="single" w:sz="4" w:space="0" w:color="auto"/>
              <w:bottom w:val="single" w:sz="4" w:space="0" w:color="auto"/>
              <w:right w:val="single" w:sz="4" w:space="0" w:color="auto"/>
            </w:tcBorders>
          </w:tcPr>
          <w:p w14:paraId="6BF5F576" w14:textId="77777777" w:rsidR="006231E2" w:rsidRPr="006231E2" w:rsidRDefault="006231E2" w:rsidP="006231E2">
            <w:pPr>
              <w:spacing w:before="0"/>
              <w:jc w:val="righ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D68F7A" w14:textId="77777777" w:rsidR="006231E2" w:rsidRPr="006231E2" w:rsidRDefault="006231E2" w:rsidP="006231E2">
            <w:pPr>
              <w:spacing w:before="0"/>
              <w:jc w:val="righ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234B0C78" w14:textId="77777777" w:rsidR="006231E2" w:rsidRPr="006231E2" w:rsidRDefault="006231E2" w:rsidP="006231E2">
            <w:pPr>
              <w:spacing w:before="0"/>
              <w:jc w:val="righ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2A2692" w14:textId="77777777" w:rsidR="006231E2" w:rsidRPr="006231E2" w:rsidRDefault="006231E2" w:rsidP="006231E2">
            <w:pPr>
              <w:spacing w:before="0"/>
              <w:jc w:val="right"/>
              <w:rPr>
                <w:rFonts w:cs="Arial"/>
                <w:sz w:val="20"/>
                <w:szCs w:val="20"/>
              </w:rPr>
            </w:pPr>
            <w:r w:rsidRPr="006231E2">
              <w:rPr>
                <w:rFonts w:cs="Arial"/>
                <w:sz w:val="20"/>
                <w:szCs w:val="20"/>
              </w:rPr>
              <w:t> </w:t>
            </w:r>
          </w:p>
        </w:tc>
      </w:tr>
      <w:tr w:rsidR="006231E2" w:rsidRPr="006231E2" w14:paraId="72B08478" w14:textId="77777777" w:rsidTr="006231E2">
        <w:trPr>
          <w:trHeight w:val="1035"/>
        </w:trPr>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14:paraId="0D6355E2" w14:textId="77777777" w:rsidR="006231E2" w:rsidRPr="006231E2" w:rsidRDefault="006231E2" w:rsidP="006231E2">
            <w:pPr>
              <w:spacing w:before="0"/>
              <w:jc w:val="center"/>
              <w:rPr>
                <w:rFonts w:cs="Arial"/>
                <w:b/>
                <w:bCs/>
                <w:sz w:val="20"/>
                <w:szCs w:val="20"/>
              </w:rPr>
            </w:pPr>
            <w:r w:rsidRPr="006231E2">
              <w:rPr>
                <w:rFonts w:cs="Arial"/>
                <w:b/>
                <w:bCs/>
                <w:sz w:val="20"/>
                <w:szCs w:val="20"/>
              </w:rPr>
              <w:t>3.14.</w:t>
            </w:r>
          </w:p>
        </w:tc>
        <w:tc>
          <w:tcPr>
            <w:tcW w:w="3442" w:type="dxa"/>
            <w:tcBorders>
              <w:top w:val="single" w:sz="4" w:space="0" w:color="auto"/>
              <w:left w:val="single" w:sz="4" w:space="0" w:color="auto"/>
              <w:bottom w:val="single" w:sz="4" w:space="0" w:color="auto"/>
              <w:right w:val="single" w:sz="4" w:space="0" w:color="auto"/>
            </w:tcBorders>
            <w:shd w:val="clear" w:color="auto" w:fill="auto"/>
            <w:hideMark/>
          </w:tcPr>
          <w:p w14:paraId="36E27D5E" w14:textId="77777777" w:rsidR="006231E2" w:rsidRPr="006231E2" w:rsidRDefault="006231E2" w:rsidP="006231E2">
            <w:pPr>
              <w:spacing w:before="0"/>
              <w:jc w:val="left"/>
              <w:rPr>
                <w:rFonts w:cs="Arial"/>
                <w:sz w:val="20"/>
                <w:szCs w:val="20"/>
              </w:rPr>
            </w:pPr>
            <w:r w:rsidRPr="006231E2">
              <w:rPr>
                <w:rFonts w:cs="Arial"/>
                <w:sz w:val="20"/>
                <w:szCs w:val="20"/>
              </w:rPr>
              <w:t xml:space="preserve">Геодетско снимање кота и координата врхова цеви бунара и пијезометара (уста цеви, бетонског блока и терена на месту бушотине). </w:t>
            </w:r>
            <w:r w:rsidRPr="006231E2">
              <w:rPr>
                <w:rFonts w:cs="Arial"/>
                <w:sz w:val="20"/>
                <w:szCs w:val="20"/>
              </w:rPr>
              <w:br/>
            </w:r>
            <w:r w:rsidRPr="006231E2">
              <w:rPr>
                <w:rFonts w:cs="Arial"/>
                <w:b/>
                <w:bCs/>
                <w:i/>
                <w:iCs/>
                <w:sz w:val="20"/>
                <w:szCs w:val="20"/>
              </w:rPr>
              <w:t xml:space="preserve">Обрачун је паушални. </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F056D1" w14:textId="77777777" w:rsidR="006231E2" w:rsidRPr="006231E2" w:rsidRDefault="006231E2" w:rsidP="006231E2">
            <w:pPr>
              <w:spacing w:before="0"/>
              <w:jc w:val="center"/>
              <w:rPr>
                <w:rFonts w:cs="Arial"/>
                <w:sz w:val="20"/>
                <w:szCs w:val="20"/>
              </w:rPr>
            </w:pPr>
            <w:r w:rsidRPr="006231E2">
              <w:rPr>
                <w:rFonts w:cs="Arial"/>
                <w:sz w:val="20"/>
                <w:szCs w:val="20"/>
              </w:rPr>
              <w:t>паушално</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3F5756" w14:textId="77777777" w:rsidR="006231E2" w:rsidRPr="006231E2" w:rsidRDefault="006231E2" w:rsidP="006231E2">
            <w:pPr>
              <w:spacing w:before="0"/>
              <w:jc w:val="center"/>
              <w:rPr>
                <w:rFonts w:cs="Arial"/>
                <w:sz w:val="20"/>
                <w:szCs w:val="20"/>
              </w:rPr>
            </w:pPr>
            <w:r w:rsidRPr="006231E2">
              <w:rPr>
                <w:rFonts w:cs="Arial"/>
                <w:sz w:val="20"/>
                <w:szCs w:val="20"/>
              </w:rPr>
              <w:t>-</w:t>
            </w:r>
          </w:p>
        </w:tc>
        <w:tc>
          <w:tcPr>
            <w:tcW w:w="1044" w:type="dxa"/>
            <w:tcBorders>
              <w:top w:val="single" w:sz="4" w:space="0" w:color="auto"/>
              <w:left w:val="single" w:sz="4" w:space="0" w:color="auto"/>
              <w:bottom w:val="single" w:sz="4" w:space="0" w:color="auto"/>
              <w:right w:val="single" w:sz="4" w:space="0" w:color="auto"/>
            </w:tcBorders>
          </w:tcPr>
          <w:p w14:paraId="0D0635B1" w14:textId="77777777" w:rsidR="006231E2" w:rsidRPr="006231E2" w:rsidRDefault="006231E2" w:rsidP="006231E2">
            <w:pPr>
              <w:spacing w:before="0"/>
              <w:jc w:val="righ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468AA9" w14:textId="77777777" w:rsidR="006231E2" w:rsidRPr="006231E2" w:rsidRDefault="006231E2" w:rsidP="006231E2">
            <w:pPr>
              <w:spacing w:before="0"/>
              <w:jc w:val="righ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27425A8D" w14:textId="77777777" w:rsidR="006231E2" w:rsidRPr="006231E2" w:rsidRDefault="006231E2" w:rsidP="006231E2">
            <w:pPr>
              <w:spacing w:before="0"/>
              <w:jc w:val="righ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988EF1" w14:textId="77777777" w:rsidR="006231E2" w:rsidRPr="006231E2" w:rsidRDefault="006231E2" w:rsidP="006231E2">
            <w:pPr>
              <w:spacing w:before="0"/>
              <w:jc w:val="right"/>
              <w:rPr>
                <w:rFonts w:cs="Arial"/>
                <w:sz w:val="20"/>
                <w:szCs w:val="20"/>
              </w:rPr>
            </w:pPr>
            <w:r w:rsidRPr="006231E2">
              <w:rPr>
                <w:rFonts w:cs="Arial"/>
                <w:sz w:val="20"/>
                <w:szCs w:val="20"/>
              </w:rPr>
              <w:t> </w:t>
            </w:r>
          </w:p>
        </w:tc>
      </w:tr>
      <w:tr w:rsidR="006231E2" w:rsidRPr="006231E2" w14:paraId="7F8B1F01" w14:textId="77777777" w:rsidTr="006231E2">
        <w:trPr>
          <w:trHeight w:val="780"/>
        </w:trPr>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14:paraId="78D6F663" w14:textId="77777777" w:rsidR="006231E2" w:rsidRPr="006231E2" w:rsidRDefault="006231E2" w:rsidP="006231E2">
            <w:pPr>
              <w:spacing w:before="0"/>
              <w:jc w:val="center"/>
              <w:rPr>
                <w:rFonts w:cs="Arial"/>
                <w:b/>
                <w:bCs/>
                <w:sz w:val="20"/>
                <w:szCs w:val="20"/>
              </w:rPr>
            </w:pPr>
            <w:r w:rsidRPr="006231E2">
              <w:rPr>
                <w:rFonts w:cs="Arial"/>
                <w:b/>
                <w:bCs/>
                <w:sz w:val="20"/>
                <w:szCs w:val="20"/>
              </w:rPr>
              <w:t>3.15.</w:t>
            </w:r>
          </w:p>
        </w:tc>
        <w:tc>
          <w:tcPr>
            <w:tcW w:w="3442" w:type="dxa"/>
            <w:tcBorders>
              <w:top w:val="single" w:sz="4" w:space="0" w:color="auto"/>
              <w:left w:val="single" w:sz="4" w:space="0" w:color="auto"/>
              <w:bottom w:val="single" w:sz="4" w:space="0" w:color="auto"/>
              <w:right w:val="single" w:sz="4" w:space="0" w:color="auto"/>
            </w:tcBorders>
            <w:shd w:val="clear" w:color="auto" w:fill="auto"/>
            <w:hideMark/>
          </w:tcPr>
          <w:p w14:paraId="69B72B79" w14:textId="77777777" w:rsidR="006231E2" w:rsidRPr="006231E2" w:rsidRDefault="006231E2" w:rsidP="006231E2">
            <w:pPr>
              <w:spacing w:before="0"/>
              <w:jc w:val="left"/>
              <w:rPr>
                <w:rFonts w:cs="Arial"/>
                <w:sz w:val="20"/>
                <w:szCs w:val="20"/>
              </w:rPr>
            </w:pPr>
            <w:r w:rsidRPr="006231E2">
              <w:rPr>
                <w:rFonts w:cs="Arial"/>
                <w:sz w:val="20"/>
                <w:szCs w:val="20"/>
              </w:rPr>
              <w:t xml:space="preserve">Израда изведбеног елабората са техничким карактеристикама изведених бунара.  </w:t>
            </w:r>
            <w:r w:rsidRPr="006231E2">
              <w:rPr>
                <w:rFonts w:cs="Arial"/>
                <w:sz w:val="20"/>
                <w:szCs w:val="20"/>
              </w:rPr>
              <w:br/>
            </w:r>
            <w:r w:rsidRPr="006231E2">
              <w:rPr>
                <w:rFonts w:cs="Arial"/>
                <w:b/>
                <w:bCs/>
                <w:i/>
                <w:iCs/>
                <w:sz w:val="20"/>
                <w:szCs w:val="20"/>
              </w:rPr>
              <w:t>Обрачун је паушални.</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0BB65F" w14:textId="77777777" w:rsidR="006231E2" w:rsidRPr="006231E2" w:rsidRDefault="006231E2" w:rsidP="006231E2">
            <w:pPr>
              <w:spacing w:before="0"/>
              <w:jc w:val="center"/>
              <w:rPr>
                <w:rFonts w:cs="Arial"/>
                <w:sz w:val="20"/>
                <w:szCs w:val="20"/>
              </w:rPr>
            </w:pPr>
            <w:r w:rsidRPr="006231E2">
              <w:rPr>
                <w:rFonts w:cs="Arial"/>
                <w:sz w:val="20"/>
                <w:szCs w:val="20"/>
              </w:rPr>
              <w:t>паушално</w:t>
            </w: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02630" w14:textId="77777777" w:rsidR="006231E2" w:rsidRPr="006231E2" w:rsidRDefault="006231E2" w:rsidP="006231E2">
            <w:pPr>
              <w:spacing w:before="0"/>
              <w:jc w:val="center"/>
              <w:rPr>
                <w:rFonts w:cs="Arial"/>
                <w:sz w:val="20"/>
                <w:szCs w:val="20"/>
              </w:rPr>
            </w:pPr>
            <w:r w:rsidRPr="006231E2">
              <w:rPr>
                <w:rFonts w:cs="Arial"/>
                <w:sz w:val="20"/>
                <w:szCs w:val="20"/>
              </w:rPr>
              <w:t>-</w:t>
            </w:r>
          </w:p>
        </w:tc>
        <w:tc>
          <w:tcPr>
            <w:tcW w:w="1044" w:type="dxa"/>
            <w:tcBorders>
              <w:top w:val="single" w:sz="4" w:space="0" w:color="auto"/>
              <w:left w:val="single" w:sz="4" w:space="0" w:color="auto"/>
              <w:bottom w:val="single" w:sz="4" w:space="0" w:color="auto"/>
              <w:right w:val="single" w:sz="4" w:space="0" w:color="auto"/>
            </w:tcBorders>
          </w:tcPr>
          <w:p w14:paraId="7AA5EACE" w14:textId="77777777" w:rsidR="006231E2" w:rsidRPr="006231E2" w:rsidRDefault="006231E2" w:rsidP="006231E2">
            <w:pPr>
              <w:spacing w:before="0"/>
              <w:jc w:val="righ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2DEC34" w14:textId="77777777" w:rsidR="006231E2" w:rsidRPr="006231E2" w:rsidRDefault="006231E2" w:rsidP="006231E2">
            <w:pPr>
              <w:spacing w:before="0"/>
              <w:jc w:val="righ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5ECB5B09" w14:textId="77777777" w:rsidR="006231E2" w:rsidRPr="006231E2" w:rsidRDefault="006231E2" w:rsidP="006231E2">
            <w:pPr>
              <w:spacing w:before="0"/>
              <w:jc w:val="lef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70416F" w14:textId="77777777" w:rsidR="006231E2" w:rsidRPr="006231E2" w:rsidRDefault="006231E2" w:rsidP="006231E2">
            <w:pPr>
              <w:spacing w:before="0"/>
              <w:jc w:val="left"/>
              <w:rPr>
                <w:rFonts w:cs="Arial"/>
                <w:sz w:val="20"/>
                <w:szCs w:val="20"/>
              </w:rPr>
            </w:pPr>
            <w:r w:rsidRPr="006231E2">
              <w:rPr>
                <w:rFonts w:cs="Arial"/>
                <w:sz w:val="20"/>
                <w:szCs w:val="20"/>
              </w:rPr>
              <w:t> </w:t>
            </w:r>
          </w:p>
        </w:tc>
      </w:tr>
      <w:tr w:rsidR="006231E2" w:rsidRPr="006231E2" w14:paraId="6B517B96" w14:textId="77777777" w:rsidTr="006231E2">
        <w:trPr>
          <w:trHeight w:val="345"/>
        </w:trPr>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14:paraId="173167D8" w14:textId="77777777" w:rsidR="006231E2" w:rsidRPr="006231E2" w:rsidRDefault="006231E2" w:rsidP="006231E2">
            <w:pPr>
              <w:spacing w:before="0"/>
              <w:jc w:val="center"/>
              <w:rPr>
                <w:rFonts w:cs="Arial"/>
                <w:sz w:val="20"/>
                <w:szCs w:val="20"/>
              </w:rPr>
            </w:pPr>
            <w:r w:rsidRPr="006231E2">
              <w:rPr>
                <w:rFonts w:cs="Arial"/>
                <w:sz w:val="20"/>
                <w:szCs w:val="20"/>
              </w:rPr>
              <w:t> </w:t>
            </w:r>
          </w:p>
        </w:tc>
        <w:tc>
          <w:tcPr>
            <w:tcW w:w="7492" w:type="dxa"/>
            <w:gridSpan w:val="5"/>
            <w:tcBorders>
              <w:top w:val="single" w:sz="4" w:space="0" w:color="auto"/>
              <w:left w:val="single" w:sz="4" w:space="0" w:color="auto"/>
              <w:bottom w:val="single" w:sz="4" w:space="0" w:color="auto"/>
              <w:right w:val="single" w:sz="4" w:space="0" w:color="auto"/>
            </w:tcBorders>
          </w:tcPr>
          <w:p w14:paraId="5D699452" w14:textId="77777777" w:rsidR="006231E2" w:rsidRPr="006231E2" w:rsidRDefault="006231E2" w:rsidP="006231E2">
            <w:pPr>
              <w:spacing w:before="0"/>
              <w:jc w:val="right"/>
              <w:rPr>
                <w:rFonts w:cs="Arial"/>
                <w:b/>
                <w:bCs/>
                <w:sz w:val="20"/>
                <w:szCs w:val="20"/>
              </w:rPr>
            </w:pPr>
            <w:r w:rsidRPr="006231E2">
              <w:rPr>
                <w:rFonts w:cs="Arial"/>
                <w:b/>
                <w:bCs/>
                <w:sz w:val="20"/>
                <w:szCs w:val="20"/>
              </w:rPr>
              <w:t>УКУПНО  3.</w:t>
            </w:r>
          </w:p>
        </w:tc>
        <w:tc>
          <w:tcPr>
            <w:tcW w:w="1170" w:type="dxa"/>
            <w:tcBorders>
              <w:top w:val="single" w:sz="4" w:space="0" w:color="auto"/>
              <w:left w:val="single" w:sz="4" w:space="0" w:color="auto"/>
              <w:bottom w:val="single" w:sz="4" w:space="0" w:color="auto"/>
              <w:right w:val="single" w:sz="4" w:space="0" w:color="auto"/>
            </w:tcBorders>
          </w:tcPr>
          <w:p w14:paraId="366BF93D" w14:textId="77777777" w:rsidR="006231E2" w:rsidRPr="006231E2" w:rsidRDefault="006231E2" w:rsidP="006231E2">
            <w:pPr>
              <w:spacing w:before="0"/>
              <w:jc w:val="right"/>
              <w:rPr>
                <w:rFonts w:cs="Arial"/>
                <w:b/>
                <w:bCs/>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55EC4" w14:textId="77777777" w:rsidR="006231E2" w:rsidRPr="006231E2" w:rsidRDefault="006231E2" w:rsidP="006231E2">
            <w:pPr>
              <w:spacing w:before="0"/>
              <w:jc w:val="right"/>
              <w:rPr>
                <w:rFonts w:cs="Arial"/>
                <w:b/>
                <w:bCs/>
                <w:sz w:val="20"/>
                <w:szCs w:val="20"/>
              </w:rPr>
            </w:pPr>
            <w:r w:rsidRPr="006231E2">
              <w:rPr>
                <w:rFonts w:cs="Arial"/>
                <w:b/>
                <w:bCs/>
                <w:sz w:val="20"/>
                <w:szCs w:val="20"/>
              </w:rPr>
              <w:t> </w:t>
            </w:r>
          </w:p>
        </w:tc>
      </w:tr>
    </w:tbl>
    <w:p w14:paraId="2FFF2965" w14:textId="77777777" w:rsidR="006231E2" w:rsidRPr="006231E2" w:rsidRDefault="006231E2" w:rsidP="006231E2">
      <w:pPr>
        <w:spacing w:before="0" w:after="200" w:line="276" w:lineRule="auto"/>
        <w:jc w:val="left"/>
        <w:rPr>
          <w:rFonts w:asciiTheme="minorHAnsi" w:eastAsiaTheme="minorHAnsi" w:hAnsiTheme="minorHAnsi" w:cstheme="minorBidi"/>
        </w:rPr>
      </w:pPr>
      <w:r w:rsidRPr="006231E2">
        <w:rPr>
          <w:rFonts w:asciiTheme="minorHAnsi" w:eastAsiaTheme="minorHAnsi" w:hAnsiTheme="minorHAnsi" w:cstheme="minorBidi"/>
        </w:rPr>
        <w:br w:type="page"/>
      </w:r>
    </w:p>
    <w:tbl>
      <w:tblPr>
        <w:tblW w:w="10530" w:type="dxa"/>
        <w:tblInd w:w="-432" w:type="dxa"/>
        <w:tblLayout w:type="fixed"/>
        <w:tblLook w:val="04A0" w:firstRow="1" w:lastRow="0" w:firstColumn="1" w:lastColumn="0" w:noHBand="0" w:noVBand="1"/>
      </w:tblPr>
      <w:tblGrid>
        <w:gridCol w:w="616"/>
        <w:gridCol w:w="1044"/>
        <w:gridCol w:w="2493"/>
        <w:gridCol w:w="1236"/>
        <w:gridCol w:w="850"/>
        <w:gridCol w:w="878"/>
        <w:gridCol w:w="1086"/>
        <w:gridCol w:w="1170"/>
        <w:gridCol w:w="1157"/>
      </w:tblGrid>
      <w:tr w:rsidR="006231E2" w:rsidRPr="006231E2" w14:paraId="43ABEBF1" w14:textId="77777777" w:rsidTr="006231E2">
        <w:trPr>
          <w:trHeight w:val="345"/>
        </w:trPr>
        <w:tc>
          <w:tcPr>
            <w:tcW w:w="10530" w:type="dxa"/>
            <w:gridSpan w:val="9"/>
            <w:tcBorders>
              <w:top w:val="single" w:sz="4" w:space="0" w:color="auto"/>
              <w:left w:val="single" w:sz="4" w:space="0" w:color="auto"/>
              <w:bottom w:val="single" w:sz="4" w:space="0" w:color="auto"/>
              <w:right w:val="single" w:sz="4" w:space="0" w:color="000000"/>
            </w:tcBorders>
          </w:tcPr>
          <w:p w14:paraId="6AE3E3ED" w14:textId="77777777" w:rsidR="006231E2" w:rsidRPr="006231E2" w:rsidRDefault="006231E2" w:rsidP="006231E2">
            <w:pPr>
              <w:spacing w:before="0"/>
              <w:jc w:val="center"/>
              <w:rPr>
                <w:rFonts w:cs="Arial"/>
                <w:b/>
                <w:bCs/>
                <w:sz w:val="20"/>
                <w:szCs w:val="20"/>
              </w:rPr>
            </w:pPr>
            <w:r w:rsidRPr="006231E2">
              <w:rPr>
                <w:rFonts w:cs="Arial"/>
                <w:b/>
                <w:bCs/>
                <w:sz w:val="20"/>
                <w:szCs w:val="20"/>
              </w:rPr>
              <w:lastRenderedPageBreak/>
              <w:t>4.   УГРАДЊА САМОИЗЛИВА</w:t>
            </w:r>
          </w:p>
        </w:tc>
      </w:tr>
      <w:tr w:rsidR="006231E2" w:rsidRPr="006231E2" w14:paraId="3B16AF48" w14:textId="77777777" w:rsidTr="006231E2">
        <w:trPr>
          <w:trHeight w:val="525"/>
        </w:trPr>
        <w:tc>
          <w:tcPr>
            <w:tcW w:w="616" w:type="dxa"/>
            <w:tcBorders>
              <w:top w:val="single" w:sz="4" w:space="0" w:color="auto"/>
              <w:left w:val="single" w:sz="4" w:space="0" w:color="auto"/>
              <w:bottom w:val="single" w:sz="4" w:space="0" w:color="auto"/>
              <w:right w:val="single" w:sz="4" w:space="0" w:color="auto"/>
            </w:tcBorders>
            <w:shd w:val="clear" w:color="auto" w:fill="auto"/>
            <w:noWrap/>
            <w:hideMark/>
          </w:tcPr>
          <w:p w14:paraId="3587454F" w14:textId="77777777" w:rsidR="006231E2" w:rsidRPr="006231E2" w:rsidRDefault="006231E2" w:rsidP="006231E2">
            <w:pPr>
              <w:spacing w:before="0"/>
              <w:jc w:val="center"/>
              <w:rPr>
                <w:rFonts w:cs="Arial"/>
                <w:b/>
                <w:bCs/>
                <w:sz w:val="20"/>
                <w:szCs w:val="20"/>
              </w:rPr>
            </w:pPr>
            <w:r w:rsidRPr="006231E2">
              <w:rPr>
                <w:rFonts w:cs="Arial"/>
                <w:b/>
                <w:bCs/>
                <w:sz w:val="20"/>
                <w:szCs w:val="20"/>
              </w:rPr>
              <w:t>4.1.</w:t>
            </w:r>
          </w:p>
        </w:tc>
        <w:tc>
          <w:tcPr>
            <w:tcW w:w="35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17AA97D" w14:textId="77777777" w:rsidR="006231E2" w:rsidRPr="006231E2" w:rsidRDefault="006231E2" w:rsidP="006231E2">
            <w:pPr>
              <w:spacing w:before="0"/>
              <w:jc w:val="left"/>
              <w:rPr>
                <w:rFonts w:cs="Arial"/>
                <w:sz w:val="20"/>
                <w:szCs w:val="20"/>
              </w:rPr>
            </w:pPr>
            <w:r w:rsidRPr="006231E2">
              <w:rPr>
                <w:rFonts w:cs="Arial"/>
                <w:sz w:val="20"/>
                <w:szCs w:val="20"/>
              </w:rPr>
              <w:t xml:space="preserve">Припремни радови, формирање градилишта.  </w:t>
            </w:r>
            <w:r w:rsidRPr="006231E2">
              <w:rPr>
                <w:rFonts w:cs="Arial"/>
                <w:sz w:val="20"/>
                <w:szCs w:val="20"/>
              </w:rPr>
              <w:br/>
            </w:r>
            <w:r w:rsidRPr="006231E2">
              <w:rPr>
                <w:rFonts w:cs="Arial"/>
                <w:b/>
                <w:bCs/>
                <w:i/>
                <w:iCs/>
                <w:sz w:val="20"/>
                <w:szCs w:val="20"/>
              </w:rPr>
              <w:t>Обрачун је паушални.</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C4E651" w14:textId="77777777" w:rsidR="006231E2" w:rsidRPr="006231E2" w:rsidRDefault="006231E2" w:rsidP="006231E2">
            <w:pPr>
              <w:spacing w:before="0"/>
              <w:jc w:val="center"/>
              <w:rPr>
                <w:rFonts w:cs="Arial"/>
                <w:sz w:val="20"/>
                <w:szCs w:val="20"/>
              </w:rPr>
            </w:pPr>
            <w:r w:rsidRPr="006231E2">
              <w:rPr>
                <w:rFonts w:cs="Arial"/>
                <w:sz w:val="20"/>
                <w:szCs w:val="20"/>
              </w:rPr>
              <w:t>паушално</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49D53" w14:textId="77777777" w:rsidR="006231E2" w:rsidRPr="006231E2" w:rsidRDefault="006231E2" w:rsidP="006231E2">
            <w:pPr>
              <w:spacing w:before="0"/>
              <w:jc w:val="center"/>
              <w:rPr>
                <w:rFonts w:cs="Arial"/>
                <w:sz w:val="20"/>
                <w:szCs w:val="20"/>
              </w:rPr>
            </w:pPr>
            <w:r w:rsidRPr="006231E2">
              <w:rPr>
                <w:rFonts w:cs="Arial"/>
                <w:sz w:val="20"/>
                <w:szCs w:val="20"/>
              </w:rPr>
              <w:t>-</w:t>
            </w:r>
          </w:p>
        </w:tc>
        <w:tc>
          <w:tcPr>
            <w:tcW w:w="878" w:type="dxa"/>
            <w:tcBorders>
              <w:top w:val="single" w:sz="4" w:space="0" w:color="auto"/>
              <w:left w:val="single" w:sz="4" w:space="0" w:color="auto"/>
              <w:bottom w:val="single" w:sz="4" w:space="0" w:color="auto"/>
              <w:right w:val="single" w:sz="4" w:space="0" w:color="auto"/>
            </w:tcBorders>
          </w:tcPr>
          <w:p w14:paraId="3ED44235" w14:textId="77777777" w:rsidR="006231E2" w:rsidRPr="006231E2" w:rsidRDefault="006231E2" w:rsidP="006231E2">
            <w:pPr>
              <w:spacing w:before="0"/>
              <w:jc w:val="lef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CC8E9" w14:textId="77777777" w:rsidR="006231E2" w:rsidRPr="006231E2" w:rsidRDefault="006231E2" w:rsidP="006231E2">
            <w:pPr>
              <w:spacing w:before="0"/>
              <w:jc w:val="lef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4FB494CB" w14:textId="77777777" w:rsidR="006231E2" w:rsidRPr="006231E2" w:rsidRDefault="006231E2" w:rsidP="006231E2">
            <w:pPr>
              <w:spacing w:before="0"/>
              <w:jc w:val="lef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BD1D37" w14:textId="77777777" w:rsidR="006231E2" w:rsidRPr="006231E2" w:rsidRDefault="006231E2" w:rsidP="006231E2">
            <w:pPr>
              <w:spacing w:before="0"/>
              <w:jc w:val="left"/>
              <w:rPr>
                <w:rFonts w:cs="Arial"/>
                <w:sz w:val="20"/>
                <w:szCs w:val="20"/>
              </w:rPr>
            </w:pPr>
            <w:r w:rsidRPr="006231E2">
              <w:rPr>
                <w:rFonts w:cs="Arial"/>
                <w:sz w:val="20"/>
                <w:szCs w:val="20"/>
              </w:rPr>
              <w:t> </w:t>
            </w:r>
          </w:p>
        </w:tc>
      </w:tr>
      <w:tr w:rsidR="006231E2" w:rsidRPr="006231E2" w14:paraId="3F0C3347" w14:textId="77777777" w:rsidTr="006231E2">
        <w:trPr>
          <w:trHeight w:val="4470"/>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14:paraId="704F3100" w14:textId="77777777" w:rsidR="006231E2" w:rsidRPr="006231E2" w:rsidRDefault="006231E2" w:rsidP="006231E2">
            <w:pPr>
              <w:spacing w:before="0"/>
              <w:jc w:val="center"/>
              <w:rPr>
                <w:rFonts w:cs="Arial"/>
                <w:b/>
                <w:bCs/>
                <w:sz w:val="20"/>
                <w:szCs w:val="20"/>
              </w:rPr>
            </w:pPr>
            <w:r w:rsidRPr="006231E2">
              <w:rPr>
                <w:rFonts w:cs="Arial"/>
                <w:b/>
                <w:bCs/>
                <w:sz w:val="20"/>
                <w:szCs w:val="20"/>
              </w:rPr>
              <w:t>4.2.</w:t>
            </w:r>
          </w:p>
        </w:tc>
        <w:tc>
          <w:tcPr>
            <w:tcW w:w="35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917B0A8" w14:textId="77777777" w:rsidR="006231E2" w:rsidRPr="006231E2" w:rsidRDefault="006231E2" w:rsidP="006231E2">
            <w:pPr>
              <w:spacing w:before="0"/>
              <w:jc w:val="left"/>
              <w:rPr>
                <w:rFonts w:cs="Arial"/>
                <w:sz w:val="20"/>
                <w:szCs w:val="20"/>
              </w:rPr>
            </w:pPr>
            <w:r w:rsidRPr="006231E2">
              <w:rPr>
                <w:rFonts w:cs="Arial"/>
                <w:sz w:val="20"/>
                <w:szCs w:val="20"/>
              </w:rPr>
              <w:t>Комбиновани ископ земље II и III категорије (70% машински, 30% ручни) дуж предвиђене трасе самоизливних цевовода, ширине рова 125 cm, уз подграђивање. Дужина рова износи приближно 3 m, док је дубина рова дефинисана пројектом. Подграђивање треба вршити паралелно са ископом.</w:t>
            </w:r>
            <w:r w:rsidRPr="006231E2">
              <w:rPr>
                <w:rFonts w:cs="Arial"/>
                <w:sz w:val="20"/>
                <w:szCs w:val="20"/>
              </w:rPr>
              <w:br/>
              <w:t>Ископани материјал одбацити на 1 m од ивице рова. Дно рова извести према пројектованим котама и паду. При ручном ископу, на дубинама већим од 2 m избацивање материјала из рова извршити поступно преко платформи.</w:t>
            </w:r>
            <w:r w:rsidRPr="006231E2">
              <w:rPr>
                <w:rFonts w:cs="Arial"/>
                <w:sz w:val="20"/>
                <w:szCs w:val="20"/>
              </w:rPr>
              <w:br/>
              <w:t>Ископ вршити уз црпење воде бунарским пумпама из одговарајућег бунара. Подземну воду из рова одстранити на најпогоднији начин уз услов да се не наруши стабилност терена, у складу са техничким условима за предметну врсту радова.</w:t>
            </w:r>
            <w:r w:rsidRPr="006231E2">
              <w:rPr>
                <w:rFonts w:cs="Arial"/>
                <w:sz w:val="20"/>
                <w:szCs w:val="20"/>
              </w:rPr>
              <w:br/>
              <w:t>Јединична цена обухвата све заштитне и сигурносне мере дуж трасе.</w:t>
            </w:r>
            <w:r w:rsidRPr="006231E2">
              <w:rPr>
                <w:rFonts w:cs="Arial"/>
                <w:sz w:val="20"/>
                <w:szCs w:val="20"/>
              </w:rPr>
              <w:br/>
            </w:r>
            <w:r w:rsidRPr="006231E2">
              <w:rPr>
                <w:rFonts w:cs="Arial"/>
                <w:b/>
                <w:bCs/>
                <w:i/>
                <w:iCs/>
                <w:sz w:val="20"/>
                <w:szCs w:val="20"/>
              </w:rPr>
              <w:t>Обрачун је по m</w:t>
            </w:r>
            <w:r w:rsidRPr="006231E2">
              <w:rPr>
                <w:rFonts w:cs="Arial"/>
                <w:b/>
                <w:bCs/>
                <w:i/>
                <w:iCs/>
                <w:sz w:val="20"/>
                <w:szCs w:val="20"/>
                <w:vertAlign w:val="superscript"/>
              </w:rPr>
              <w:t>3</w:t>
            </w:r>
            <w:r w:rsidRPr="006231E2">
              <w:rPr>
                <w:rFonts w:cs="Arial"/>
                <w:b/>
                <w:bCs/>
                <w:i/>
                <w:iCs/>
                <w:sz w:val="20"/>
                <w:szCs w:val="20"/>
              </w:rPr>
              <w:t xml:space="preserve"> ископаног материјала без додатка на растреситост.</w:t>
            </w:r>
            <w:r w:rsidRPr="006231E2">
              <w:rPr>
                <w:rFonts w:cs="Arial"/>
                <w:sz w:val="20"/>
                <w:szCs w:val="20"/>
              </w:rPr>
              <w:t xml:space="preserve"> </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E0E6FD" w14:textId="77777777" w:rsidR="006231E2" w:rsidRPr="006231E2" w:rsidRDefault="006231E2" w:rsidP="006231E2">
            <w:pPr>
              <w:spacing w:before="0"/>
              <w:jc w:val="center"/>
              <w:rPr>
                <w:rFonts w:cs="Arial"/>
                <w:sz w:val="20"/>
                <w:szCs w:val="20"/>
              </w:rPr>
            </w:pPr>
            <w:r w:rsidRPr="006231E2">
              <w:rPr>
                <w:rFonts w:cs="Arial"/>
                <w:sz w:val="20"/>
                <w:szCs w:val="20"/>
              </w:rPr>
              <w:t>m</w:t>
            </w:r>
            <w:r w:rsidRPr="006231E2">
              <w:rPr>
                <w:rFonts w:cs="Arial"/>
                <w:sz w:val="20"/>
                <w:szCs w:val="20"/>
                <w:vertAlign w:val="superscript"/>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0A361A" w14:textId="77777777" w:rsidR="006231E2" w:rsidRPr="006231E2" w:rsidRDefault="006231E2" w:rsidP="006231E2">
            <w:pPr>
              <w:spacing w:before="0"/>
              <w:jc w:val="center"/>
              <w:rPr>
                <w:rFonts w:cs="Arial"/>
                <w:sz w:val="20"/>
                <w:szCs w:val="20"/>
              </w:rPr>
            </w:pPr>
            <w:r w:rsidRPr="006231E2">
              <w:rPr>
                <w:rFonts w:cs="Arial"/>
                <w:sz w:val="20"/>
                <w:szCs w:val="20"/>
              </w:rPr>
              <w:t> </w:t>
            </w:r>
          </w:p>
        </w:tc>
        <w:tc>
          <w:tcPr>
            <w:tcW w:w="878" w:type="dxa"/>
            <w:tcBorders>
              <w:top w:val="single" w:sz="4" w:space="0" w:color="auto"/>
              <w:left w:val="single" w:sz="4" w:space="0" w:color="auto"/>
              <w:bottom w:val="single" w:sz="4" w:space="0" w:color="auto"/>
              <w:right w:val="single" w:sz="4" w:space="0" w:color="auto"/>
            </w:tcBorders>
          </w:tcPr>
          <w:p w14:paraId="41CA5425" w14:textId="77777777" w:rsidR="006231E2" w:rsidRPr="006231E2" w:rsidRDefault="006231E2" w:rsidP="006231E2">
            <w:pPr>
              <w:spacing w:before="0"/>
              <w:jc w:val="righ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0ADAF9" w14:textId="77777777" w:rsidR="006231E2" w:rsidRPr="006231E2" w:rsidRDefault="006231E2" w:rsidP="006231E2">
            <w:pPr>
              <w:spacing w:before="0"/>
              <w:jc w:val="righ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5D7F3987" w14:textId="77777777" w:rsidR="006231E2" w:rsidRPr="006231E2" w:rsidRDefault="006231E2" w:rsidP="006231E2">
            <w:pPr>
              <w:spacing w:before="0"/>
              <w:jc w:val="righ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CEDD49" w14:textId="77777777" w:rsidR="006231E2" w:rsidRPr="006231E2" w:rsidRDefault="006231E2" w:rsidP="006231E2">
            <w:pPr>
              <w:spacing w:before="0"/>
              <w:jc w:val="right"/>
              <w:rPr>
                <w:rFonts w:cs="Arial"/>
                <w:sz w:val="20"/>
                <w:szCs w:val="20"/>
              </w:rPr>
            </w:pPr>
            <w:r w:rsidRPr="006231E2">
              <w:rPr>
                <w:rFonts w:cs="Arial"/>
                <w:sz w:val="20"/>
                <w:szCs w:val="20"/>
              </w:rPr>
              <w:t> </w:t>
            </w:r>
          </w:p>
        </w:tc>
      </w:tr>
      <w:tr w:rsidR="006231E2" w:rsidRPr="006231E2" w14:paraId="04FBD3D5" w14:textId="77777777" w:rsidTr="006231E2">
        <w:trPr>
          <w:trHeight w:val="255"/>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14:paraId="52180B13" w14:textId="77777777" w:rsidR="006231E2" w:rsidRPr="006231E2" w:rsidRDefault="006231E2" w:rsidP="006231E2">
            <w:pPr>
              <w:spacing w:before="0"/>
              <w:jc w:val="center"/>
              <w:rPr>
                <w:rFonts w:cs="Arial"/>
                <w:b/>
                <w:bCs/>
                <w:sz w:val="20"/>
                <w:szCs w:val="20"/>
              </w:rPr>
            </w:pPr>
            <w:r w:rsidRPr="006231E2">
              <w:rPr>
                <w:rFonts w:cs="Arial"/>
                <w:b/>
                <w:bCs/>
                <w:sz w:val="20"/>
                <w:szCs w:val="20"/>
              </w:rPr>
              <w:t> </w:t>
            </w:r>
          </w:p>
        </w:tc>
        <w:tc>
          <w:tcPr>
            <w:tcW w:w="35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F6DC166" w14:textId="77777777" w:rsidR="006231E2" w:rsidRPr="006231E2" w:rsidRDefault="006231E2" w:rsidP="006231E2">
            <w:pPr>
              <w:spacing w:before="0"/>
              <w:jc w:val="left"/>
              <w:rPr>
                <w:rFonts w:cs="Arial"/>
                <w:sz w:val="20"/>
                <w:szCs w:val="20"/>
              </w:rPr>
            </w:pPr>
            <w:r w:rsidRPr="006231E2">
              <w:rPr>
                <w:rFonts w:cs="Arial"/>
                <w:sz w:val="20"/>
                <w:szCs w:val="20"/>
              </w:rPr>
              <w:t>Дубина ископа 0 - 2 m</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A15CAB" w14:textId="77777777" w:rsidR="006231E2" w:rsidRPr="006231E2" w:rsidRDefault="006231E2" w:rsidP="006231E2">
            <w:pPr>
              <w:spacing w:before="0"/>
              <w:jc w:val="center"/>
              <w:rPr>
                <w:rFonts w:cs="Arial"/>
                <w:sz w:val="20"/>
                <w:szCs w:val="20"/>
              </w:rPr>
            </w:pPr>
            <w:r w:rsidRPr="006231E2">
              <w:rPr>
                <w:rFonts w:cs="Arial"/>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6CD447" w14:textId="77777777" w:rsidR="006231E2" w:rsidRPr="006231E2" w:rsidRDefault="006231E2" w:rsidP="006231E2">
            <w:pPr>
              <w:spacing w:before="0"/>
              <w:jc w:val="center"/>
              <w:rPr>
                <w:rFonts w:cs="Arial"/>
                <w:color w:val="FF0000"/>
                <w:sz w:val="20"/>
                <w:szCs w:val="20"/>
              </w:rPr>
            </w:pPr>
            <w:r w:rsidRPr="006231E2">
              <w:rPr>
                <w:rFonts w:cs="Arial"/>
                <w:color w:val="FF0000"/>
                <w:sz w:val="20"/>
                <w:szCs w:val="20"/>
              </w:rPr>
              <w:t> </w:t>
            </w:r>
          </w:p>
        </w:tc>
        <w:tc>
          <w:tcPr>
            <w:tcW w:w="878" w:type="dxa"/>
            <w:tcBorders>
              <w:top w:val="single" w:sz="4" w:space="0" w:color="auto"/>
              <w:left w:val="single" w:sz="4" w:space="0" w:color="auto"/>
              <w:bottom w:val="single" w:sz="4" w:space="0" w:color="auto"/>
              <w:right w:val="single" w:sz="4" w:space="0" w:color="auto"/>
            </w:tcBorders>
          </w:tcPr>
          <w:p w14:paraId="1F187E90" w14:textId="77777777" w:rsidR="006231E2" w:rsidRPr="006231E2" w:rsidRDefault="006231E2" w:rsidP="006231E2">
            <w:pPr>
              <w:spacing w:before="0"/>
              <w:jc w:val="righ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BC1AD4" w14:textId="77777777" w:rsidR="006231E2" w:rsidRPr="006231E2" w:rsidRDefault="006231E2" w:rsidP="006231E2">
            <w:pPr>
              <w:spacing w:before="0"/>
              <w:jc w:val="righ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105DF98E" w14:textId="77777777" w:rsidR="006231E2" w:rsidRPr="006231E2" w:rsidRDefault="006231E2" w:rsidP="006231E2">
            <w:pPr>
              <w:spacing w:before="0"/>
              <w:jc w:val="righ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3B7B74" w14:textId="77777777" w:rsidR="006231E2" w:rsidRPr="006231E2" w:rsidRDefault="006231E2" w:rsidP="006231E2">
            <w:pPr>
              <w:spacing w:before="0"/>
              <w:jc w:val="right"/>
              <w:rPr>
                <w:rFonts w:cs="Arial"/>
                <w:sz w:val="20"/>
                <w:szCs w:val="20"/>
              </w:rPr>
            </w:pPr>
            <w:r w:rsidRPr="006231E2">
              <w:rPr>
                <w:rFonts w:cs="Arial"/>
                <w:sz w:val="20"/>
                <w:szCs w:val="20"/>
              </w:rPr>
              <w:t> </w:t>
            </w:r>
          </w:p>
        </w:tc>
      </w:tr>
      <w:tr w:rsidR="006231E2" w:rsidRPr="006231E2" w14:paraId="3A2E891B" w14:textId="77777777" w:rsidTr="006231E2">
        <w:trPr>
          <w:trHeight w:val="255"/>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14:paraId="4BFA38D1" w14:textId="77777777" w:rsidR="006231E2" w:rsidRPr="006231E2" w:rsidRDefault="006231E2" w:rsidP="006231E2">
            <w:pPr>
              <w:spacing w:before="0"/>
              <w:jc w:val="center"/>
              <w:rPr>
                <w:rFonts w:cs="Arial"/>
                <w:b/>
                <w:bCs/>
                <w:sz w:val="20"/>
                <w:szCs w:val="20"/>
              </w:rPr>
            </w:pPr>
            <w:r w:rsidRPr="006231E2">
              <w:rPr>
                <w:rFonts w:cs="Arial"/>
                <w:b/>
                <w:bCs/>
                <w:sz w:val="20"/>
                <w:szCs w:val="20"/>
              </w:rPr>
              <w:t> </w:t>
            </w:r>
          </w:p>
        </w:tc>
        <w:tc>
          <w:tcPr>
            <w:tcW w:w="35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5962991B" w14:textId="77777777" w:rsidR="006231E2" w:rsidRPr="006231E2" w:rsidRDefault="006231E2" w:rsidP="006231E2">
            <w:pPr>
              <w:spacing w:before="0"/>
              <w:jc w:val="left"/>
              <w:rPr>
                <w:rFonts w:cs="Arial"/>
                <w:sz w:val="20"/>
                <w:szCs w:val="20"/>
              </w:rPr>
            </w:pPr>
            <w:r w:rsidRPr="006231E2">
              <w:rPr>
                <w:rFonts w:cs="Arial"/>
                <w:sz w:val="20"/>
                <w:szCs w:val="20"/>
              </w:rPr>
              <w:t>- машински ископ (70%)</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987913" w14:textId="77777777" w:rsidR="006231E2" w:rsidRPr="006231E2" w:rsidRDefault="006231E2" w:rsidP="006231E2">
            <w:pPr>
              <w:spacing w:before="0"/>
              <w:jc w:val="center"/>
              <w:rPr>
                <w:rFonts w:cs="Arial"/>
                <w:sz w:val="20"/>
                <w:szCs w:val="20"/>
              </w:rPr>
            </w:pPr>
            <w:r w:rsidRPr="006231E2">
              <w:rPr>
                <w:rFonts w:cs="Arial"/>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9A6B2" w14:textId="77777777" w:rsidR="006231E2" w:rsidRPr="006231E2" w:rsidRDefault="006231E2" w:rsidP="006231E2">
            <w:pPr>
              <w:spacing w:before="0"/>
              <w:jc w:val="center"/>
              <w:rPr>
                <w:rFonts w:cs="Arial"/>
                <w:sz w:val="20"/>
                <w:szCs w:val="20"/>
              </w:rPr>
            </w:pPr>
            <w:r w:rsidRPr="006231E2">
              <w:rPr>
                <w:rFonts w:cs="Arial"/>
                <w:sz w:val="20"/>
                <w:szCs w:val="20"/>
              </w:rPr>
              <w:t>80,0</w:t>
            </w:r>
          </w:p>
        </w:tc>
        <w:tc>
          <w:tcPr>
            <w:tcW w:w="878" w:type="dxa"/>
            <w:tcBorders>
              <w:top w:val="single" w:sz="4" w:space="0" w:color="auto"/>
              <w:left w:val="single" w:sz="4" w:space="0" w:color="auto"/>
              <w:bottom w:val="single" w:sz="4" w:space="0" w:color="auto"/>
              <w:right w:val="single" w:sz="4" w:space="0" w:color="auto"/>
            </w:tcBorders>
          </w:tcPr>
          <w:p w14:paraId="7A2CB781" w14:textId="77777777" w:rsidR="006231E2" w:rsidRPr="006231E2" w:rsidRDefault="006231E2" w:rsidP="006231E2">
            <w:pPr>
              <w:spacing w:before="0"/>
              <w:jc w:val="righ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88BC96" w14:textId="77777777" w:rsidR="006231E2" w:rsidRPr="006231E2" w:rsidRDefault="006231E2" w:rsidP="006231E2">
            <w:pPr>
              <w:spacing w:before="0"/>
              <w:jc w:val="righ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38B78F8C" w14:textId="77777777" w:rsidR="006231E2" w:rsidRPr="006231E2" w:rsidRDefault="006231E2" w:rsidP="006231E2">
            <w:pPr>
              <w:spacing w:before="0"/>
              <w:jc w:val="righ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0ACB84" w14:textId="77777777" w:rsidR="006231E2" w:rsidRPr="006231E2" w:rsidRDefault="006231E2" w:rsidP="006231E2">
            <w:pPr>
              <w:spacing w:before="0"/>
              <w:jc w:val="right"/>
              <w:rPr>
                <w:rFonts w:cs="Arial"/>
                <w:sz w:val="20"/>
                <w:szCs w:val="20"/>
              </w:rPr>
            </w:pPr>
            <w:r w:rsidRPr="006231E2">
              <w:rPr>
                <w:rFonts w:cs="Arial"/>
                <w:sz w:val="20"/>
                <w:szCs w:val="20"/>
              </w:rPr>
              <w:t> </w:t>
            </w:r>
          </w:p>
        </w:tc>
      </w:tr>
      <w:tr w:rsidR="006231E2" w:rsidRPr="006231E2" w14:paraId="087DBD5F" w14:textId="77777777" w:rsidTr="006231E2">
        <w:trPr>
          <w:trHeight w:val="255"/>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14:paraId="264E97EB" w14:textId="77777777" w:rsidR="006231E2" w:rsidRPr="006231E2" w:rsidRDefault="006231E2" w:rsidP="006231E2">
            <w:pPr>
              <w:spacing w:before="0"/>
              <w:jc w:val="center"/>
              <w:rPr>
                <w:rFonts w:cs="Arial"/>
                <w:b/>
                <w:bCs/>
                <w:sz w:val="20"/>
                <w:szCs w:val="20"/>
              </w:rPr>
            </w:pPr>
            <w:r w:rsidRPr="006231E2">
              <w:rPr>
                <w:rFonts w:cs="Arial"/>
                <w:b/>
                <w:bCs/>
                <w:sz w:val="20"/>
                <w:szCs w:val="20"/>
              </w:rPr>
              <w:t> </w:t>
            </w:r>
          </w:p>
        </w:tc>
        <w:tc>
          <w:tcPr>
            <w:tcW w:w="35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026D44F" w14:textId="77777777" w:rsidR="006231E2" w:rsidRPr="006231E2" w:rsidRDefault="006231E2" w:rsidP="006231E2">
            <w:pPr>
              <w:spacing w:before="0"/>
              <w:jc w:val="left"/>
              <w:rPr>
                <w:rFonts w:cs="Arial"/>
                <w:sz w:val="20"/>
                <w:szCs w:val="20"/>
              </w:rPr>
            </w:pPr>
            <w:r w:rsidRPr="006231E2">
              <w:rPr>
                <w:rFonts w:cs="Arial"/>
                <w:sz w:val="20"/>
                <w:szCs w:val="20"/>
              </w:rPr>
              <w:t>- ручни ископ (30%)</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ABAE8B" w14:textId="77777777" w:rsidR="006231E2" w:rsidRPr="006231E2" w:rsidRDefault="006231E2" w:rsidP="006231E2">
            <w:pPr>
              <w:spacing w:before="0"/>
              <w:jc w:val="center"/>
              <w:rPr>
                <w:rFonts w:cs="Arial"/>
                <w:sz w:val="20"/>
                <w:szCs w:val="20"/>
              </w:rPr>
            </w:pPr>
            <w:r w:rsidRPr="006231E2">
              <w:rPr>
                <w:rFonts w:cs="Arial"/>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53EE27" w14:textId="77777777" w:rsidR="006231E2" w:rsidRPr="006231E2" w:rsidRDefault="006231E2" w:rsidP="006231E2">
            <w:pPr>
              <w:spacing w:before="0"/>
              <w:jc w:val="center"/>
              <w:rPr>
                <w:rFonts w:cs="Arial"/>
                <w:sz w:val="20"/>
                <w:szCs w:val="20"/>
              </w:rPr>
            </w:pPr>
            <w:r w:rsidRPr="006231E2">
              <w:rPr>
                <w:rFonts w:cs="Arial"/>
                <w:sz w:val="20"/>
                <w:szCs w:val="20"/>
              </w:rPr>
              <w:t>35,0</w:t>
            </w:r>
          </w:p>
        </w:tc>
        <w:tc>
          <w:tcPr>
            <w:tcW w:w="878" w:type="dxa"/>
            <w:tcBorders>
              <w:top w:val="single" w:sz="4" w:space="0" w:color="auto"/>
              <w:left w:val="single" w:sz="4" w:space="0" w:color="auto"/>
              <w:bottom w:val="single" w:sz="4" w:space="0" w:color="auto"/>
              <w:right w:val="single" w:sz="4" w:space="0" w:color="auto"/>
            </w:tcBorders>
          </w:tcPr>
          <w:p w14:paraId="4BE417F9" w14:textId="77777777" w:rsidR="006231E2" w:rsidRPr="006231E2" w:rsidRDefault="006231E2" w:rsidP="006231E2">
            <w:pPr>
              <w:spacing w:before="0"/>
              <w:jc w:val="righ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788214" w14:textId="77777777" w:rsidR="006231E2" w:rsidRPr="006231E2" w:rsidRDefault="006231E2" w:rsidP="006231E2">
            <w:pPr>
              <w:spacing w:before="0"/>
              <w:jc w:val="righ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1222EBD8" w14:textId="77777777" w:rsidR="006231E2" w:rsidRPr="006231E2" w:rsidRDefault="006231E2" w:rsidP="006231E2">
            <w:pPr>
              <w:spacing w:before="0"/>
              <w:jc w:val="righ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BE883F" w14:textId="77777777" w:rsidR="006231E2" w:rsidRPr="006231E2" w:rsidRDefault="006231E2" w:rsidP="006231E2">
            <w:pPr>
              <w:spacing w:before="0"/>
              <w:jc w:val="right"/>
              <w:rPr>
                <w:rFonts w:cs="Arial"/>
                <w:sz w:val="20"/>
                <w:szCs w:val="20"/>
              </w:rPr>
            </w:pPr>
            <w:r w:rsidRPr="006231E2">
              <w:rPr>
                <w:rFonts w:cs="Arial"/>
                <w:sz w:val="20"/>
                <w:szCs w:val="20"/>
              </w:rPr>
              <w:t> </w:t>
            </w:r>
          </w:p>
        </w:tc>
      </w:tr>
      <w:tr w:rsidR="006231E2" w:rsidRPr="006231E2" w14:paraId="146B9B3A" w14:textId="77777777" w:rsidTr="006231E2">
        <w:trPr>
          <w:trHeight w:val="255"/>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14:paraId="5AD688E0" w14:textId="77777777" w:rsidR="006231E2" w:rsidRPr="006231E2" w:rsidRDefault="006231E2" w:rsidP="006231E2">
            <w:pPr>
              <w:spacing w:before="0"/>
              <w:jc w:val="center"/>
              <w:rPr>
                <w:rFonts w:cs="Arial"/>
                <w:b/>
                <w:bCs/>
                <w:sz w:val="20"/>
                <w:szCs w:val="20"/>
              </w:rPr>
            </w:pPr>
            <w:r w:rsidRPr="006231E2">
              <w:rPr>
                <w:rFonts w:cs="Arial"/>
                <w:b/>
                <w:bCs/>
                <w:sz w:val="20"/>
                <w:szCs w:val="20"/>
              </w:rPr>
              <w:t> </w:t>
            </w:r>
          </w:p>
        </w:tc>
        <w:tc>
          <w:tcPr>
            <w:tcW w:w="35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34DEF62" w14:textId="77777777" w:rsidR="006231E2" w:rsidRPr="006231E2" w:rsidRDefault="006231E2" w:rsidP="006231E2">
            <w:pPr>
              <w:spacing w:before="0"/>
              <w:jc w:val="left"/>
              <w:rPr>
                <w:rFonts w:cs="Arial"/>
                <w:sz w:val="20"/>
                <w:szCs w:val="20"/>
              </w:rPr>
            </w:pPr>
            <w:r w:rsidRPr="006231E2">
              <w:rPr>
                <w:rFonts w:cs="Arial"/>
                <w:sz w:val="20"/>
                <w:szCs w:val="20"/>
              </w:rPr>
              <w:t>Дубина ископа 2 - 4 m</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E58607" w14:textId="77777777" w:rsidR="006231E2" w:rsidRPr="006231E2" w:rsidRDefault="006231E2" w:rsidP="006231E2">
            <w:pPr>
              <w:spacing w:before="0"/>
              <w:jc w:val="center"/>
              <w:rPr>
                <w:rFonts w:cs="Arial"/>
                <w:sz w:val="20"/>
                <w:szCs w:val="20"/>
              </w:rPr>
            </w:pPr>
            <w:r w:rsidRPr="006231E2">
              <w:rPr>
                <w:rFonts w:cs="Arial"/>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538518" w14:textId="77777777" w:rsidR="006231E2" w:rsidRPr="006231E2" w:rsidRDefault="006231E2" w:rsidP="006231E2">
            <w:pPr>
              <w:spacing w:before="0"/>
              <w:jc w:val="center"/>
              <w:rPr>
                <w:rFonts w:cs="Arial"/>
                <w:sz w:val="20"/>
                <w:szCs w:val="20"/>
              </w:rPr>
            </w:pPr>
            <w:r w:rsidRPr="006231E2">
              <w:rPr>
                <w:rFonts w:cs="Arial"/>
                <w:sz w:val="20"/>
                <w:szCs w:val="20"/>
              </w:rPr>
              <w:t> </w:t>
            </w:r>
          </w:p>
        </w:tc>
        <w:tc>
          <w:tcPr>
            <w:tcW w:w="878" w:type="dxa"/>
            <w:tcBorders>
              <w:top w:val="single" w:sz="4" w:space="0" w:color="auto"/>
              <w:left w:val="single" w:sz="4" w:space="0" w:color="auto"/>
              <w:bottom w:val="single" w:sz="4" w:space="0" w:color="auto"/>
              <w:right w:val="single" w:sz="4" w:space="0" w:color="auto"/>
            </w:tcBorders>
          </w:tcPr>
          <w:p w14:paraId="6625DFA7" w14:textId="77777777" w:rsidR="006231E2" w:rsidRPr="006231E2" w:rsidRDefault="006231E2" w:rsidP="006231E2">
            <w:pPr>
              <w:spacing w:before="0"/>
              <w:jc w:val="righ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020646" w14:textId="77777777" w:rsidR="006231E2" w:rsidRPr="006231E2" w:rsidRDefault="006231E2" w:rsidP="006231E2">
            <w:pPr>
              <w:spacing w:before="0"/>
              <w:jc w:val="righ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26B787E5" w14:textId="77777777" w:rsidR="006231E2" w:rsidRPr="006231E2" w:rsidRDefault="006231E2" w:rsidP="006231E2">
            <w:pPr>
              <w:spacing w:before="0"/>
              <w:jc w:val="righ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E51536" w14:textId="77777777" w:rsidR="006231E2" w:rsidRPr="006231E2" w:rsidRDefault="006231E2" w:rsidP="006231E2">
            <w:pPr>
              <w:spacing w:before="0"/>
              <w:jc w:val="right"/>
              <w:rPr>
                <w:rFonts w:cs="Arial"/>
                <w:sz w:val="20"/>
                <w:szCs w:val="20"/>
              </w:rPr>
            </w:pPr>
            <w:r w:rsidRPr="006231E2">
              <w:rPr>
                <w:rFonts w:cs="Arial"/>
                <w:sz w:val="20"/>
                <w:szCs w:val="20"/>
              </w:rPr>
              <w:t> </w:t>
            </w:r>
          </w:p>
        </w:tc>
      </w:tr>
      <w:tr w:rsidR="006231E2" w:rsidRPr="006231E2" w14:paraId="78CDC641" w14:textId="77777777" w:rsidTr="006231E2">
        <w:trPr>
          <w:trHeight w:val="255"/>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14:paraId="7F2EB50B" w14:textId="77777777" w:rsidR="006231E2" w:rsidRPr="006231E2" w:rsidRDefault="006231E2" w:rsidP="006231E2">
            <w:pPr>
              <w:spacing w:before="0"/>
              <w:jc w:val="center"/>
              <w:rPr>
                <w:rFonts w:cs="Arial"/>
                <w:b/>
                <w:bCs/>
                <w:sz w:val="20"/>
                <w:szCs w:val="20"/>
              </w:rPr>
            </w:pPr>
            <w:r w:rsidRPr="006231E2">
              <w:rPr>
                <w:rFonts w:cs="Arial"/>
                <w:b/>
                <w:bCs/>
                <w:sz w:val="20"/>
                <w:szCs w:val="20"/>
              </w:rPr>
              <w:t> </w:t>
            </w:r>
          </w:p>
        </w:tc>
        <w:tc>
          <w:tcPr>
            <w:tcW w:w="35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DE450F2" w14:textId="77777777" w:rsidR="006231E2" w:rsidRPr="006231E2" w:rsidRDefault="006231E2" w:rsidP="006231E2">
            <w:pPr>
              <w:spacing w:before="0"/>
              <w:jc w:val="left"/>
              <w:rPr>
                <w:rFonts w:cs="Arial"/>
                <w:sz w:val="20"/>
                <w:szCs w:val="20"/>
              </w:rPr>
            </w:pPr>
            <w:r w:rsidRPr="006231E2">
              <w:rPr>
                <w:rFonts w:cs="Arial"/>
                <w:sz w:val="20"/>
                <w:szCs w:val="20"/>
              </w:rPr>
              <w:t>- машински ископ (70%)</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0227C1" w14:textId="77777777" w:rsidR="006231E2" w:rsidRPr="006231E2" w:rsidRDefault="006231E2" w:rsidP="006231E2">
            <w:pPr>
              <w:spacing w:before="0"/>
              <w:jc w:val="center"/>
              <w:rPr>
                <w:rFonts w:cs="Arial"/>
                <w:sz w:val="20"/>
                <w:szCs w:val="20"/>
              </w:rPr>
            </w:pPr>
            <w:r w:rsidRPr="006231E2">
              <w:rPr>
                <w:rFonts w:cs="Arial"/>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C2122" w14:textId="77777777" w:rsidR="006231E2" w:rsidRPr="006231E2" w:rsidRDefault="006231E2" w:rsidP="006231E2">
            <w:pPr>
              <w:spacing w:before="0"/>
              <w:jc w:val="center"/>
              <w:rPr>
                <w:rFonts w:cs="Arial"/>
                <w:sz w:val="20"/>
                <w:szCs w:val="20"/>
              </w:rPr>
            </w:pPr>
            <w:r w:rsidRPr="006231E2">
              <w:rPr>
                <w:rFonts w:cs="Arial"/>
                <w:sz w:val="20"/>
                <w:szCs w:val="20"/>
              </w:rPr>
              <w:t>77,0</w:t>
            </w:r>
          </w:p>
        </w:tc>
        <w:tc>
          <w:tcPr>
            <w:tcW w:w="878" w:type="dxa"/>
            <w:tcBorders>
              <w:top w:val="single" w:sz="4" w:space="0" w:color="auto"/>
              <w:left w:val="single" w:sz="4" w:space="0" w:color="auto"/>
              <w:bottom w:val="single" w:sz="4" w:space="0" w:color="auto"/>
              <w:right w:val="single" w:sz="4" w:space="0" w:color="auto"/>
            </w:tcBorders>
          </w:tcPr>
          <w:p w14:paraId="784FDF4D" w14:textId="77777777" w:rsidR="006231E2" w:rsidRPr="006231E2" w:rsidRDefault="006231E2" w:rsidP="006231E2">
            <w:pPr>
              <w:spacing w:before="0"/>
              <w:jc w:val="righ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3697E4" w14:textId="77777777" w:rsidR="006231E2" w:rsidRPr="006231E2" w:rsidRDefault="006231E2" w:rsidP="006231E2">
            <w:pPr>
              <w:spacing w:before="0"/>
              <w:jc w:val="righ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686DD6AC" w14:textId="77777777" w:rsidR="006231E2" w:rsidRPr="006231E2" w:rsidRDefault="006231E2" w:rsidP="006231E2">
            <w:pPr>
              <w:spacing w:before="0"/>
              <w:jc w:val="righ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D18450" w14:textId="77777777" w:rsidR="006231E2" w:rsidRPr="006231E2" w:rsidRDefault="006231E2" w:rsidP="006231E2">
            <w:pPr>
              <w:spacing w:before="0"/>
              <w:jc w:val="right"/>
              <w:rPr>
                <w:rFonts w:cs="Arial"/>
                <w:sz w:val="20"/>
                <w:szCs w:val="20"/>
              </w:rPr>
            </w:pPr>
            <w:r w:rsidRPr="006231E2">
              <w:rPr>
                <w:rFonts w:cs="Arial"/>
                <w:sz w:val="20"/>
                <w:szCs w:val="20"/>
              </w:rPr>
              <w:t> </w:t>
            </w:r>
          </w:p>
        </w:tc>
      </w:tr>
      <w:tr w:rsidR="006231E2" w:rsidRPr="006231E2" w14:paraId="000509FF" w14:textId="77777777" w:rsidTr="006231E2">
        <w:trPr>
          <w:trHeight w:val="255"/>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14:paraId="093B999D" w14:textId="77777777" w:rsidR="006231E2" w:rsidRPr="006231E2" w:rsidRDefault="006231E2" w:rsidP="006231E2">
            <w:pPr>
              <w:spacing w:before="0"/>
              <w:jc w:val="center"/>
              <w:rPr>
                <w:rFonts w:cs="Arial"/>
                <w:b/>
                <w:bCs/>
                <w:sz w:val="20"/>
                <w:szCs w:val="20"/>
              </w:rPr>
            </w:pPr>
            <w:r w:rsidRPr="006231E2">
              <w:rPr>
                <w:rFonts w:cs="Arial"/>
                <w:b/>
                <w:bCs/>
                <w:sz w:val="20"/>
                <w:szCs w:val="20"/>
              </w:rPr>
              <w:t> </w:t>
            </w:r>
          </w:p>
        </w:tc>
        <w:tc>
          <w:tcPr>
            <w:tcW w:w="35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4E80C206" w14:textId="77777777" w:rsidR="006231E2" w:rsidRPr="006231E2" w:rsidRDefault="006231E2" w:rsidP="006231E2">
            <w:pPr>
              <w:spacing w:before="0"/>
              <w:jc w:val="left"/>
              <w:rPr>
                <w:rFonts w:cs="Arial"/>
                <w:sz w:val="20"/>
                <w:szCs w:val="20"/>
              </w:rPr>
            </w:pPr>
            <w:r w:rsidRPr="006231E2">
              <w:rPr>
                <w:rFonts w:cs="Arial"/>
                <w:sz w:val="20"/>
                <w:szCs w:val="20"/>
              </w:rPr>
              <w:t>- ручни ископ (30%)</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A03D8A" w14:textId="77777777" w:rsidR="006231E2" w:rsidRPr="006231E2" w:rsidRDefault="006231E2" w:rsidP="006231E2">
            <w:pPr>
              <w:spacing w:before="0"/>
              <w:jc w:val="center"/>
              <w:rPr>
                <w:rFonts w:cs="Arial"/>
                <w:sz w:val="20"/>
                <w:szCs w:val="20"/>
              </w:rPr>
            </w:pPr>
            <w:r w:rsidRPr="006231E2">
              <w:rPr>
                <w:rFonts w:cs="Arial"/>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65BD68" w14:textId="77777777" w:rsidR="006231E2" w:rsidRPr="006231E2" w:rsidRDefault="006231E2" w:rsidP="006231E2">
            <w:pPr>
              <w:spacing w:before="0"/>
              <w:jc w:val="center"/>
              <w:rPr>
                <w:rFonts w:cs="Arial"/>
                <w:sz w:val="20"/>
                <w:szCs w:val="20"/>
              </w:rPr>
            </w:pPr>
            <w:r w:rsidRPr="006231E2">
              <w:rPr>
                <w:rFonts w:cs="Arial"/>
                <w:sz w:val="20"/>
                <w:szCs w:val="20"/>
              </w:rPr>
              <w:t>33,0</w:t>
            </w:r>
          </w:p>
        </w:tc>
        <w:tc>
          <w:tcPr>
            <w:tcW w:w="878" w:type="dxa"/>
            <w:tcBorders>
              <w:top w:val="single" w:sz="4" w:space="0" w:color="auto"/>
              <w:left w:val="single" w:sz="4" w:space="0" w:color="auto"/>
              <w:bottom w:val="single" w:sz="4" w:space="0" w:color="auto"/>
              <w:right w:val="single" w:sz="4" w:space="0" w:color="auto"/>
            </w:tcBorders>
          </w:tcPr>
          <w:p w14:paraId="5C203CA9" w14:textId="77777777" w:rsidR="006231E2" w:rsidRPr="006231E2" w:rsidRDefault="006231E2" w:rsidP="006231E2">
            <w:pPr>
              <w:spacing w:before="0"/>
              <w:jc w:val="righ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C3FF3A" w14:textId="77777777" w:rsidR="006231E2" w:rsidRPr="006231E2" w:rsidRDefault="006231E2" w:rsidP="006231E2">
            <w:pPr>
              <w:spacing w:before="0"/>
              <w:jc w:val="righ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09233A20" w14:textId="77777777" w:rsidR="006231E2" w:rsidRPr="006231E2" w:rsidRDefault="006231E2" w:rsidP="006231E2">
            <w:pPr>
              <w:spacing w:before="0"/>
              <w:jc w:val="righ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79A03D" w14:textId="77777777" w:rsidR="006231E2" w:rsidRPr="006231E2" w:rsidRDefault="006231E2" w:rsidP="006231E2">
            <w:pPr>
              <w:spacing w:before="0"/>
              <w:jc w:val="right"/>
              <w:rPr>
                <w:rFonts w:cs="Arial"/>
                <w:sz w:val="20"/>
                <w:szCs w:val="20"/>
              </w:rPr>
            </w:pPr>
            <w:r w:rsidRPr="006231E2">
              <w:rPr>
                <w:rFonts w:cs="Arial"/>
                <w:sz w:val="20"/>
                <w:szCs w:val="20"/>
              </w:rPr>
              <w:t> </w:t>
            </w:r>
          </w:p>
        </w:tc>
      </w:tr>
      <w:tr w:rsidR="006231E2" w:rsidRPr="006231E2" w14:paraId="20FB1A35" w14:textId="77777777" w:rsidTr="006231E2">
        <w:trPr>
          <w:trHeight w:val="1230"/>
        </w:trPr>
        <w:tc>
          <w:tcPr>
            <w:tcW w:w="616" w:type="dxa"/>
            <w:tcBorders>
              <w:top w:val="single" w:sz="4" w:space="0" w:color="auto"/>
              <w:left w:val="single" w:sz="4" w:space="0" w:color="auto"/>
              <w:bottom w:val="single" w:sz="4" w:space="0" w:color="auto"/>
              <w:right w:val="single" w:sz="4" w:space="0" w:color="auto"/>
            </w:tcBorders>
            <w:shd w:val="clear" w:color="auto" w:fill="auto"/>
            <w:noWrap/>
            <w:hideMark/>
          </w:tcPr>
          <w:p w14:paraId="5C5D3A33" w14:textId="77777777" w:rsidR="006231E2" w:rsidRPr="006231E2" w:rsidRDefault="006231E2" w:rsidP="006231E2">
            <w:pPr>
              <w:spacing w:before="0"/>
              <w:jc w:val="center"/>
              <w:rPr>
                <w:rFonts w:cs="Arial"/>
                <w:b/>
                <w:bCs/>
                <w:color w:val="000000"/>
                <w:sz w:val="20"/>
                <w:szCs w:val="20"/>
              </w:rPr>
            </w:pPr>
            <w:r w:rsidRPr="006231E2">
              <w:rPr>
                <w:rFonts w:cs="Arial"/>
                <w:b/>
                <w:bCs/>
                <w:color w:val="000000"/>
                <w:sz w:val="20"/>
                <w:szCs w:val="20"/>
              </w:rPr>
              <w:t>4.3.</w:t>
            </w:r>
          </w:p>
        </w:tc>
        <w:tc>
          <w:tcPr>
            <w:tcW w:w="35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F8EAA11" w14:textId="77777777" w:rsidR="006231E2" w:rsidRPr="006231E2" w:rsidRDefault="006231E2" w:rsidP="006231E2">
            <w:pPr>
              <w:spacing w:before="0"/>
              <w:jc w:val="left"/>
              <w:rPr>
                <w:rFonts w:cs="Arial"/>
                <w:sz w:val="20"/>
                <w:szCs w:val="20"/>
              </w:rPr>
            </w:pPr>
            <w:r w:rsidRPr="006231E2">
              <w:rPr>
                <w:rFonts w:cs="Arial"/>
                <w:sz w:val="20"/>
                <w:szCs w:val="20"/>
              </w:rPr>
              <w:t xml:space="preserve">Набавка, транспорт и уградња песка око самоизливног цевовода (10 cm испод и 10 cm изнад цеви) по целој ископаној ширини рова. </w:t>
            </w:r>
            <w:r w:rsidRPr="006231E2">
              <w:rPr>
                <w:rFonts w:cs="Arial"/>
                <w:sz w:val="20"/>
                <w:szCs w:val="20"/>
              </w:rPr>
              <w:br/>
            </w:r>
            <w:r w:rsidRPr="006231E2">
              <w:rPr>
                <w:rFonts w:cs="Arial"/>
                <w:b/>
                <w:bCs/>
                <w:i/>
                <w:iCs/>
                <w:color w:val="000000"/>
                <w:sz w:val="20"/>
                <w:szCs w:val="20"/>
              </w:rPr>
              <w:t>Обрачун је по m</w:t>
            </w:r>
            <w:r w:rsidRPr="006231E2">
              <w:rPr>
                <w:rFonts w:cs="Arial"/>
                <w:b/>
                <w:bCs/>
                <w:i/>
                <w:iCs/>
                <w:color w:val="000000"/>
                <w:sz w:val="20"/>
                <w:szCs w:val="20"/>
                <w:vertAlign w:val="superscript"/>
              </w:rPr>
              <w:t>3</w:t>
            </w:r>
            <w:r w:rsidRPr="006231E2">
              <w:rPr>
                <w:rFonts w:cs="Arial"/>
                <w:b/>
                <w:bCs/>
                <w:i/>
                <w:iCs/>
                <w:color w:val="000000"/>
                <w:sz w:val="20"/>
                <w:szCs w:val="20"/>
              </w:rPr>
              <w:t xml:space="preserve"> уграђеног песка.</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1F3953" w14:textId="77777777" w:rsidR="006231E2" w:rsidRPr="006231E2" w:rsidRDefault="006231E2" w:rsidP="006231E2">
            <w:pPr>
              <w:spacing w:before="0"/>
              <w:jc w:val="center"/>
              <w:rPr>
                <w:rFonts w:cs="Arial"/>
                <w:sz w:val="20"/>
                <w:szCs w:val="20"/>
              </w:rPr>
            </w:pPr>
            <w:r w:rsidRPr="006231E2">
              <w:rPr>
                <w:rFonts w:cs="Arial"/>
                <w:sz w:val="20"/>
                <w:szCs w:val="20"/>
              </w:rPr>
              <w:t>m</w:t>
            </w:r>
            <w:r w:rsidRPr="006231E2">
              <w:rPr>
                <w:rFonts w:cs="Arial"/>
                <w:sz w:val="20"/>
                <w:szCs w:val="20"/>
                <w:vertAlign w:val="superscript"/>
              </w:rPr>
              <w:t>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E6F567" w14:textId="77777777" w:rsidR="006231E2" w:rsidRPr="006231E2" w:rsidRDefault="006231E2" w:rsidP="006231E2">
            <w:pPr>
              <w:spacing w:before="0"/>
              <w:jc w:val="center"/>
              <w:rPr>
                <w:rFonts w:cs="Arial"/>
                <w:sz w:val="20"/>
                <w:szCs w:val="20"/>
              </w:rPr>
            </w:pPr>
            <w:r w:rsidRPr="006231E2">
              <w:rPr>
                <w:rFonts w:cs="Arial"/>
                <w:sz w:val="20"/>
                <w:szCs w:val="20"/>
              </w:rPr>
              <w:t>11,5</w:t>
            </w:r>
          </w:p>
        </w:tc>
        <w:tc>
          <w:tcPr>
            <w:tcW w:w="878" w:type="dxa"/>
            <w:tcBorders>
              <w:top w:val="single" w:sz="4" w:space="0" w:color="auto"/>
              <w:left w:val="single" w:sz="4" w:space="0" w:color="auto"/>
              <w:bottom w:val="single" w:sz="4" w:space="0" w:color="auto"/>
              <w:right w:val="single" w:sz="4" w:space="0" w:color="auto"/>
            </w:tcBorders>
          </w:tcPr>
          <w:p w14:paraId="36613880" w14:textId="77777777" w:rsidR="006231E2" w:rsidRPr="006231E2" w:rsidRDefault="006231E2" w:rsidP="006231E2">
            <w:pPr>
              <w:spacing w:before="0"/>
              <w:jc w:val="lef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1564C" w14:textId="77777777" w:rsidR="006231E2" w:rsidRPr="006231E2" w:rsidRDefault="006231E2" w:rsidP="006231E2">
            <w:pPr>
              <w:spacing w:before="0"/>
              <w:jc w:val="lef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76188C9B" w14:textId="77777777" w:rsidR="006231E2" w:rsidRPr="006231E2" w:rsidRDefault="006231E2" w:rsidP="006231E2">
            <w:pPr>
              <w:spacing w:before="0"/>
              <w:jc w:val="lef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D6FED6" w14:textId="77777777" w:rsidR="006231E2" w:rsidRPr="006231E2" w:rsidRDefault="006231E2" w:rsidP="006231E2">
            <w:pPr>
              <w:spacing w:before="0"/>
              <w:jc w:val="left"/>
              <w:rPr>
                <w:rFonts w:cs="Arial"/>
                <w:sz w:val="20"/>
                <w:szCs w:val="20"/>
              </w:rPr>
            </w:pPr>
            <w:r w:rsidRPr="006231E2">
              <w:rPr>
                <w:rFonts w:cs="Arial"/>
                <w:sz w:val="20"/>
                <w:szCs w:val="20"/>
              </w:rPr>
              <w:t> </w:t>
            </w:r>
          </w:p>
        </w:tc>
      </w:tr>
      <w:tr w:rsidR="006231E2" w:rsidRPr="006231E2" w14:paraId="3F1A2E40" w14:textId="77777777" w:rsidTr="006231E2">
        <w:trPr>
          <w:trHeight w:val="3405"/>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14:paraId="5C291B26" w14:textId="77777777" w:rsidR="006231E2" w:rsidRPr="006231E2" w:rsidRDefault="006231E2" w:rsidP="006231E2">
            <w:pPr>
              <w:spacing w:before="0"/>
              <w:jc w:val="center"/>
              <w:rPr>
                <w:rFonts w:cs="Arial"/>
                <w:b/>
                <w:bCs/>
                <w:sz w:val="20"/>
                <w:szCs w:val="20"/>
              </w:rPr>
            </w:pPr>
            <w:r w:rsidRPr="006231E2">
              <w:rPr>
                <w:rFonts w:cs="Arial"/>
                <w:b/>
                <w:bCs/>
                <w:sz w:val="20"/>
                <w:szCs w:val="20"/>
              </w:rPr>
              <w:lastRenderedPageBreak/>
              <w:t>4.4.</w:t>
            </w:r>
          </w:p>
        </w:tc>
        <w:tc>
          <w:tcPr>
            <w:tcW w:w="35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0036DFA" w14:textId="77777777" w:rsidR="006231E2" w:rsidRPr="006231E2" w:rsidRDefault="006231E2" w:rsidP="006231E2">
            <w:pPr>
              <w:spacing w:before="0"/>
              <w:jc w:val="left"/>
              <w:rPr>
                <w:rFonts w:cs="Arial"/>
                <w:color w:val="000000"/>
                <w:sz w:val="20"/>
                <w:szCs w:val="20"/>
              </w:rPr>
            </w:pPr>
            <w:r w:rsidRPr="006231E2">
              <w:rPr>
                <w:rFonts w:cs="Arial"/>
                <w:color w:val="000000"/>
                <w:sz w:val="20"/>
                <w:szCs w:val="20"/>
              </w:rPr>
              <w:t xml:space="preserve">Набавка, транспорт, разношење, спуштање у ров и монтажа самоизливне PEHD </w:t>
            </w:r>
            <w:r w:rsidRPr="006231E2">
              <w:rPr>
                <w:rFonts w:cs="Arial"/>
                <w:sz w:val="20"/>
                <w:szCs w:val="20"/>
              </w:rPr>
              <w:sym w:font="Symbol" w:char="F0C6"/>
            </w:r>
            <w:r w:rsidRPr="006231E2">
              <w:rPr>
                <w:rFonts w:cs="Arial"/>
                <w:color w:val="000000"/>
                <w:sz w:val="20"/>
                <w:szCs w:val="20"/>
              </w:rPr>
              <w:t xml:space="preserve"> 160mm цеви у свему према техничким условима из пројекта, упутству произвођача и важећим техничким прописима. </w:t>
            </w:r>
            <w:r w:rsidRPr="006231E2">
              <w:rPr>
                <w:rFonts w:cs="Arial"/>
                <w:color w:val="000000"/>
                <w:sz w:val="20"/>
                <w:szCs w:val="20"/>
              </w:rPr>
              <w:br w:type="page"/>
              <w:t>Пре постављања самоизливне цеви на шахту избушити рупу максималног пречника 20 cm, на пројектованој коти. Бушење рупе извршити у сувом, формирањем загата у колектору џаковима од песка или неком другом методом којом располаже извођач радова. Из брањеног дела шахта исцрпити воду малим дренажним пумпама.</w:t>
            </w:r>
            <w:r w:rsidRPr="006231E2">
              <w:rPr>
                <w:rFonts w:cs="Arial"/>
                <w:color w:val="000000"/>
                <w:sz w:val="20"/>
                <w:szCs w:val="20"/>
              </w:rPr>
              <w:br w:type="page"/>
              <w:t xml:space="preserve">Након постављања цеви преостали отвор између шахта и цеви попунити брзовезујућом смесом на бази цемента.   </w:t>
            </w:r>
            <w:r w:rsidRPr="006231E2">
              <w:rPr>
                <w:rFonts w:cs="Arial"/>
                <w:color w:val="000000"/>
                <w:sz w:val="20"/>
                <w:szCs w:val="20"/>
              </w:rPr>
              <w:br w:type="page"/>
            </w:r>
            <w:r w:rsidRPr="006231E2">
              <w:rPr>
                <w:rFonts w:cs="Arial"/>
                <w:b/>
                <w:bCs/>
                <w:i/>
                <w:iCs/>
                <w:color w:val="000000"/>
                <w:sz w:val="20"/>
                <w:szCs w:val="20"/>
              </w:rPr>
              <w:t>Обрачун је по m'  заједно са 5% неопходне резерве.</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9EDC40" w14:textId="77777777" w:rsidR="006231E2" w:rsidRPr="006231E2" w:rsidRDefault="006231E2" w:rsidP="006231E2">
            <w:pPr>
              <w:spacing w:before="0"/>
              <w:jc w:val="center"/>
              <w:rPr>
                <w:rFonts w:cs="Arial"/>
                <w:color w:val="000000"/>
                <w:sz w:val="20"/>
                <w:szCs w:val="20"/>
              </w:rPr>
            </w:pPr>
            <w:r w:rsidRPr="006231E2">
              <w:rPr>
                <w:rFonts w:cs="Arial"/>
                <w:color w:val="000000"/>
                <w:sz w:val="20"/>
                <w:szCs w:val="20"/>
              </w:rPr>
              <w:t>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744136" w14:textId="77777777" w:rsidR="006231E2" w:rsidRPr="006231E2" w:rsidRDefault="006231E2" w:rsidP="006231E2">
            <w:pPr>
              <w:spacing w:before="0"/>
              <w:jc w:val="center"/>
              <w:rPr>
                <w:rFonts w:cs="Arial"/>
                <w:color w:val="000000"/>
                <w:sz w:val="20"/>
                <w:szCs w:val="20"/>
              </w:rPr>
            </w:pPr>
            <w:r w:rsidRPr="006231E2">
              <w:rPr>
                <w:rFonts w:cs="Arial"/>
                <w:color w:val="000000"/>
                <w:sz w:val="20"/>
                <w:szCs w:val="20"/>
              </w:rPr>
              <w:t>32</w:t>
            </w:r>
          </w:p>
        </w:tc>
        <w:tc>
          <w:tcPr>
            <w:tcW w:w="878" w:type="dxa"/>
            <w:tcBorders>
              <w:top w:val="single" w:sz="4" w:space="0" w:color="auto"/>
              <w:left w:val="single" w:sz="4" w:space="0" w:color="auto"/>
              <w:bottom w:val="single" w:sz="4" w:space="0" w:color="auto"/>
              <w:right w:val="single" w:sz="4" w:space="0" w:color="auto"/>
            </w:tcBorders>
          </w:tcPr>
          <w:p w14:paraId="29F6BD23" w14:textId="77777777" w:rsidR="006231E2" w:rsidRPr="006231E2" w:rsidRDefault="006231E2" w:rsidP="006231E2">
            <w:pPr>
              <w:spacing w:before="0"/>
              <w:jc w:val="lef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2BFC1" w14:textId="77777777" w:rsidR="006231E2" w:rsidRPr="006231E2" w:rsidRDefault="006231E2" w:rsidP="006231E2">
            <w:pPr>
              <w:spacing w:before="0"/>
              <w:jc w:val="lef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3F43395D" w14:textId="77777777" w:rsidR="006231E2" w:rsidRPr="006231E2" w:rsidRDefault="006231E2" w:rsidP="006231E2">
            <w:pPr>
              <w:spacing w:before="0"/>
              <w:jc w:val="right"/>
              <w:rPr>
                <w:rFonts w:cs="Arial"/>
                <w:color w:val="000000"/>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FC6E25" w14:textId="77777777" w:rsidR="006231E2" w:rsidRPr="006231E2" w:rsidRDefault="006231E2" w:rsidP="006231E2">
            <w:pPr>
              <w:spacing w:before="0"/>
              <w:jc w:val="right"/>
              <w:rPr>
                <w:rFonts w:cs="Arial"/>
                <w:color w:val="000000"/>
                <w:sz w:val="20"/>
                <w:szCs w:val="20"/>
              </w:rPr>
            </w:pPr>
            <w:r w:rsidRPr="006231E2">
              <w:rPr>
                <w:rFonts w:cs="Arial"/>
                <w:color w:val="000000"/>
                <w:sz w:val="20"/>
                <w:szCs w:val="20"/>
              </w:rPr>
              <w:t> </w:t>
            </w:r>
          </w:p>
        </w:tc>
      </w:tr>
      <w:tr w:rsidR="006231E2" w:rsidRPr="006231E2" w14:paraId="1C89EA51" w14:textId="77777777" w:rsidTr="006231E2">
        <w:trPr>
          <w:trHeight w:val="1035"/>
        </w:trPr>
        <w:tc>
          <w:tcPr>
            <w:tcW w:w="616" w:type="dxa"/>
            <w:tcBorders>
              <w:top w:val="single" w:sz="4" w:space="0" w:color="auto"/>
              <w:left w:val="single" w:sz="4" w:space="0" w:color="auto"/>
              <w:bottom w:val="single" w:sz="4" w:space="0" w:color="auto"/>
              <w:right w:val="single" w:sz="4" w:space="0" w:color="auto"/>
            </w:tcBorders>
            <w:shd w:val="clear" w:color="auto" w:fill="auto"/>
            <w:noWrap/>
            <w:hideMark/>
          </w:tcPr>
          <w:p w14:paraId="6A6D188D" w14:textId="77777777" w:rsidR="006231E2" w:rsidRPr="006231E2" w:rsidRDefault="006231E2" w:rsidP="006231E2">
            <w:pPr>
              <w:spacing w:before="0"/>
              <w:jc w:val="center"/>
              <w:rPr>
                <w:rFonts w:cs="Arial"/>
                <w:b/>
                <w:bCs/>
                <w:sz w:val="20"/>
                <w:szCs w:val="20"/>
              </w:rPr>
            </w:pPr>
            <w:r w:rsidRPr="006231E2">
              <w:rPr>
                <w:rFonts w:cs="Arial"/>
                <w:b/>
                <w:bCs/>
                <w:sz w:val="20"/>
                <w:szCs w:val="20"/>
              </w:rPr>
              <w:t>4.5.</w:t>
            </w:r>
          </w:p>
        </w:tc>
        <w:tc>
          <w:tcPr>
            <w:tcW w:w="35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653C81D" w14:textId="77777777" w:rsidR="006231E2" w:rsidRPr="006231E2" w:rsidRDefault="006231E2" w:rsidP="006231E2">
            <w:pPr>
              <w:spacing w:before="0"/>
              <w:jc w:val="left"/>
              <w:rPr>
                <w:rFonts w:cs="Arial"/>
                <w:sz w:val="20"/>
                <w:szCs w:val="20"/>
              </w:rPr>
            </w:pPr>
            <w:r w:rsidRPr="006231E2">
              <w:rPr>
                <w:rFonts w:cs="Arial"/>
                <w:sz w:val="20"/>
                <w:szCs w:val="20"/>
              </w:rPr>
              <w:t>Израда заштитног бетонског блока од неармираног бетона МБ 15 димензија 0,5x0,5x0,2 m, као заштите на делу проласка самоизливне цеви кроз шахт колектора.</w:t>
            </w:r>
            <w:r w:rsidRPr="006231E2">
              <w:rPr>
                <w:rFonts w:cs="Arial"/>
                <w:sz w:val="20"/>
                <w:szCs w:val="20"/>
              </w:rPr>
              <w:br/>
            </w:r>
            <w:r w:rsidRPr="006231E2">
              <w:rPr>
                <w:rFonts w:cs="Arial"/>
                <w:b/>
                <w:bCs/>
                <w:i/>
                <w:iCs/>
                <w:sz w:val="20"/>
                <w:szCs w:val="20"/>
              </w:rPr>
              <w:t>Обрачун је по комаду готовог бетонског блока.</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30FA26" w14:textId="77777777" w:rsidR="006231E2" w:rsidRPr="006231E2" w:rsidRDefault="006231E2" w:rsidP="006231E2">
            <w:pPr>
              <w:spacing w:before="0"/>
              <w:jc w:val="center"/>
              <w:rPr>
                <w:rFonts w:cs="Arial"/>
                <w:sz w:val="20"/>
                <w:szCs w:val="20"/>
              </w:rPr>
            </w:pPr>
            <w:r w:rsidRPr="006231E2">
              <w:rPr>
                <w:rFonts w:cs="Arial"/>
                <w:sz w:val="20"/>
                <w:szCs w:val="20"/>
              </w:rPr>
              <w:t>комад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F92FC9" w14:textId="77777777" w:rsidR="006231E2" w:rsidRPr="006231E2" w:rsidRDefault="006231E2" w:rsidP="006231E2">
            <w:pPr>
              <w:spacing w:before="0"/>
              <w:jc w:val="center"/>
              <w:rPr>
                <w:rFonts w:cs="Arial"/>
                <w:sz w:val="20"/>
                <w:szCs w:val="20"/>
              </w:rPr>
            </w:pPr>
            <w:r w:rsidRPr="006231E2">
              <w:rPr>
                <w:rFonts w:cs="Arial"/>
                <w:sz w:val="20"/>
                <w:szCs w:val="20"/>
              </w:rPr>
              <w:t>10</w:t>
            </w:r>
          </w:p>
        </w:tc>
        <w:tc>
          <w:tcPr>
            <w:tcW w:w="878" w:type="dxa"/>
            <w:tcBorders>
              <w:top w:val="single" w:sz="4" w:space="0" w:color="auto"/>
              <w:left w:val="single" w:sz="4" w:space="0" w:color="auto"/>
              <w:bottom w:val="single" w:sz="4" w:space="0" w:color="auto"/>
              <w:right w:val="single" w:sz="4" w:space="0" w:color="auto"/>
            </w:tcBorders>
          </w:tcPr>
          <w:p w14:paraId="7EAB23C2" w14:textId="77777777" w:rsidR="006231E2" w:rsidRPr="006231E2" w:rsidRDefault="006231E2" w:rsidP="006231E2">
            <w:pPr>
              <w:spacing w:before="0"/>
              <w:jc w:val="righ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87BF7E" w14:textId="77777777" w:rsidR="006231E2" w:rsidRPr="006231E2" w:rsidRDefault="006231E2" w:rsidP="006231E2">
            <w:pPr>
              <w:spacing w:before="0"/>
              <w:jc w:val="righ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20C9FB8C" w14:textId="77777777" w:rsidR="006231E2" w:rsidRPr="006231E2" w:rsidRDefault="006231E2" w:rsidP="006231E2">
            <w:pPr>
              <w:spacing w:before="0"/>
              <w:jc w:val="righ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C3FB3A" w14:textId="77777777" w:rsidR="006231E2" w:rsidRPr="006231E2" w:rsidRDefault="006231E2" w:rsidP="006231E2">
            <w:pPr>
              <w:spacing w:before="0"/>
              <w:jc w:val="right"/>
              <w:rPr>
                <w:rFonts w:cs="Arial"/>
                <w:sz w:val="20"/>
                <w:szCs w:val="20"/>
              </w:rPr>
            </w:pPr>
            <w:r w:rsidRPr="006231E2">
              <w:rPr>
                <w:rFonts w:cs="Arial"/>
                <w:sz w:val="20"/>
                <w:szCs w:val="20"/>
              </w:rPr>
              <w:t> </w:t>
            </w:r>
          </w:p>
        </w:tc>
      </w:tr>
      <w:tr w:rsidR="006231E2" w:rsidRPr="006231E2" w14:paraId="0DEC9745" w14:textId="77777777" w:rsidTr="006231E2">
        <w:trPr>
          <w:trHeight w:val="1605"/>
        </w:trPr>
        <w:tc>
          <w:tcPr>
            <w:tcW w:w="616" w:type="dxa"/>
            <w:tcBorders>
              <w:top w:val="single" w:sz="4" w:space="0" w:color="auto"/>
              <w:left w:val="single" w:sz="4" w:space="0" w:color="auto"/>
              <w:bottom w:val="single" w:sz="4" w:space="0" w:color="auto"/>
              <w:right w:val="single" w:sz="4" w:space="0" w:color="auto"/>
            </w:tcBorders>
            <w:shd w:val="clear" w:color="auto" w:fill="auto"/>
            <w:noWrap/>
            <w:hideMark/>
          </w:tcPr>
          <w:p w14:paraId="71EEDDD8" w14:textId="77777777" w:rsidR="006231E2" w:rsidRPr="006231E2" w:rsidRDefault="006231E2" w:rsidP="006231E2">
            <w:pPr>
              <w:spacing w:before="0"/>
              <w:jc w:val="center"/>
              <w:rPr>
                <w:rFonts w:cs="Arial"/>
                <w:b/>
                <w:bCs/>
                <w:sz w:val="20"/>
                <w:szCs w:val="20"/>
              </w:rPr>
            </w:pPr>
            <w:r w:rsidRPr="006231E2">
              <w:rPr>
                <w:rFonts w:cs="Arial"/>
                <w:b/>
                <w:bCs/>
                <w:sz w:val="20"/>
                <w:szCs w:val="20"/>
              </w:rPr>
              <w:t>4.6.</w:t>
            </w:r>
          </w:p>
        </w:tc>
        <w:tc>
          <w:tcPr>
            <w:tcW w:w="35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3C19F0D" w14:textId="77777777" w:rsidR="006231E2" w:rsidRPr="006231E2" w:rsidRDefault="006231E2" w:rsidP="006231E2">
            <w:pPr>
              <w:spacing w:before="0"/>
              <w:jc w:val="left"/>
              <w:rPr>
                <w:rFonts w:cs="Arial"/>
                <w:sz w:val="20"/>
                <w:szCs w:val="20"/>
              </w:rPr>
            </w:pPr>
            <w:r w:rsidRPr="006231E2">
              <w:rPr>
                <w:rFonts w:cs="Arial"/>
                <w:sz w:val="20"/>
                <w:szCs w:val="20"/>
              </w:rPr>
              <w:t xml:space="preserve">Затрпавање рова земљаним материјалом из ископа по завршеном полагању цевовода у слојевима од 30 cm, ручно уз прописно набијање ручним дрвеним набијачима до 30 cm изнад темена цеви. Остали слојеви се могу насипати машинским путем. </w:t>
            </w:r>
            <w:r w:rsidRPr="006231E2">
              <w:rPr>
                <w:rFonts w:cs="Arial"/>
                <w:sz w:val="20"/>
                <w:szCs w:val="20"/>
              </w:rPr>
              <w:br/>
            </w:r>
            <w:r w:rsidRPr="006231E2">
              <w:rPr>
                <w:rFonts w:cs="Arial"/>
                <w:b/>
                <w:bCs/>
                <w:i/>
                <w:iCs/>
                <w:sz w:val="20"/>
                <w:szCs w:val="20"/>
              </w:rPr>
              <w:t>Обрачун је по m</w:t>
            </w:r>
            <w:r w:rsidRPr="006231E2">
              <w:rPr>
                <w:rFonts w:cs="Arial"/>
                <w:b/>
                <w:bCs/>
                <w:i/>
                <w:iCs/>
                <w:sz w:val="20"/>
                <w:szCs w:val="20"/>
                <w:vertAlign w:val="superscript"/>
              </w:rPr>
              <w:t>3</w:t>
            </w:r>
            <w:r w:rsidRPr="006231E2">
              <w:rPr>
                <w:rFonts w:cs="Arial"/>
                <w:b/>
                <w:bCs/>
                <w:i/>
                <w:iCs/>
                <w:sz w:val="20"/>
                <w:szCs w:val="20"/>
              </w:rPr>
              <w:t xml:space="preserve"> затрпане запремине без додатка на растреситост.</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FB207" w14:textId="77777777" w:rsidR="006231E2" w:rsidRPr="006231E2" w:rsidRDefault="006231E2" w:rsidP="006231E2">
            <w:pPr>
              <w:spacing w:before="0"/>
              <w:jc w:val="center"/>
              <w:rPr>
                <w:rFonts w:cs="Arial"/>
                <w:sz w:val="20"/>
                <w:szCs w:val="20"/>
              </w:rPr>
            </w:pPr>
            <w:r w:rsidRPr="006231E2">
              <w:rPr>
                <w:rFonts w:cs="Arial"/>
                <w:sz w:val="20"/>
                <w:szCs w:val="20"/>
              </w:rPr>
              <w:t>m</w:t>
            </w:r>
            <w:r w:rsidRPr="006231E2">
              <w:rPr>
                <w:rFonts w:cs="Arial"/>
                <w:sz w:val="20"/>
                <w:szCs w:val="20"/>
                <w:vertAlign w:val="superscript"/>
              </w:rPr>
              <w:t>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5D9D92" w14:textId="77777777" w:rsidR="006231E2" w:rsidRPr="006231E2" w:rsidRDefault="006231E2" w:rsidP="006231E2">
            <w:pPr>
              <w:spacing w:before="0"/>
              <w:jc w:val="center"/>
              <w:rPr>
                <w:rFonts w:cs="Arial"/>
                <w:sz w:val="20"/>
                <w:szCs w:val="20"/>
              </w:rPr>
            </w:pPr>
            <w:r w:rsidRPr="006231E2">
              <w:rPr>
                <w:rFonts w:cs="Arial"/>
                <w:sz w:val="20"/>
                <w:szCs w:val="20"/>
              </w:rPr>
              <w:t>211,0</w:t>
            </w:r>
          </w:p>
        </w:tc>
        <w:tc>
          <w:tcPr>
            <w:tcW w:w="878" w:type="dxa"/>
            <w:tcBorders>
              <w:top w:val="single" w:sz="4" w:space="0" w:color="auto"/>
              <w:left w:val="single" w:sz="4" w:space="0" w:color="auto"/>
              <w:bottom w:val="single" w:sz="4" w:space="0" w:color="auto"/>
              <w:right w:val="single" w:sz="4" w:space="0" w:color="auto"/>
            </w:tcBorders>
          </w:tcPr>
          <w:p w14:paraId="2B72BA83" w14:textId="77777777" w:rsidR="006231E2" w:rsidRPr="006231E2" w:rsidRDefault="006231E2" w:rsidP="006231E2">
            <w:pPr>
              <w:spacing w:before="0"/>
              <w:jc w:val="lef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A1093" w14:textId="77777777" w:rsidR="006231E2" w:rsidRPr="006231E2" w:rsidRDefault="006231E2" w:rsidP="006231E2">
            <w:pPr>
              <w:spacing w:before="0"/>
              <w:jc w:val="lef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5F0AC133" w14:textId="77777777" w:rsidR="006231E2" w:rsidRPr="006231E2" w:rsidRDefault="006231E2" w:rsidP="006231E2">
            <w:pPr>
              <w:spacing w:before="0"/>
              <w:jc w:val="lef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A2ADA6" w14:textId="77777777" w:rsidR="006231E2" w:rsidRPr="006231E2" w:rsidRDefault="006231E2" w:rsidP="006231E2">
            <w:pPr>
              <w:spacing w:before="0"/>
              <w:jc w:val="left"/>
              <w:rPr>
                <w:rFonts w:cs="Arial"/>
                <w:sz w:val="20"/>
                <w:szCs w:val="20"/>
              </w:rPr>
            </w:pPr>
            <w:r w:rsidRPr="006231E2">
              <w:rPr>
                <w:rFonts w:cs="Arial"/>
                <w:sz w:val="20"/>
                <w:szCs w:val="20"/>
              </w:rPr>
              <w:t> </w:t>
            </w:r>
          </w:p>
        </w:tc>
      </w:tr>
      <w:tr w:rsidR="006231E2" w:rsidRPr="006231E2" w14:paraId="119013E5" w14:textId="77777777" w:rsidTr="006231E2">
        <w:trPr>
          <w:trHeight w:val="840"/>
        </w:trPr>
        <w:tc>
          <w:tcPr>
            <w:tcW w:w="616" w:type="dxa"/>
            <w:tcBorders>
              <w:top w:val="single" w:sz="4" w:space="0" w:color="auto"/>
              <w:left w:val="single" w:sz="4" w:space="0" w:color="auto"/>
              <w:bottom w:val="single" w:sz="4" w:space="0" w:color="auto"/>
              <w:right w:val="single" w:sz="4" w:space="0" w:color="auto"/>
            </w:tcBorders>
            <w:shd w:val="clear" w:color="auto" w:fill="auto"/>
            <w:noWrap/>
            <w:hideMark/>
          </w:tcPr>
          <w:p w14:paraId="4873DD00" w14:textId="77777777" w:rsidR="006231E2" w:rsidRPr="006231E2" w:rsidRDefault="006231E2" w:rsidP="006231E2">
            <w:pPr>
              <w:spacing w:before="0"/>
              <w:jc w:val="center"/>
              <w:rPr>
                <w:rFonts w:cs="Arial"/>
                <w:b/>
                <w:bCs/>
                <w:color w:val="000000"/>
                <w:sz w:val="20"/>
                <w:szCs w:val="20"/>
              </w:rPr>
            </w:pPr>
            <w:r w:rsidRPr="006231E2">
              <w:rPr>
                <w:rFonts w:cs="Arial"/>
                <w:b/>
                <w:bCs/>
                <w:color w:val="000000"/>
                <w:sz w:val="20"/>
                <w:szCs w:val="20"/>
              </w:rPr>
              <w:t>4.7.</w:t>
            </w:r>
          </w:p>
        </w:tc>
        <w:tc>
          <w:tcPr>
            <w:tcW w:w="35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FF225EA" w14:textId="77777777" w:rsidR="006231E2" w:rsidRPr="006231E2" w:rsidRDefault="006231E2" w:rsidP="006231E2">
            <w:pPr>
              <w:spacing w:before="0"/>
              <w:jc w:val="left"/>
              <w:rPr>
                <w:rFonts w:cs="Arial"/>
                <w:sz w:val="20"/>
                <w:szCs w:val="20"/>
              </w:rPr>
            </w:pPr>
            <w:r w:rsidRPr="006231E2">
              <w:rPr>
                <w:rFonts w:cs="Arial"/>
                <w:sz w:val="20"/>
                <w:szCs w:val="20"/>
              </w:rPr>
              <w:t xml:space="preserve">Планирање вишка земље из ископа око самоизливних бунара. </w:t>
            </w:r>
            <w:r w:rsidRPr="006231E2">
              <w:rPr>
                <w:rFonts w:cs="Arial"/>
                <w:sz w:val="20"/>
                <w:szCs w:val="20"/>
              </w:rPr>
              <w:br/>
            </w:r>
            <w:r w:rsidRPr="006231E2">
              <w:rPr>
                <w:rFonts w:cs="Arial"/>
                <w:b/>
                <w:bCs/>
                <w:i/>
                <w:iCs/>
                <w:sz w:val="20"/>
                <w:szCs w:val="20"/>
              </w:rPr>
              <w:t>Обрачун је по m</w:t>
            </w:r>
            <w:r w:rsidRPr="006231E2">
              <w:rPr>
                <w:rFonts w:cs="Arial"/>
                <w:b/>
                <w:bCs/>
                <w:i/>
                <w:iCs/>
                <w:sz w:val="20"/>
                <w:szCs w:val="20"/>
                <w:vertAlign w:val="superscript"/>
              </w:rPr>
              <w:t>3</w:t>
            </w:r>
            <w:r w:rsidRPr="006231E2">
              <w:rPr>
                <w:rFonts w:cs="Arial"/>
                <w:b/>
                <w:bCs/>
                <w:i/>
                <w:iCs/>
                <w:sz w:val="20"/>
                <w:szCs w:val="20"/>
              </w:rPr>
              <w:t xml:space="preserve"> ископаног материјала без додатка на растреситост.</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53E7A" w14:textId="77777777" w:rsidR="006231E2" w:rsidRPr="006231E2" w:rsidRDefault="006231E2" w:rsidP="006231E2">
            <w:pPr>
              <w:spacing w:before="0"/>
              <w:jc w:val="center"/>
              <w:rPr>
                <w:rFonts w:cs="Arial"/>
                <w:sz w:val="20"/>
                <w:szCs w:val="20"/>
              </w:rPr>
            </w:pPr>
            <w:r w:rsidRPr="006231E2">
              <w:rPr>
                <w:rFonts w:cs="Arial"/>
                <w:sz w:val="20"/>
                <w:szCs w:val="20"/>
              </w:rPr>
              <w:t>m</w:t>
            </w:r>
            <w:r w:rsidRPr="006231E2">
              <w:rPr>
                <w:rFonts w:cs="Arial"/>
                <w:sz w:val="20"/>
                <w:szCs w:val="20"/>
                <w:vertAlign w:val="superscript"/>
              </w:rPr>
              <w:t>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A9834" w14:textId="77777777" w:rsidR="006231E2" w:rsidRPr="006231E2" w:rsidRDefault="006231E2" w:rsidP="006231E2">
            <w:pPr>
              <w:spacing w:before="0"/>
              <w:jc w:val="center"/>
              <w:rPr>
                <w:rFonts w:cs="Arial"/>
                <w:sz w:val="20"/>
                <w:szCs w:val="20"/>
              </w:rPr>
            </w:pPr>
            <w:r w:rsidRPr="006231E2">
              <w:rPr>
                <w:rFonts w:cs="Arial"/>
                <w:sz w:val="20"/>
                <w:szCs w:val="20"/>
              </w:rPr>
              <w:t>11,5</w:t>
            </w:r>
          </w:p>
        </w:tc>
        <w:tc>
          <w:tcPr>
            <w:tcW w:w="878" w:type="dxa"/>
            <w:tcBorders>
              <w:top w:val="single" w:sz="4" w:space="0" w:color="auto"/>
              <w:left w:val="single" w:sz="4" w:space="0" w:color="auto"/>
              <w:bottom w:val="single" w:sz="4" w:space="0" w:color="auto"/>
              <w:right w:val="single" w:sz="4" w:space="0" w:color="auto"/>
            </w:tcBorders>
          </w:tcPr>
          <w:p w14:paraId="738DBA1C" w14:textId="77777777" w:rsidR="006231E2" w:rsidRPr="006231E2" w:rsidRDefault="006231E2" w:rsidP="006231E2">
            <w:pPr>
              <w:spacing w:before="0"/>
              <w:jc w:val="left"/>
              <w:rPr>
                <w:rFonts w:cs="Arial"/>
                <w:color w:val="000000"/>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29BF5B" w14:textId="77777777" w:rsidR="006231E2" w:rsidRPr="006231E2" w:rsidRDefault="006231E2" w:rsidP="006231E2">
            <w:pPr>
              <w:spacing w:before="0"/>
              <w:jc w:val="left"/>
              <w:rPr>
                <w:rFonts w:cs="Arial"/>
                <w:color w:val="000000"/>
                <w:sz w:val="20"/>
                <w:szCs w:val="20"/>
              </w:rPr>
            </w:pPr>
            <w:r w:rsidRPr="006231E2">
              <w:rPr>
                <w:rFonts w:cs="Arial"/>
                <w:color w:val="000000"/>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1F9ED137" w14:textId="77777777" w:rsidR="006231E2" w:rsidRPr="006231E2" w:rsidRDefault="006231E2" w:rsidP="006231E2">
            <w:pPr>
              <w:spacing w:before="0"/>
              <w:jc w:val="left"/>
              <w:rPr>
                <w:rFonts w:cs="Arial"/>
                <w:color w:val="000000"/>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CCE593" w14:textId="77777777" w:rsidR="006231E2" w:rsidRPr="006231E2" w:rsidRDefault="006231E2" w:rsidP="006231E2">
            <w:pPr>
              <w:spacing w:before="0"/>
              <w:jc w:val="left"/>
              <w:rPr>
                <w:rFonts w:cs="Arial"/>
                <w:color w:val="000000"/>
                <w:sz w:val="20"/>
                <w:szCs w:val="20"/>
              </w:rPr>
            </w:pPr>
            <w:r w:rsidRPr="006231E2">
              <w:rPr>
                <w:rFonts w:cs="Arial"/>
                <w:color w:val="000000"/>
                <w:sz w:val="20"/>
                <w:szCs w:val="20"/>
              </w:rPr>
              <w:t> </w:t>
            </w:r>
          </w:p>
        </w:tc>
      </w:tr>
      <w:tr w:rsidR="006231E2" w:rsidRPr="006231E2" w14:paraId="67B89391" w14:textId="77777777" w:rsidTr="006231E2">
        <w:trPr>
          <w:trHeight w:val="255"/>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7E359" w14:textId="77777777" w:rsidR="006231E2" w:rsidRPr="006231E2" w:rsidRDefault="006231E2" w:rsidP="006231E2">
            <w:pPr>
              <w:spacing w:before="0"/>
              <w:jc w:val="left"/>
              <w:rPr>
                <w:rFonts w:cs="Arial"/>
                <w:sz w:val="20"/>
                <w:szCs w:val="20"/>
              </w:rPr>
            </w:pPr>
            <w:r w:rsidRPr="006231E2">
              <w:rPr>
                <w:rFonts w:cs="Arial"/>
                <w:sz w:val="20"/>
                <w:szCs w:val="20"/>
              </w:rPr>
              <w:t> </w:t>
            </w:r>
          </w:p>
        </w:tc>
        <w:tc>
          <w:tcPr>
            <w:tcW w:w="1044" w:type="dxa"/>
            <w:tcBorders>
              <w:top w:val="single" w:sz="4" w:space="0" w:color="auto"/>
              <w:left w:val="single" w:sz="4" w:space="0" w:color="auto"/>
              <w:bottom w:val="single" w:sz="4" w:space="0" w:color="auto"/>
              <w:right w:val="single" w:sz="4" w:space="0" w:color="auto"/>
            </w:tcBorders>
          </w:tcPr>
          <w:p w14:paraId="49B9BF26" w14:textId="77777777" w:rsidR="006231E2" w:rsidRPr="006231E2" w:rsidRDefault="006231E2" w:rsidP="006231E2">
            <w:pPr>
              <w:spacing w:before="0"/>
              <w:jc w:val="right"/>
              <w:rPr>
                <w:rFonts w:cs="Arial"/>
                <w:b/>
                <w:bCs/>
                <w:sz w:val="20"/>
                <w:szCs w:val="20"/>
              </w:rPr>
            </w:pPr>
          </w:p>
        </w:tc>
        <w:tc>
          <w:tcPr>
            <w:tcW w:w="654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6EB45" w14:textId="77777777" w:rsidR="006231E2" w:rsidRPr="006231E2" w:rsidRDefault="006231E2" w:rsidP="006231E2">
            <w:pPr>
              <w:spacing w:before="0"/>
              <w:jc w:val="right"/>
              <w:rPr>
                <w:rFonts w:cs="Arial"/>
                <w:b/>
                <w:bCs/>
                <w:sz w:val="20"/>
                <w:szCs w:val="20"/>
              </w:rPr>
            </w:pPr>
            <w:r w:rsidRPr="006231E2">
              <w:rPr>
                <w:rFonts w:cs="Arial"/>
                <w:b/>
                <w:bCs/>
                <w:sz w:val="20"/>
                <w:szCs w:val="20"/>
              </w:rPr>
              <w:t>УКУПНО 4.</w:t>
            </w:r>
          </w:p>
        </w:tc>
        <w:tc>
          <w:tcPr>
            <w:tcW w:w="1170" w:type="dxa"/>
            <w:tcBorders>
              <w:top w:val="single" w:sz="4" w:space="0" w:color="auto"/>
              <w:left w:val="single" w:sz="4" w:space="0" w:color="auto"/>
              <w:bottom w:val="single" w:sz="4" w:space="0" w:color="auto"/>
              <w:right w:val="single" w:sz="4" w:space="0" w:color="auto"/>
            </w:tcBorders>
          </w:tcPr>
          <w:p w14:paraId="36DCA76F" w14:textId="77777777" w:rsidR="006231E2" w:rsidRPr="006231E2" w:rsidRDefault="006231E2" w:rsidP="006231E2">
            <w:pPr>
              <w:spacing w:before="0"/>
              <w:jc w:val="right"/>
              <w:rPr>
                <w:rFonts w:cs="Arial"/>
                <w:b/>
                <w:bCs/>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10206B" w14:textId="77777777" w:rsidR="006231E2" w:rsidRPr="006231E2" w:rsidRDefault="006231E2" w:rsidP="006231E2">
            <w:pPr>
              <w:spacing w:before="0"/>
              <w:jc w:val="right"/>
              <w:rPr>
                <w:rFonts w:cs="Arial"/>
                <w:b/>
                <w:bCs/>
                <w:sz w:val="20"/>
                <w:szCs w:val="20"/>
              </w:rPr>
            </w:pPr>
            <w:r w:rsidRPr="006231E2">
              <w:rPr>
                <w:rFonts w:cs="Arial"/>
                <w:b/>
                <w:bCs/>
                <w:sz w:val="20"/>
                <w:szCs w:val="20"/>
              </w:rPr>
              <w:t> </w:t>
            </w:r>
          </w:p>
        </w:tc>
      </w:tr>
    </w:tbl>
    <w:p w14:paraId="2F0214B1" w14:textId="77777777" w:rsidR="006231E2" w:rsidRPr="006231E2" w:rsidRDefault="006231E2" w:rsidP="006231E2">
      <w:pPr>
        <w:spacing w:before="0" w:after="200" w:line="276" w:lineRule="auto"/>
        <w:jc w:val="left"/>
        <w:rPr>
          <w:rFonts w:asciiTheme="minorHAnsi" w:eastAsiaTheme="minorHAnsi" w:hAnsiTheme="minorHAnsi" w:cstheme="minorBidi"/>
        </w:rPr>
      </w:pPr>
      <w:r w:rsidRPr="006231E2">
        <w:rPr>
          <w:rFonts w:asciiTheme="minorHAnsi" w:eastAsiaTheme="minorHAnsi" w:hAnsiTheme="minorHAnsi" w:cstheme="minorBidi"/>
        </w:rPr>
        <w:br w:type="page"/>
      </w:r>
    </w:p>
    <w:tbl>
      <w:tblPr>
        <w:tblW w:w="10530" w:type="dxa"/>
        <w:tblInd w:w="-432" w:type="dxa"/>
        <w:tblLayout w:type="fixed"/>
        <w:tblLook w:val="04A0" w:firstRow="1" w:lastRow="0" w:firstColumn="1" w:lastColumn="0" w:noHBand="0" w:noVBand="1"/>
      </w:tblPr>
      <w:tblGrid>
        <w:gridCol w:w="616"/>
        <w:gridCol w:w="1044"/>
        <w:gridCol w:w="2493"/>
        <w:gridCol w:w="1236"/>
        <w:gridCol w:w="684"/>
        <w:gridCol w:w="1044"/>
        <w:gridCol w:w="1086"/>
        <w:gridCol w:w="1170"/>
        <w:gridCol w:w="1157"/>
      </w:tblGrid>
      <w:tr w:rsidR="006231E2" w:rsidRPr="006231E2" w14:paraId="2CFA76C7" w14:textId="77777777" w:rsidTr="006231E2">
        <w:trPr>
          <w:trHeight w:val="345"/>
        </w:trPr>
        <w:tc>
          <w:tcPr>
            <w:tcW w:w="10530" w:type="dxa"/>
            <w:gridSpan w:val="9"/>
            <w:tcBorders>
              <w:top w:val="single" w:sz="4" w:space="0" w:color="auto"/>
              <w:left w:val="single" w:sz="4" w:space="0" w:color="auto"/>
              <w:bottom w:val="single" w:sz="4" w:space="0" w:color="auto"/>
              <w:right w:val="single" w:sz="4" w:space="0" w:color="000000"/>
            </w:tcBorders>
          </w:tcPr>
          <w:p w14:paraId="7DE09D2B" w14:textId="77777777" w:rsidR="006231E2" w:rsidRPr="006231E2" w:rsidRDefault="006231E2" w:rsidP="006231E2">
            <w:pPr>
              <w:spacing w:before="0"/>
              <w:jc w:val="center"/>
              <w:rPr>
                <w:rFonts w:cs="Arial"/>
                <w:b/>
                <w:bCs/>
                <w:sz w:val="20"/>
                <w:szCs w:val="20"/>
              </w:rPr>
            </w:pPr>
            <w:r w:rsidRPr="006231E2">
              <w:rPr>
                <w:rFonts w:cs="Arial"/>
                <w:b/>
                <w:bCs/>
                <w:sz w:val="20"/>
                <w:szCs w:val="20"/>
              </w:rPr>
              <w:lastRenderedPageBreak/>
              <w:t>5.  ОСТАЛИ РАДОВИ</w:t>
            </w:r>
          </w:p>
        </w:tc>
      </w:tr>
      <w:tr w:rsidR="006231E2" w:rsidRPr="006231E2" w14:paraId="45AA59D4" w14:textId="77777777" w:rsidTr="006231E2">
        <w:trPr>
          <w:trHeight w:val="3375"/>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14:paraId="1FAB8963" w14:textId="77777777" w:rsidR="006231E2" w:rsidRPr="006231E2" w:rsidRDefault="006231E2" w:rsidP="006231E2">
            <w:pPr>
              <w:spacing w:before="0"/>
              <w:jc w:val="center"/>
              <w:rPr>
                <w:rFonts w:cs="Arial"/>
                <w:b/>
                <w:bCs/>
                <w:sz w:val="20"/>
                <w:szCs w:val="20"/>
              </w:rPr>
            </w:pPr>
            <w:r w:rsidRPr="006231E2">
              <w:rPr>
                <w:rFonts w:cs="Arial"/>
                <w:b/>
                <w:bCs/>
                <w:sz w:val="20"/>
                <w:szCs w:val="20"/>
              </w:rPr>
              <w:t>5.1.</w:t>
            </w:r>
          </w:p>
        </w:tc>
        <w:tc>
          <w:tcPr>
            <w:tcW w:w="35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2C24D52" w14:textId="77777777" w:rsidR="006231E2" w:rsidRPr="006231E2" w:rsidRDefault="006231E2" w:rsidP="006231E2">
            <w:pPr>
              <w:spacing w:before="0"/>
              <w:jc w:val="left"/>
              <w:rPr>
                <w:rFonts w:cs="Arial"/>
                <w:sz w:val="20"/>
                <w:szCs w:val="20"/>
              </w:rPr>
            </w:pPr>
            <w:r w:rsidRPr="006231E2">
              <w:rPr>
                <w:rFonts w:cs="Arial"/>
                <w:sz w:val="20"/>
                <w:szCs w:val="20"/>
              </w:rPr>
              <w:t>Обострано подграђивање бочних страна рова. Подграђивање треба вршити паралелно са ископом. При том водити рачуна да се разупирањем осигура несметан рад и сигурност радника и ископа.</w:t>
            </w:r>
            <w:r w:rsidRPr="006231E2">
              <w:rPr>
                <w:rFonts w:cs="Arial"/>
                <w:sz w:val="20"/>
                <w:szCs w:val="20"/>
              </w:rPr>
              <w:br/>
              <w:t>Разупирање се врши за све дубине рова. Постављена подграда мора да буде виша за 0,3 m од коте терена. Подрграђивање извршити "KRINGS VERBAU" оплатом или сл. Уколико се због хетерогености средине наиђе на терен са изразито песковитим материјалом разупирање рова радити "LARSSEN" талпама. Избор типа подграде ће утврдити Надзорни орган на лицу места. Јединична цена обухвата сав потребан рад и материјал за квалитетно извршење посла.</w:t>
            </w:r>
            <w:r w:rsidRPr="006231E2">
              <w:rPr>
                <w:rFonts w:cs="Arial"/>
                <w:sz w:val="20"/>
                <w:szCs w:val="20"/>
              </w:rPr>
              <w:br/>
            </w:r>
            <w:r w:rsidRPr="006231E2">
              <w:rPr>
                <w:rFonts w:cs="Arial"/>
                <w:b/>
                <w:bCs/>
                <w:i/>
                <w:iCs/>
                <w:sz w:val="20"/>
                <w:szCs w:val="20"/>
              </w:rPr>
              <w:t>Обрачун је по  m</w:t>
            </w:r>
            <w:r w:rsidRPr="006231E2">
              <w:rPr>
                <w:rFonts w:cs="Arial"/>
                <w:b/>
                <w:bCs/>
                <w:i/>
                <w:iCs/>
                <w:sz w:val="20"/>
                <w:szCs w:val="20"/>
                <w:vertAlign w:val="superscript"/>
              </w:rPr>
              <w:t>2</w:t>
            </w:r>
            <w:r w:rsidRPr="006231E2">
              <w:rPr>
                <w:rFonts w:cs="Arial"/>
                <w:b/>
                <w:bCs/>
                <w:i/>
                <w:iCs/>
                <w:sz w:val="20"/>
                <w:szCs w:val="20"/>
              </w:rPr>
              <w:t>.</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1CF8AA" w14:textId="77777777" w:rsidR="006231E2" w:rsidRPr="006231E2" w:rsidRDefault="006231E2" w:rsidP="006231E2">
            <w:pPr>
              <w:spacing w:before="0"/>
              <w:jc w:val="center"/>
              <w:rPr>
                <w:rFonts w:cs="Arial"/>
                <w:sz w:val="20"/>
                <w:szCs w:val="20"/>
              </w:rPr>
            </w:pPr>
            <w:r w:rsidRPr="006231E2">
              <w:rPr>
                <w:rFonts w:cs="Arial"/>
                <w:sz w:val="20"/>
                <w:szCs w:val="20"/>
              </w:rPr>
              <w:t> </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7C5C3C" w14:textId="77777777" w:rsidR="006231E2" w:rsidRPr="006231E2" w:rsidRDefault="006231E2" w:rsidP="006231E2">
            <w:pPr>
              <w:spacing w:before="0"/>
              <w:jc w:val="center"/>
              <w:rPr>
                <w:rFonts w:cs="Arial"/>
                <w:sz w:val="20"/>
                <w:szCs w:val="20"/>
              </w:rPr>
            </w:pPr>
            <w:r w:rsidRPr="006231E2">
              <w:rPr>
                <w:rFonts w:cs="Arial"/>
                <w:sz w:val="20"/>
                <w:szCs w:val="20"/>
              </w:rPr>
              <w:t> </w:t>
            </w:r>
          </w:p>
        </w:tc>
        <w:tc>
          <w:tcPr>
            <w:tcW w:w="1044" w:type="dxa"/>
            <w:tcBorders>
              <w:top w:val="single" w:sz="4" w:space="0" w:color="auto"/>
              <w:left w:val="single" w:sz="4" w:space="0" w:color="auto"/>
              <w:bottom w:val="single" w:sz="4" w:space="0" w:color="auto"/>
              <w:right w:val="single" w:sz="4" w:space="0" w:color="auto"/>
            </w:tcBorders>
          </w:tcPr>
          <w:p w14:paraId="42EB58C4" w14:textId="77777777" w:rsidR="006231E2" w:rsidRPr="006231E2" w:rsidRDefault="006231E2" w:rsidP="006231E2">
            <w:pPr>
              <w:spacing w:before="0"/>
              <w:jc w:val="center"/>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B9316A" w14:textId="77777777" w:rsidR="006231E2" w:rsidRPr="006231E2" w:rsidRDefault="006231E2" w:rsidP="006231E2">
            <w:pPr>
              <w:spacing w:before="0"/>
              <w:jc w:val="center"/>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30A9A406" w14:textId="77777777" w:rsidR="006231E2" w:rsidRPr="006231E2" w:rsidRDefault="006231E2" w:rsidP="006231E2">
            <w:pPr>
              <w:spacing w:before="0"/>
              <w:jc w:val="righ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063EF6" w14:textId="77777777" w:rsidR="006231E2" w:rsidRPr="006231E2" w:rsidRDefault="006231E2" w:rsidP="006231E2">
            <w:pPr>
              <w:spacing w:before="0"/>
              <w:jc w:val="right"/>
              <w:rPr>
                <w:rFonts w:cs="Arial"/>
                <w:sz w:val="20"/>
                <w:szCs w:val="20"/>
              </w:rPr>
            </w:pPr>
            <w:r w:rsidRPr="006231E2">
              <w:rPr>
                <w:rFonts w:cs="Arial"/>
                <w:sz w:val="20"/>
                <w:szCs w:val="20"/>
              </w:rPr>
              <w:t> </w:t>
            </w:r>
          </w:p>
        </w:tc>
      </w:tr>
      <w:tr w:rsidR="006231E2" w:rsidRPr="006231E2" w14:paraId="6288A104" w14:textId="77777777" w:rsidTr="006231E2">
        <w:trPr>
          <w:trHeight w:val="315"/>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14:paraId="3344FA99" w14:textId="77777777" w:rsidR="006231E2" w:rsidRPr="006231E2" w:rsidRDefault="006231E2" w:rsidP="006231E2">
            <w:pPr>
              <w:spacing w:before="0"/>
              <w:jc w:val="right"/>
              <w:rPr>
                <w:rFonts w:cs="Arial"/>
                <w:sz w:val="20"/>
                <w:szCs w:val="20"/>
              </w:rPr>
            </w:pPr>
            <w:r w:rsidRPr="006231E2">
              <w:rPr>
                <w:rFonts w:cs="Arial"/>
                <w:sz w:val="20"/>
                <w:szCs w:val="20"/>
              </w:rPr>
              <w:t> </w:t>
            </w:r>
          </w:p>
        </w:tc>
        <w:tc>
          <w:tcPr>
            <w:tcW w:w="35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84E9E97" w14:textId="77777777" w:rsidR="006231E2" w:rsidRPr="006231E2" w:rsidRDefault="006231E2" w:rsidP="006231E2">
            <w:pPr>
              <w:spacing w:before="0"/>
              <w:jc w:val="left"/>
              <w:rPr>
                <w:rFonts w:cs="Arial"/>
                <w:sz w:val="20"/>
                <w:szCs w:val="20"/>
              </w:rPr>
            </w:pPr>
            <w:r w:rsidRPr="006231E2">
              <w:rPr>
                <w:rFonts w:cs="Arial"/>
                <w:sz w:val="20"/>
                <w:szCs w:val="20"/>
              </w:rPr>
              <w:t xml:space="preserve">Подграђивање "KRINGS VERBAU" оплатом </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26ECFB" w14:textId="77777777" w:rsidR="006231E2" w:rsidRPr="006231E2" w:rsidRDefault="006231E2" w:rsidP="006231E2">
            <w:pPr>
              <w:spacing w:before="0"/>
              <w:jc w:val="center"/>
              <w:rPr>
                <w:rFonts w:cs="Arial"/>
                <w:sz w:val="20"/>
                <w:szCs w:val="20"/>
              </w:rPr>
            </w:pPr>
            <w:r w:rsidRPr="006231E2">
              <w:rPr>
                <w:rFonts w:cs="Arial"/>
                <w:sz w:val="20"/>
                <w:szCs w:val="20"/>
              </w:rPr>
              <w:t>m</w:t>
            </w:r>
            <w:r w:rsidRPr="006231E2">
              <w:rPr>
                <w:rFonts w:cs="Arial"/>
                <w:sz w:val="20"/>
                <w:szCs w:val="20"/>
                <w:vertAlign w:val="superscript"/>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5E4934" w14:textId="77777777" w:rsidR="006231E2" w:rsidRPr="006231E2" w:rsidRDefault="006231E2" w:rsidP="006231E2">
            <w:pPr>
              <w:spacing w:before="0"/>
              <w:jc w:val="center"/>
              <w:rPr>
                <w:rFonts w:cs="Arial"/>
                <w:sz w:val="20"/>
                <w:szCs w:val="20"/>
              </w:rPr>
            </w:pPr>
            <w:r w:rsidRPr="006231E2">
              <w:rPr>
                <w:rFonts w:cs="Arial"/>
                <w:sz w:val="20"/>
                <w:szCs w:val="20"/>
              </w:rPr>
              <w:t>360</w:t>
            </w:r>
          </w:p>
        </w:tc>
        <w:tc>
          <w:tcPr>
            <w:tcW w:w="1044" w:type="dxa"/>
            <w:tcBorders>
              <w:top w:val="single" w:sz="4" w:space="0" w:color="auto"/>
              <w:left w:val="single" w:sz="4" w:space="0" w:color="auto"/>
              <w:bottom w:val="single" w:sz="4" w:space="0" w:color="auto"/>
              <w:right w:val="single" w:sz="4" w:space="0" w:color="auto"/>
            </w:tcBorders>
          </w:tcPr>
          <w:p w14:paraId="7F2B18A4" w14:textId="77777777" w:rsidR="006231E2" w:rsidRPr="006231E2" w:rsidRDefault="006231E2" w:rsidP="006231E2">
            <w:pPr>
              <w:spacing w:before="0"/>
              <w:jc w:val="righ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5D5A18" w14:textId="77777777" w:rsidR="006231E2" w:rsidRPr="006231E2" w:rsidRDefault="006231E2" w:rsidP="006231E2">
            <w:pPr>
              <w:spacing w:before="0"/>
              <w:jc w:val="righ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1F5610C7" w14:textId="77777777" w:rsidR="006231E2" w:rsidRPr="006231E2" w:rsidRDefault="006231E2" w:rsidP="006231E2">
            <w:pPr>
              <w:spacing w:before="0"/>
              <w:jc w:val="righ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CE75C3" w14:textId="77777777" w:rsidR="006231E2" w:rsidRPr="006231E2" w:rsidRDefault="006231E2" w:rsidP="006231E2">
            <w:pPr>
              <w:spacing w:before="0"/>
              <w:jc w:val="right"/>
              <w:rPr>
                <w:rFonts w:cs="Arial"/>
                <w:sz w:val="20"/>
                <w:szCs w:val="20"/>
              </w:rPr>
            </w:pPr>
            <w:r w:rsidRPr="006231E2">
              <w:rPr>
                <w:rFonts w:cs="Arial"/>
                <w:sz w:val="20"/>
                <w:szCs w:val="20"/>
              </w:rPr>
              <w:t> </w:t>
            </w:r>
          </w:p>
        </w:tc>
      </w:tr>
      <w:tr w:rsidR="006231E2" w:rsidRPr="006231E2" w14:paraId="2A4BED56" w14:textId="77777777" w:rsidTr="006231E2">
        <w:trPr>
          <w:trHeight w:val="780"/>
        </w:trPr>
        <w:tc>
          <w:tcPr>
            <w:tcW w:w="616" w:type="dxa"/>
            <w:tcBorders>
              <w:top w:val="single" w:sz="4" w:space="0" w:color="auto"/>
              <w:left w:val="single" w:sz="4" w:space="0" w:color="auto"/>
              <w:bottom w:val="single" w:sz="4" w:space="0" w:color="auto"/>
              <w:right w:val="single" w:sz="4" w:space="0" w:color="auto"/>
            </w:tcBorders>
            <w:shd w:val="clear" w:color="auto" w:fill="auto"/>
            <w:noWrap/>
            <w:hideMark/>
          </w:tcPr>
          <w:p w14:paraId="2E95F4DD" w14:textId="77777777" w:rsidR="006231E2" w:rsidRPr="006231E2" w:rsidRDefault="006231E2" w:rsidP="006231E2">
            <w:pPr>
              <w:spacing w:before="0"/>
              <w:jc w:val="center"/>
              <w:rPr>
                <w:rFonts w:cs="Arial"/>
                <w:b/>
                <w:bCs/>
                <w:sz w:val="20"/>
                <w:szCs w:val="20"/>
              </w:rPr>
            </w:pPr>
            <w:r w:rsidRPr="006231E2">
              <w:rPr>
                <w:rFonts w:cs="Arial"/>
                <w:b/>
                <w:bCs/>
                <w:sz w:val="20"/>
                <w:szCs w:val="20"/>
              </w:rPr>
              <w:t>5.2.</w:t>
            </w:r>
          </w:p>
        </w:tc>
        <w:tc>
          <w:tcPr>
            <w:tcW w:w="35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DF9707" w14:textId="77777777" w:rsidR="006231E2" w:rsidRPr="006231E2" w:rsidRDefault="006231E2" w:rsidP="006231E2">
            <w:pPr>
              <w:spacing w:before="0"/>
              <w:jc w:val="left"/>
              <w:rPr>
                <w:rFonts w:cs="Arial"/>
                <w:sz w:val="20"/>
                <w:szCs w:val="20"/>
              </w:rPr>
            </w:pPr>
            <w:r w:rsidRPr="006231E2">
              <w:rPr>
                <w:rFonts w:cs="Arial"/>
                <w:sz w:val="20"/>
                <w:szCs w:val="20"/>
              </w:rPr>
              <w:t>Монтирање и рад бунарских пумпи у бунару,  за евакуацију подземне воде током извођења радова на полагању цевовода.</w:t>
            </w:r>
            <w:r w:rsidRPr="006231E2">
              <w:rPr>
                <w:rFonts w:cs="Arial"/>
                <w:sz w:val="20"/>
                <w:szCs w:val="20"/>
              </w:rPr>
              <w:br/>
            </w:r>
            <w:r w:rsidRPr="006231E2">
              <w:rPr>
                <w:rFonts w:cs="Arial"/>
                <w:b/>
                <w:bCs/>
                <w:i/>
                <w:iCs/>
                <w:sz w:val="20"/>
                <w:szCs w:val="20"/>
              </w:rPr>
              <w:t>Обрачун је по часу.</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B1D218" w14:textId="77777777" w:rsidR="006231E2" w:rsidRPr="006231E2" w:rsidRDefault="006231E2" w:rsidP="006231E2">
            <w:pPr>
              <w:spacing w:before="0"/>
              <w:jc w:val="center"/>
              <w:rPr>
                <w:rFonts w:cs="Arial"/>
                <w:sz w:val="20"/>
                <w:szCs w:val="20"/>
              </w:rPr>
            </w:pPr>
            <w:r w:rsidRPr="006231E2">
              <w:rPr>
                <w:rFonts w:cs="Arial"/>
                <w:sz w:val="20"/>
                <w:szCs w:val="20"/>
              </w:rPr>
              <w:t>h</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D5A16F" w14:textId="77777777" w:rsidR="006231E2" w:rsidRPr="006231E2" w:rsidRDefault="006231E2" w:rsidP="006231E2">
            <w:pPr>
              <w:spacing w:before="0"/>
              <w:jc w:val="center"/>
              <w:rPr>
                <w:rFonts w:cs="Arial"/>
                <w:sz w:val="20"/>
                <w:szCs w:val="20"/>
              </w:rPr>
            </w:pPr>
            <w:r w:rsidRPr="006231E2">
              <w:rPr>
                <w:rFonts w:cs="Arial"/>
                <w:sz w:val="20"/>
                <w:szCs w:val="20"/>
              </w:rPr>
              <w:t>240</w:t>
            </w:r>
          </w:p>
        </w:tc>
        <w:tc>
          <w:tcPr>
            <w:tcW w:w="1044" w:type="dxa"/>
            <w:tcBorders>
              <w:top w:val="single" w:sz="4" w:space="0" w:color="auto"/>
              <w:left w:val="single" w:sz="4" w:space="0" w:color="auto"/>
              <w:bottom w:val="single" w:sz="4" w:space="0" w:color="auto"/>
              <w:right w:val="single" w:sz="4" w:space="0" w:color="auto"/>
            </w:tcBorders>
          </w:tcPr>
          <w:p w14:paraId="479EFA70" w14:textId="77777777" w:rsidR="006231E2" w:rsidRPr="006231E2" w:rsidRDefault="006231E2" w:rsidP="006231E2">
            <w:pPr>
              <w:spacing w:before="0"/>
              <w:jc w:val="lef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A6FBB" w14:textId="77777777" w:rsidR="006231E2" w:rsidRPr="006231E2" w:rsidRDefault="006231E2" w:rsidP="006231E2">
            <w:pPr>
              <w:spacing w:before="0"/>
              <w:jc w:val="lef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7A9D38FD" w14:textId="77777777" w:rsidR="006231E2" w:rsidRPr="006231E2" w:rsidRDefault="006231E2" w:rsidP="006231E2">
            <w:pPr>
              <w:spacing w:before="0"/>
              <w:jc w:val="left"/>
              <w:rPr>
                <w:rFonts w:cs="Arial"/>
                <w:color w:val="000000"/>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A03CDD" w14:textId="77777777" w:rsidR="006231E2" w:rsidRPr="006231E2" w:rsidRDefault="006231E2" w:rsidP="006231E2">
            <w:pPr>
              <w:spacing w:before="0"/>
              <w:jc w:val="left"/>
              <w:rPr>
                <w:rFonts w:cs="Arial"/>
                <w:color w:val="000000"/>
                <w:sz w:val="20"/>
                <w:szCs w:val="20"/>
              </w:rPr>
            </w:pPr>
            <w:r w:rsidRPr="006231E2">
              <w:rPr>
                <w:rFonts w:cs="Arial"/>
                <w:color w:val="000000"/>
                <w:sz w:val="20"/>
                <w:szCs w:val="20"/>
              </w:rPr>
              <w:t> </w:t>
            </w:r>
          </w:p>
        </w:tc>
      </w:tr>
      <w:tr w:rsidR="006231E2" w:rsidRPr="006231E2" w14:paraId="1CD29BC8" w14:textId="77777777" w:rsidTr="006231E2">
        <w:trPr>
          <w:trHeight w:val="1035"/>
        </w:trPr>
        <w:tc>
          <w:tcPr>
            <w:tcW w:w="616" w:type="dxa"/>
            <w:tcBorders>
              <w:top w:val="single" w:sz="4" w:space="0" w:color="auto"/>
              <w:left w:val="single" w:sz="4" w:space="0" w:color="auto"/>
              <w:bottom w:val="single" w:sz="4" w:space="0" w:color="auto"/>
              <w:right w:val="single" w:sz="4" w:space="0" w:color="auto"/>
            </w:tcBorders>
            <w:shd w:val="clear" w:color="auto" w:fill="auto"/>
            <w:noWrap/>
            <w:hideMark/>
          </w:tcPr>
          <w:p w14:paraId="3DDCCA3E" w14:textId="77777777" w:rsidR="006231E2" w:rsidRPr="006231E2" w:rsidRDefault="006231E2" w:rsidP="006231E2">
            <w:pPr>
              <w:spacing w:before="0"/>
              <w:jc w:val="center"/>
              <w:rPr>
                <w:rFonts w:cs="Arial"/>
                <w:b/>
                <w:bCs/>
                <w:sz w:val="20"/>
                <w:szCs w:val="20"/>
              </w:rPr>
            </w:pPr>
            <w:r w:rsidRPr="006231E2">
              <w:rPr>
                <w:rFonts w:cs="Arial"/>
                <w:b/>
                <w:bCs/>
                <w:sz w:val="20"/>
                <w:szCs w:val="20"/>
              </w:rPr>
              <w:t>5.3.</w:t>
            </w:r>
          </w:p>
        </w:tc>
        <w:tc>
          <w:tcPr>
            <w:tcW w:w="35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4789BC" w14:textId="77777777" w:rsidR="006231E2" w:rsidRPr="006231E2" w:rsidRDefault="006231E2" w:rsidP="006231E2">
            <w:pPr>
              <w:spacing w:before="0"/>
              <w:jc w:val="left"/>
              <w:rPr>
                <w:rFonts w:cs="Arial"/>
                <w:color w:val="000000"/>
                <w:sz w:val="20"/>
                <w:szCs w:val="20"/>
              </w:rPr>
            </w:pPr>
            <w:r w:rsidRPr="006231E2">
              <w:rPr>
                <w:rFonts w:cs="Arial"/>
                <w:color w:val="000000"/>
                <w:sz w:val="20"/>
                <w:szCs w:val="20"/>
              </w:rPr>
              <w:t xml:space="preserve">Обарање нивоа подземне воде муљном пумпом у рову самоизливног цевовода и брањеном делу шахта, са обезбеђењем извора напајања пумпе. </w:t>
            </w:r>
            <w:r w:rsidRPr="006231E2">
              <w:rPr>
                <w:rFonts w:cs="Arial"/>
                <w:color w:val="000000"/>
                <w:sz w:val="20"/>
                <w:szCs w:val="20"/>
              </w:rPr>
              <w:br/>
            </w:r>
            <w:r w:rsidRPr="006231E2">
              <w:rPr>
                <w:rFonts w:cs="Arial"/>
                <w:b/>
                <w:bCs/>
                <w:i/>
                <w:iCs/>
                <w:color w:val="000000"/>
                <w:sz w:val="20"/>
                <w:szCs w:val="20"/>
              </w:rPr>
              <w:t>Обрачун је по часу извршеног црпења.</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7BC9A4" w14:textId="77777777" w:rsidR="006231E2" w:rsidRPr="006231E2" w:rsidRDefault="006231E2" w:rsidP="006231E2">
            <w:pPr>
              <w:spacing w:before="0"/>
              <w:jc w:val="center"/>
              <w:rPr>
                <w:rFonts w:cs="Arial"/>
                <w:color w:val="000000"/>
                <w:sz w:val="20"/>
                <w:szCs w:val="20"/>
              </w:rPr>
            </w:pPr>
            <w:r w:rsidRPr="006231E2">
              <w:rPr>
                <w:rFonts w:cs="Arial"/>
                <w:color w:val="000000"/>
                <w:sz w:val="20"/>
                <w:szCs w:val="20"/>
              </w:rPr>
              <w:t>h</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F351F8" w14:textId="77777777" w:rsidR="006231E2" w:rsidRPr="006231E2" w:rsidRDefault="006231E2" w:rsidP="006231E2">
            <w:pPr>
              <w:spacing w:before="0"/>
              <w:jc w:val="center"/>
              <w:rPr>
                <w:rFonts w:cs="Arial"/>
                <w:sz w:val="20"/>
                <w:szCs w:val="20"/>
              </w:rPr>
            </w:pPr>
            <w:r w:rsidRPr="006231E2">
              <w:rPr>
                <w:rFonts w:cs="Arial"/>
                <w:sz w:val="20"/>
                <w:szCs w:val="20"/>
              </w:rPr>
              <w:t>60</w:t>
            </w:r>
          </w:p>
        </w:tc>
        <w:tc>
          <w:tcPr>
            <w:tcW w:w="1044" w:type="dxa"/>
            <w:tcBorders>
              <w:top w:val="single" w:sz="4" w:space="0" w:color="auto"/>
              <w:left w:val="single" w:sz="4" w:space="0" w:color="auto"/>
              <w:bottom w:val="single" w:sz="4" w:space="0" w:color="auto"/>
              <w:right w:val="single" w:sz="4" w:space="0" w:color="auto"/>
            </w:tcBorders>
          </w:tcPr>
          <w:p w14:paraId="299C9C8B" w14:textId="77777777" w:rsidR="006231E2" w:rsidRPr="006231E2" w:rsidRDefault="006231E2" w:rsidP="006231E2">
            <w:pPr>
              <w:spacing w:before="0"/>
              <w:jc w:val="right"/>
              <w:rPr>
                <w:rFonts w:cs="Arial"/>
                <w:color w:val="000000"/>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2E474D" w14:textId="77777777" w:rsidR="006231E2" w:rsidRPr="006231E2" w:rsidRDefault="006231E2" w:rsidP="006231E2">
            <w:pPr>
              <w:spacing w:before="0"/>
              <w:jc w:val="right"/>
              <w:rPr>
                <w:rFonts w:cs="Arial"/>
                <w:color w:val="000000"/>
                <w:sz w:val="20"/>
                <w:szCs w:val="20"/>
              </w:rPr>
            </w:pPr>
            <w:r w:rsidRPr="006231E2">
              <w:rPr>
                <w:rFonts w:cs="Arial"/>
                <w:color w:val="000000"/>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227247C4" w14:textId="77777777" w:rsidR="006231E2" w:rsidRPr="006231E2" w:rsidRDefault="006231E2" w:rsidP="006231E2">
            <w:pPr>
              <w:spacing w:before="0"/>
              <w:jc w:val="right"/>
              <w:rPr>
                <w:rFonts w:cs="Arial"/>
                <w:color w:val="000000"/>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37E82C" w14:textId="77777777" w:rsidR="006231E2" w:rsidRPr="006231E2" w:rsidRDefault="006231E2" w:rsidP="006231E2">
            <w:pPr>
              <w:spacing w:before="0"/>
              <w:jc w:val="right"/>
              <w:rPr>
                <w:rFonts w:cs="Arial"/>
                <w:color w:val="000000"/>
                <w:sz w:val="20"/>
                <w:szCs w:val="20"/>
              </w:rPr>
            </w:pPr>
            <w:r w:rsidRPr="006231E2">
              <w:rPr>
                <w:rFonts w:cs="Arial"/>
                <w:color w:val="000000"/>
                <w:sz w:val="20"/>
                <w:szCs w:val="20"/>
              </w:rPr>
              <w:t> </w:t>
            </w:r>
          </w:p>
        </w:tc>
      </w:tr>
      <w:tr w:rsidR="006231E2" w:rsidRPr="006231E2" w14:paraId="16809FFE" w14:textId="77777777" w:rsidTr="006231E2">
        <w:trPr>
          <w:trHeight w:val="255"/>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AEF92F" w14:textId="77777777" w:rsidR="006231E2" w:rsidRPr="006231E2" w:rsidRDefault="006231E2" w:rsidP="006231E2">
            <w:pPr>
              <w:spacing w:before="0"/>
              <w:jc w:val="left"/>
              <w:rPr>
                <w:rFonts w:cs="Arial"/>
                <w:sz w:val="20"/>
                <w:szCs w:val="20"/>
              </w:rPr>
            </w:pPr>
            <w:r w:rsidRPr="006231E2">
              <w:rPr>
                <w:rFonts w:cs="Arial"/>
                <w:sz w:val="20"/>
                <w:szCs w:val="20"/>
              </w:rPr>
              <w:t> </w:t>
            </w:r>
          </w:p>
        </w:tc>
        <w:tc>
          <w:tcPr>
            <w:tcW w:w="1044" w:type="dxa"/>
            <w:tcBorders>
              <w:top w:val="single" w:sz="4" w:space="0" w:color="auto"/>
              <w:left w:val="single" w:sz="4" w:space="0" w:color="auto"/>
              <w:bottom w:val="single" w:sz="4" w:space="0" w:color="auto"/>
              <w:right w:val="single" w:sz="4" w:space="0" w:color="auto"/>
            </w:tcBorders>
          </w:tcPr>
          <w:p w14:paraId="119A5C64" w14:textId="77777777" w:rsidR="006231E2" w:rsidRPr="006231E2" w:rsidRDefault="006231E2" w:rsidP="006231E2">
            <w:pPr>
              <w:spacing w:before="0"/>
              <w:jc w:val="right"/>
              <w:rPr>
                <w:rFonts w:cs="Arial"/>
                <w:b/>
                <w:bCs/>
                <w:sz w:val="20"/>
                <w:szCs w:val="20"/>
              </w:rPr>
            </w:pPr>
          </w:p>
        </w:tc>
        <w:tc>
          <w:tcPr>
            <w:tcW w:w="654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71369" w14:textId="77777777" w:rsidR="006231E2" w:rsidRPr="006231E2" w:rsidRDefault="006231E2" w:rsidP="006231E2">
            <w:pPr>
              <w:spacing w:before="0"/>
              <w:jc w:val="right"/>
              <w:rPr>
                <w:rFonts w:cs="Arial"/>
                <w:b/>
                <w:bCs/>
                <w:sz w:val="20"/>
                <w:szCs w:val="20"/>
              </w:rPr>
            </w:pPr>
            <w:r w:rsidRPr="006231E2">
              <w:rPr>
                <w:rFonts w:cs="Arial"/>
                <w:b/>
                <w:bCs/>
                <w:sz w:val="20"/>
                <w:szCs w:val="20"/>
              </w:rPr>
              <w:t>УКУПНО 5.</w:t>
            </w:r>
          </w:p>
        </w:tc>
        <w:tc>
          <w:tcPr>
            <w:tcW w:w="1170" w:type="dxa"/>
            <w:tcBorders>
              <w:top w:val="single" w:sz="4" w:space="0" w:color="auto"/>
              <w:left w:val="single" w:sz="4" w:space="0" w:color="auto"/>
              <w:bottom w:val="single" w:sz="4" w:space="0" w:color="auto"/>
              <w:right w:val="single" w:sz="4" w:space="0" w:color="auto"/>
            </w:tcBorders>
          </w:tcPr>
          <w:p w14:paraId="7B108DFD" w14:textId="77777777" w:rsidR="006231E2" w:rsidRPr="006231E2" w:rsidRDefault="006231E2" w:rsidP="006231E2">
            <w:pPr>
              <w:spacing w:before="0"/>
              <w:jc w:val="right"/>
              <w:rPr>
                <w:rFonts w:cs="Arial"/>
                <w:b/>
                <w:bCs/>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423DD" w14:textId="77777777" w:rsidR="006231E2" w:rsidRPr="006231E2" w:rsidRDefault="006231E2" w:rsidP="006231E2">
            <w:pPr>
              <w:spacing w:before="0"/>
              <w:jc w:val="right"/>
              <w:rPr>
                <w:rFonts w:cs="Arial"/>
                <w:b/>
                <w:bCs/>
                <w:sz w:val="20"/>
                <w:szCs w:val="20"/>
              </w:rPr>
            </w:pPr>
            <w:r w:rsidRPr="006231E2">
              <w:rPr>
                <w:rFonts w:cs="Arial"/>
                <w:b/>
                <w:bCs/>
                <w:sz w:val="20"/>
                <w:szCs w:val="20"/>
              </w:rPr>
              <w:t> </w:t>
            </w:r>
          </w:p>
        </w:tc>
      </w:tr>
    </w:tbl>
    <w:p w14:paraId="5F868A6B" w14:textId="77777777" w:rsidR="006231E2" w:rsidRPr="006231E2" w:rsidRDefault="006231E2" w:rsidP="006231E2">
      <w:pPr>
        <w:spacing w:before="0" w:after="200" w:line="276" w:lineRule="auto"/>
        <w:jc w:val="left"/>
        <w:rPr>
          <w:rFonts w:asciiTheme="minorHAnsi" w:eastAsiaTheme="minorHAnsi" w:hAnsiTheme="minorHAnsi" w:cstheme="minorBidi"/>
        </w:rPr>
      </w:pPr>
      <w:r w:rsidRPr="006231E2">
        <w:rPr>
          <w:rFonts w:asciiTheme="minorHAnsi" w:eastAsiaTheme="minorHAnsi" w:hAnsiTheme="minorHAnsi" w:cstheme="minorBidi"/>
        </w:rPr>
        <w:br w:type="page"/>
      </w:r>
    </w:p>
    <w:tbl>
      <w:tblPr>
        <w:tblW w:w="10530" w:type="dxa"/>
        <w:tblInd w:w="-427" w:type="dxa"/>
        <w:tblLayout w:type="fixed"/>
        <w:tblLook w:val="04A0" w:firstRow="1" w:lastRow="0" w:firstColumn="1" w:lastColumn="0" w:noHBand="0" w:noVBand="1"/>
      </w:tblPr>
      <w:tblGrid>
        <w:gridCol w:w="1044"/>
        <w:gridCol w:w="1380"/>
        <w:gridCol w:w="3649"/>
        <w:gridCol w:w="1044"/>
        <w:gridCol w:w="1703"/>
        <w:gridCol w:w="1710"/>
      </w:tblGrid>
      <w:tr w:rsidR="006231E2" w:rsidRPr="006231E2" w14:paraId="3A28CA87" w14:textId="77777777" w:rsidTr="006231E2">
        <w:trPr>
          <w:trHeight w:val="915"/>
        </w:trPr>
        <w:tc>
          <w:tcPr>
            <w:tcW w:w="1044" w:type="dxa"/>
            <w:tcBorders>
              <w:top w:val="single" w:sz="4" w:space="0" w:color="auto"/>
              <w:left w:val="single" w:sz="4" w:space="0" w:color="auto"/>
              <w:bottom w:val="single" w:sz="4" w:space="0" w:color="auto"/>
              <w:right w:val="single" w:sz="4" w:space="0" w:color="auto"/>
            </w:tcBorders>
            <w:shd w:val="clear" w:color="000000" w:fill="C0C0C0"/>
          </w:tcPr>
          <w:p w14:paraId="47791F16" w14:textId="77777777" w:rsidR="006231E2" w:rsidRPr="006231E2" w:rsidRDefault="006231E2" w:rsidP="006231E2">
            <w:pPr>
              <w:spacing w:before="0"/>
              <w:jc w:val="center"/>
              <w:rPr>
                <w:rFonts w:cs="Arial"/>
                <w:b/>
                <w:bCs/>
                <w:sz w:val="20"/>
                <w:szCs w:val="20"/>
              </w:rPr>
            </w:pPr>
          </w:p>
        </w:tc>
        <w:tc>
          <w:tcPr>
            <w:tcW w:w="1380" w:type="dxa"/>
            <w:tcBorders>
              <w:top w:val="single" w:sz="4" w:space="0" w:color="auto"/>
              <w:left w:val="single" w:sz="4" w:space="0" w:color="auto"/>
              <w:bottom w:val="single" w:sz="4" w:space="0" w:color="auto"/>
              <w:right w:val="single" w:sz="4" w:space="0" w:color="auto"/>
            </w:tcBorders>
            <w:shd w:val="clear" w:color="000000" w:fill="C0C0C0"/>
          </w:tcPr>
          <w:p w14:paraId="0CAA5E45" w14:textId="77777777" w:rsidR="006231E2" w:rsidRPr="006231E2" w:rsidRDefault="006231E2" w:rsidP="006231E2">
            <w:pPr>
              <w:spacing w:before="0"/>
              <w:jc w:val="center"/>
              <w:rPr>
                <w:rFonts w:cs="Arial"/>
                <w:b/>
                <w:bCs/>
                <w:sz w:val="20"/>
                <w:szCs w:val="20"/>
              </w:rPr>
            </w:pPr>
          </w:p>
        </w:tc>
        <w:tc>
          <w:tcPr>
            <w:tcW w:w="8106" w:type="dxa"/>
            <w:gridSpan w:val="4"/>
            <w:tcBorders>
              <w:top w:val="single" w:sz="4" w:space="0" w:color="auto"/>
              <w:left w:val="single" w:sz="4" w:space="0" w:color="auto"/>
              <w:bottom w:val="single" w:sz="4" w:space="0" w:color="auto"/>
              <w:right w:val="single" w:sz="4" w:space="0" w:color="auto"/>
            </w:tcBorders>
            <w:shd w:val="clear" w:color="000000" w:fill="C0C0C0"/>
            <w:vAlign w:val="center"/>
            <w:hideMark/>
          </w:tcPr>
          <w:p w14:paraId="7EEF3748" w14:textId="77777777" w:rsidR="006231E2" w:rsidRPr="006231E2" w:rsidRDefault="006231E2" w:rsidP="006231E2">
            <w:pPr>
              <w:spacing w:before="0"/>
              <w:jc w:val="center"/>
              <w:rPr>
                <w:rFonts w:cs="Arial"/>
                <w:b/>
                <w:bCs/>
                <w:sz w:val="20"/>
                <w:szCs w:val="20"/>
              </w:rPr>
            </w:pPr>
            <w:r w:rsidRPr="006231E2">
              <w:rPr>
                <w:rFonts w:cs="Arial"/>
                <w:b/>
                <w:bCs/>
                <w:sz w:val="20"/>
                <w:szCs w:val="20"/>
              </w:rPr>
              <w:t xml:space="preserve">РЕКАПИТУЛАЦИЈА </w:t>
            </w:r>
            <w:r w:rsidRPr="006231E2">
              <w:rPr>
                <w:rFonts w:cs="Arial"/>
                <w:b/>
                <w:bCs/>
                <w:sz w:val="20"/>
                <w:szCs w:val="20"/>
              </w:rPr>
              <w:br/>
              <w:t>- I ФАЗА -</w:t>
            </w:r>
          </w:p>
        </w:tc>
      </w:tr>
      <w:tr w:rsidR="006231E2" w:rsidRPr="006231E2" w14:paraId="2A2243B9" w14:textId="77777777" w:rsidTr="006231E2">
        <w:trPr>
          <w:trHeight w:val="345"/>
        </w:trPr>
        <w:tc>
          <w:tcPr>
            <w:tcW w:w="607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E832C" w14:textId="77777777" w:rsidR="006231E2" w:rsidRPr="006231E2" w:rsidRDefault="006231E2" w:rsidP="006231E2">
            <w:pPr>
              <w:spacing w:before="0"/>
              <w:jc w:val="left"/>
              <w:rPr>
                <w:rFonts w:cs="Arial"/>
                <w:b/>
                <w:bCs/>
                <w:sz w:val="20"/>
                <w:szCs w:val="20"/>
              </w:rPr>
            </w:pPr>
          </w:p>
        </w:tc>
        <w:tc>
          <w:tcPr>
            <w:tcW w:w="1044" w:type="dxa"/>
            <w:tcBorders>
              <w:top w:val="single" w:sz="4" w:space="0" w:color="auto"/>
              <w:left w:val="single" w:sz="4" w:space="0" w:color="auto"/>
              <w:bottom w:val="single" w:sz="4" w:space="0" w:color="auto"/>
              <w:right w:val="single" w:sz="4" w:space="0" w:color="auto"/>
            </w:tcBorders>
          </w:tcPr>
          <w:p w14:paraId="5E2AF890" w14:textId="77777777" w:rsidR="006231E2" w:rsidRPr="006231E2" w:rsidRDefault="006231E2" w:rsidP="006231E2">
            <w:pPr>
              <w:spacing w:before="0"/>
              <w:jc w:val="right"/>
              <w:rPr>
                <w:rFonts w:cs="Arial"/>
                <w:b/>
                <w:bCs/>
                <w:sz w:val="20"/>
                <w:szCs w:val="20"/>
              </w:rPr>
            </w:pPr>
          </w:p>
        </w:tc>
        <w:tc>
          <w:tcPr>
            <w:tcW w:w="1703" w:type="dxa"/>
            <w:tcBorders>
              <w:top w:val="single" w:sz="4" w:space="0" w:color="auto"/>
              <w:left w:val="single" w:sz="4" w:space="0" w:color="auto"/>
              <w:bottom w:val="single" w:sz="4" w:space="0" w:color="auto"/>
              <w:right w:val="single" w:sz="4" w:space="0" w:color="auto"/>
            </w:tcBorders>
            <w:vAlign w:val="center"/>
          </w:tcPr>
          <w:p w14:paraId="318E9464" w14:textId="77777777" w:rsidR="006231E2" w:rsidRPr="006231E2" w:rsidRDefault="006231E2" w:rsidP="006231E2">
            <w:pPr>
              <w:spacing w:before="0"/>
              <w:jc w:val="center"/>
              <w:rPr>
                <w:rFonts w:cs="Arial"/>
                <w:b/>
                <w:bCs/>
                <w:sz w:val="20"/>
                <w:szCs w:val="20"/>
              </w:rPr>
            </w:pPr>
            <w:r w:rsidRPr="006231E2">
              <w:rPr>
                <w:rFonts w:cs="Arial"/>
                <w:b/>
                <w:bCs/>
                <w:sz w:val="20"/>
                <w:szCs w:val="20"/>
              </w:rPr>
              <w:t>ЦЕНА</w:t>
            </w:r>
            <w:r w:rsidRPr="006231E2">
              <w:rPr>
                <w:rFonts w:cs="Arial"/>
                <w:b/>
                <w:bCs/>
                <w:sz w:val="20"/>
                <w:szCs w:val="20"/>
                <w:lang w:val="sr-Cyrl-CS"/>
              </w:rPr>
              <w:t xml:space="preserve"> без ПДВ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F7F45" w14:textId="77777777" w:rsidR="006231E2" w:rsidRPr="006231E2" w:rsidRDefault="006231E2" w:rsidP="006231E2">
            <w:pPr>
              <w:spacing w:before="0"/>
              <w:jc w:val="center"/>
              <w:rPr>
                <w:rFonts w:cs="Arial"/>
                <w:b/>
                <w:bCs/>
                <w:sz w:val="20"/>
                <w:szCs w:val="20"/>
                <w:lang w:val="sr-Cyrl-CS"/>
              </w:rPr>
            </w:pPr>
            <w:r w:rsidRPr="006231E2">
              <w:rPr>
                <w:rFonts w:cs="Arial"/>
                <w:b/>
                <w:bCs/>
                <w:sz w:val="20"/>
                <w:szCs w:val="20"/>
              </w:rPr>
              <w:t>ЦЕНА</w:t>
            </w:r>
            <w:r w:rsidRPr="006231E2">
              <w:rPr>
                <w:rFonts w:cs="Arial"/>
                <w:b/>
                <w:bCs/>
                <w:sz w:val="20"/>
                <w:szCs w:val="20"/>
                <w:lang w:val="sr-Cyrl-CS"/>
              </w:rPr>
              <w:t xml:space="preserve"> са ПДВ</w:t>
            </w:r>
          </w:p>
        </w:tc>
      </w:tr>
      <w:tr w:rsidR="006231E2" w:rsidRPr="006231E2" w14:paraId="5C6FF8E2" w14:textId="77777777" w:rsidTr="006231E2">
        <w:trPr>
          <w:trHeight w:val="345"/>
        </w:trPr>
        <w:tc>
          <w:tcPr>
            <w:tcW w:w="607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CD8E2" w14:textId="77777777" w:rsidR="006231E2" w:rsidRPr="006231E2" w:rsidRDefault="006231E2" w:rsidP="006231E2">
            <w:pPr>
              <w:spacing w:before="0"/>
              <w:jc w:val="left"/>
              <w:rPr>
                <w:rFonts w:cs="Arial"/>
                <w:b/>
                <w:bCs/>
                <w:sz w:val="20"/>
                <w:szCs w:val="20"/>
              </w:rPr>
            </w:pPr>
            <w:r w:rsidRPr="006231E2">
              <w:rPr>
                <w:rFonts w:cs="Arial"/>
                <w:b/>
                <w:bCs/>
                <w:sz w:val="20"/>
                <w:szCs w:val="20"/>
              </w:rPr>
              <w:t>1. ПРЕТХОДНИ РАДОВИ</w:t>
            </w:r>
          </w:p>
        </w:tc>
        <w:tc>
          <w:tcPr>
            <w:tcW w:w="1044" w:type="dxa"/>
            <w:tcBorders>
              <w:top w:val="single" w:sz="4" w:space="0" w:color="auto"/>
              <w:left w:val="single" w:sz="4" w:space="0" w:color="auto"/>
              <w:bottom w:val="single" w:sz="4" w:space="0" w:color="auto"/>
              <w:right w:val="single" w:sz="4" w:space="0" w:color="auto"/>
            </w:tcBorders>
          </w:tcPr>
          <w:p w14:paraId="59695DA5" w14:textId="77777777" w:rsidR="006231E2" w:rsidRPr="006231E2" w:rsidRDefault="006231E2" w:rsidP="006231E2">
            <w:pPr>
              <w:spacing w:before="0"/>
              <w:jc w:val="right"/>
              <w:rPr>
                <w:rFonts w:cs="Arial"/>
                <w:b/>
                <w:bCs/>
                <w:sz w:val="20"/>
                <w:szCs w:val="20"/>
              </w:rPr>
            </w:pPr>
          </w:p>
        </w:tc>
        <w:tc>
          <w:tcPr>
            <w:tcW w:w="1703" w:type="dxa"/>
            <w:tcBorders>
              <w:top w:val="single" w:sz="4" w:space="0" w:color="auto"/>
              <w:left w:val="single" w:sz="4" w:space="0" w:color="auto"/>
              <w:bottom w:val="single" w:sz="4" w:space="0" w:color="auto"/>
              <w:right w:val="single" w:sz="4" w:space="0" w:color="auto"/>
            </w:tcBorders>
          </w:tcPr>
          <w:p w14:paraId="3A3A7369" w14:textId="77777777" w:rsidR="006231E2" w:rsidRPr="006231E2" w:rsidRDefault="006231E2" w:rsidP="006231E2">
            <w:pPr>
              <w:spacing w:before="0"/>
              <w:jc w:val="right"/>
              <w:rPr>
                <w:rFonts w:cs="Arial"/>
                <w:b/>
                <w:bCs/>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A4F45" w14:textId="77777777" w:rsidR="006231E2" w:rsidRPr="006231E2" w:rsidRDefault="006231E2" w:rsidP="006231E2">
            <w:pPr>
              <w:spacing w:before="0"/>
              <w:jc w:val="right"/>
              <w:rPr>
                <w:rFonts w:cs="Arial"/>
                <w:b/>
                <w:bCs/>
                <w:sz w:val="20"/>
                <w:szCs w:val="20"/>
              </w:rPr>
            </w:pPr>
          </w:p>
        </w:tc>
      </w:tr>
      <w:tr w:rsidR="006231E2" w:rsidRPr="006231E2" w14:paraId="227A57F6" w14:textId="77777777" w:rsidTr="006231E2">
        <w:trPr>
          <w:trHeight w:val="345"/>
        </w:trPr>
        <w:tc>
          <w:tcPr>
            <w:tcW w:w="607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BE8D1" w14:textId="77777777" w:rsidR="006231E2" w:rsidRPr="006231E2" w:rsidRDefault="006231E2" w:rsidP="006231E2">
            <w:pPr>
              <w:spacing w:before="0"/>
              <w:jc w:val="left"/>
              <w:rPr>
                <w:rFonts w:cs="Arial"/>
                <w:b/>
                <w:bCs/>
                <w:sz w:val="20"/>
                <w:szCs w:val="20"/>
              </w:rPr>
            </w:pPr>
            <w:r w:rsidRPr="006231E2">
              <w:rPr>
                <w:rFonts w:cs="Arial"/>
                <w:b/>
                <w:bCs/>
                <w:sz w:val="20"/>
                <w:szCs w:val="20"/>
              </w:rPr>
              <w:t xml:space="preserve">2. ИЗРАДА СТРУКТУРНО-ПИЈЕЗОМЕТАРСКИХ БУШОТИНА  </w:t>
            </w:r>
          </w:p>
        </w:tc>
        <w:tc>
          <w:tcPr>
            <w:tcW w:w="1044" w:type="dxa"/>
            <w:tcBorders>
              <w:top w:val="single" w:sz="4" w:space="0" w:color="auto"/>
              <w:left w:val="single" w:sz="4" w:space="0" w:color="auto"/>
              <w:bottom w:val="single" w:sz="4" w:space="0" w:color="auto"/>
              <w:right w:val="single" w:sz="4" w:space="0" w:color="auto"/>
            </w:tcBorders>
          </w:tcPr>
          <w:p w14:paraId="340F774A" w14:textId="77777777" w:rsidR="006231E2" w:rsidRPr="006231E2" w:rsidRDefault="006231E2" w:rsidP="006231E2">
            <w:pPr>
              <w:spacing w:before="0"/>
              <w:jc w:val="right"/>
              <w:rPr>
                <w:rFonts w:cs="Arial"/>
                <w:b/>
                <w:bCs/>
                <w:sz w:val="20"/>
                <w:szCs w:val="20"/>
              </w:rPr>
            </w:pPr>
          </w:p>
        </w:tc>
        <w:tc>
          <w:tcPr>
            <w:tcW w:w="1703" w:type="dxa"/>
            <w:tcBorders>
              <w:top w:val="single" w:sz="4" w:space="0" w:color="auto"/>
              <w:left w:val="single" w:sz="4" w:space="0" w:color="auto"/>
              <w:bottom w:val="single" w:sz="4" w:space="0" w:color="auto"/>
              <w:right w:val="single" w:sz="4" w:space="0" w:color="auto"/>
            </w:tcBorders>
          </w:tcPr>
          <w:p w14:paraId="506011CC" w14:textId="77777777" w:rsidR="006231E2" w:rsidRPr="006231E2" w:rsidRDefault="006231E2" w:rsidP="006231E2">
            <w:pPr>
              <w:spacing w:before="0"/>
              <w:jc w:val="right"/>
              <w:rPr>
                <w:rFonts w:cs="Arial"/>
                <w:b/>
                <w:bCs/>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796A1" w14:textId="77777777" w:rsidR="006231E2" w:rsidRPr="006231E2" w:rsidRDefault="006231E2" w:rsidP="006231E2">
            <w:pPr>
              <w:spacing w:before="0"/>
              <w:jc w:val="right"/>
              <w:rPr>
                <w:rFonts w:cs="Arial"/>
                <w:b/>
                <w:bCs/>
                <w:sz w:val="20"/>
                <w:szCs w:val="20"/>
              </w:rPr>
            </w:pPr>
          </w:p>
        </w:tc>
      </w:tr>
      <w:tr w:rsidR="006231E2" w:rsidRPr="006231E2" w14:paraId="29A22331" w14:textId="77777777" w:rsidTr="006231E2">
        <w:trPr>
          <w:trHeight w:val="345"/>
        </w:trPr>
        <w:tc>
          <w:tcPr>
            <w:tcW w:w="607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D380E" w14:textId="77777777" w:rsidR="006231E2" w:rsidRPr="006231E2" w:rsidRDefault="006231E2" w:rsidP="006231E2">
            <w:pPr>
              <w:spacing w:before="0"/>
              <w:jc w:val="left"/>
              <w:rPr>
                <w:rFonts w:cs="Arial"/>
                <w:b/>
                <w:bCs/>
                <w:sz w:val="20"/>
                <w:szCs w:val="20"/>
              </w:rPr>
            </w:pPr>
            <w:r w:rsidRPr="006231E2">
              <w:rPr>
                <w:rFonts w:cs="Arial"/>
                <w:b/>
                <w:bCs/>
                <w:sz w:val="20"/>
                <w:szCs w:val="20"/>
              </w:rPr>
              <w:t xml:space="preserve">3. ИЗРАДА НОВИХ САМОИЗЛИВНИХ БУНАРА </w:t>
            </w:r>
          </w:p>
        </w:tc>
        <w:tc>
          <w:tcPr>
            <w:tcW w:w="1044" w:type="dxa"/>
            <w:tcBorders>
              <w:top w:val="single" w:sz="4" w:space="0" w:color="auto"/>
              <w:left w:val="single" w:sz="4" w:space="0" w:color="auto"/>
              <w:bottom w:val="single" w:sz="4" w:space="0" w:color="auto"/>
              <w:right w:val="single" w:sz="4" w:space="0" w:color="auto"/>
            </w:tcBorders>
          </w:tcPr>
          <w:p w14:paraId="26AC5A10" w14:textId="77777777" w:rsidR="006231E2" w:rsidRPr="006231E2" w:rsidRDefault="006231E2" w:rsidP="006231E2">
            <w:pPr>
              <w:spacing w:before="0"/>
              <w:jc w:val="right"/>
              <w:rPr>
                <w:rFonts w:cs="Arial"/>
                <w:b/>
                <w:bCs/>
                <w:sz w:val="20"/>
                <w:szCs w:val="20"/>
              </w:rPr>
            </w:pPr>
          </w:p>
        </w:tc>
        <w:tc>
          <w:tcPr>
            <w:tcW w:w="1703" w:type="dxa"/>
            <w:tcBorders>
              <w:top w:val="single" w:sz="4" w:space="0" w:color="auto"/>
              <w:left w:val="single" w:sz="4" w:space="0" w:color="auto"/>
              <w:bottom w:val="single" w:sz="4" w:space="0" w:color="auto"/>
              <w:right w:val="single" w:sz="4" w:space="0" w:color="auto"/>
            </w:tcBorders>
          </w:tcPr>
          <w:p w14:paraId="3D07DDA5" w14:textId="77777777" w:rsidR="006231E2" w:rsidRPr="006231E2" w:rsidRDefault="006231E2" w:rsidP="006231E2">
            <w:pPr>
              <w:spacing w:before="0"/>
              <w:jc w:val="right"/>
              <w:rPr>
                <w:rFonts w:cs="Arial"/>
                <w:b/>
                <w:bCs/>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CEE7DE" w14:textId="77777777" w:rsidR="006231E2" w:rsidRPr="006231E2" w:rsidRDefault="006231E2" w:rsidP="006231E2">
            <w:pPr>
              <w:spacing w:before="0"/>
              <w:jc w:val="right"/>
              <w:rPr>
                <w:rFonts w:cs="Arial"/>
                <w:b/>
                <w:bCs/>
                <w:sz w:val="20"/>
                <w:szCs w:val="20"/>
              </w:rPr>
            </w:pPr>
          </w:p>
        </w:tc>
      </w:tr>
      <w:tr w:rsidR="006231E2" w:rsidRPr="006231E2" w14:paraId="2594BD3F" w14:textId="77777777" w:rsidTr="006231E2">
        <w:trPr>
          <w:trHeight w:val="345"/>
        </w:trPr>
        <w:tc>
          <w:tcPr>
            <w:tcW w:w="607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CC5DF" w14:textId="77777777" w:rsidR="006231E2" w:rsidRPr="006231E2" w:rsidRDefault="006231E2" w:rsidP="006231E2">
            <w:pPr>
              <w:spacing w:before="0"/>
              <w:jc w:val="left"/>
              <w:rPr>
                <w:rFonts w:cs="Arial"/>
                <w:b/>
                <w:bCs/>
                <w:sz w:val="20"/>
                <w:szCs w:val="20"/>
              </w:rPr>
            </w:pPr>
            <w:r w:rsidRPr="006231E2">
              <w:rPr>
                <w:rFonts w:cs="Arial"/>
                <w:b/>
                <w:bCs/>
                <w:sz w:val="20"/>
                <w:szCs w:val="20"/>
              </w:rPr>
              <w:t>4. УГРАДЊА САМОИЗЛИВА</w:t>
            </w:r>
          </w:p>
        </w:tc>
        <w:tc>
          <w:tcPr>
            <w:tcW w:w="1044" w:type="dxa"/>
            <w:tcBorders>
              <w:top w:val="single" w:sz="4" w:space="0" w:color="auto"/>
              <w:left w:val="single" w:sz="4" w:space="0" w:color="auto"/>
              <w:bottom w:val="single" w:sz="4" w:space="0" w:color="auto"/>
              <w:right w:val="single" w:sz="4" w:space="0" w:color="auto"/>
            </w:tcBorders>
          </w:tcPr>
          <w:p w14:paraId="6CAFE941" w14:textId="77777777" w:rsidR="006231E2" w:rsidRPr="006231E2" w:rsidRDefault="006231E2" w:rsidP="006231E2">
            <w:pPr>
              <w:spacing w:before="0"/>
              <w:jc w:val="right"/>
              <w:rPr>
                <w:rFonts w:cs="Arial"/>
                <w:b/>
                <w:bCs/>
                <w:sz w:val="20"/>
                <w:szCs w:val="20"/>
              </w:rPr>
            </w:pPr>
          </w:p>
        </w:tc>
        <w:tc>
          <w:tcPr>
            <w:tcW w:w="1703" w:type="dxa"/>
            <w:tcBorders>
              <w:top w:val="single" w:sz="4" w:space="0" w:color="auto"/>
              <w:left w:val="single" w:sz="4" w:space="0" w:color="auto"/>
              <w:bottom w:val="single" w:sz="4" w:space="0" w:color="auto"/>
              <w:right w:val="single" w:sz="4" w:space="0" w:color="auto"/>
            </w:tcBorders>
          </w:tcPr>
          <w:p w14:paraId="33945C5F" w14:textId="77777777" w:rsidR="006231E2" w:rsidRPr="006231E2" w:rsidRDefault="006231E2" w:rsidP="006231E2">
            <w:pPr>
              <w:spacing w:before="0"/>
              <w:jc w:val="right"/>
              <w:rPr>
                <w:rFonts w:cs="Arial"/>
                <w:b/>
                <w:bCs/>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888CB" w14:textId="77777777" w:rsidR="006231E2" w:rsidRPr="006231E2" w:rsidRDefault="006231E2" w:rsidP="006231E2">
            <w:pPr>
              <w:spacing w:before="0"/>
              <w:jc w:val="right"/>
              <w:rPr>
                <w:rFonts w:cs="Arial"/>
                <w:b/>
                <w:bCs/>
                <w:sz w:val="20"/>
                <w:szCs w:val="20"/>
              </w:rPr>
            </w:pPr>
          </w:p>
        </w:tc>
      </w:tr>
      <w:tr w:rsidR="006231E2" w:rsidRPr="006231E2" w14:paraId="04EB7052" w14:textId="77777777" w:rsidTr="006231E2">
        <w:trPr>
          <w:trHeight w:val="360"/>
        </w:trPr>
        <w:tc>
          <w:tcPr>
            <w:tcW w:w="607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CEA22" w14:textId="77777777" w:rsidR="006231E2" w:rsidRPr="006231E2" w:rsidRDefault="006231E2" w:rsidP="006231E2">
            <w:pPr>
              <w:spacing w:before="0"/>
              <w:jc w:val="left"/>
              <w:rPr>
                <w:rFonts w:cs="Arial"/>
                <w:b/>
                <w:bCs/>
                <w:sz w:val="20"/>
                <w:szCs w:val="20"/>
              </w:rPr>
            </w:pPr>
            <w:r w:rsidRPr="006231E2">
              <w:rPr>
                <w:rFonts w:cs="Arial"/>
                <w:b/>
                <w:bCs/>
                <w:sz w:val="20"/>
                <w:szCs w:val="20"/>
              </w:rPr>
              <w:t>5. ОСТАЛИ РАДОВИ</w:t>
            </w:r>
          </w:p>
        </w:tc>
        <w:tc>
          <w:tcPr>
            <w:tcW w:w="1044" w:type="dxa"/>
            <w:tcBorders>
              <w:top w:val="single" w:sz="4" w:space="0" w:color="auto"/>
              <w:left w:val="single" w:sz="4" w:space="0" w:color="auto"/>
              <w:bottom w:val="single" w:sz="4" w:space="0" w:color="auto"/>
              <w:right w:val="single" w:sz="4" w:space="0" w:color="auto"/>
            </w:tcBorders>
          </w:tcPr>
          <w:p w14:paraId="141F08CD" w14:textId="77777777" w:rsidR="006231E2" w:rsidRPr="006231E2" w:rsidRDefault="006231E2" w:rsidP="006231E2">
            <w:pPr>
              <w:spacing w:before="0"/>
              <w:jc w:val="right"/>
              <w:rPr>
                <w:rFonts w:cs="Arial"/>
                <w:b/>
                <w:bCs/>
                <w:sz w:val="20"/>
                <w:szCs w:val="20"/>
              </w:rPr>
            </w:pPr>
          </w:p>
        </w:tc>
        <w:tc>
          <w:tcPr>
            <w:tcW w:w="1703" w:type="dxa"/>
            <w:tcBorders>
              <w:top w:val="single" w:sz="4" w:space="0" w:color="auto"/>
              <w:left w:val="single" w:sz="4" w:space="0" w:color="auto"/>
              <w:bottom w:val="single" w:sz="4" w:space="0" w:color="auto"/>
              <w:right w:val="single" w:sz="4" w:space="0" w:color="auto"/>
            </w:tcBorders>
          </w:tcPr>
          <w:p w14:paraId="05A149E9" w14:textId="77777777" w:rsidR="006231E2" w:rsidRPr="006231E2" w:rsidRDefault="006231E2" w:rsidP="006231E2">
            <w:pPr>
              <w:spacing w:before="0"/>
              <w:jc w:val="right"/>
              <w:rPr>
                <w:rFonts w:cs="Arial"/>
                <w:b/>
                <w:bCs/>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D3448" w14:textId="77777777" w:rsidR="006231E2" w:rsidRPr="006231E2" w:rsidRDefault="006231E2" w:rsidP="006231E2">
            <w:pPr>
              <w:spacing w:before="0"/>
              <w:jc w:val="right"/>
              <w:rPr>
                <w:rFonts w:cs="Arial"/>
                <w:b/>
                <w:bCs/>
                <w:sz w:val="20"/>
                <w:szCs w:val="20"/>
              </w:rPr>
            </w:pPr>
            <w:r w:rsidRPr="006231E2">
              <w:rPr>
                <w:rFonts w:cs="Arial"/>
                <w:b/>
                <w:bCs/>
                <w:sz w:val="20"/>
                <w:szCs w:val="20"/>
              </w:rPr>
              <w:t> </w:t>
            </w:r>
          </w:p>
        </w:tc>
      </w:tr>
      <w:tr w:rsidR="006231E2" w:rsidRPr="006231E2" w14:paraId="335F89A5" w14:textId="77777777" w:rsidTr="006231E2">
        <w:trPr>
          <w:trHeight w:val="330"/>
        </w:trPr>
        <w:tc>
          <w:tcPr>
            <w:tcW w:w="60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40BC2D" w14:textId="77777777" w:rsidR="006231E2" w:rsidRPr="006231E2" w:rsidRDefault="006231E2" w:rsidP="006231E2">
            <w:pPr>
              <w:spacing w:before="0"/>
              <w:jc w:val="right"/>
              <w:rPr>
                <w:rFonts w:cs="Arial"/>
                <w:b/>
                <w:bCs/>
                <w:sz w:val="20"/>
                <w:szCs w:val="20"/>
              </w:rPr>
            </w:pPr>
            <w:r w:rsidRPr="006231E2">
              <w:rPr>
                <w:rFonts w:cs="Arial"/>
                <w:b/>
                <w:bCs/>
                <w:sz w:val="20"/>
                <w:szCs w:val="20"/>
              </w:rPr>
              <w:t>УКУПНО:</w:t>
            </w:r>
          </w:p>
        </w:tc>
        <w:tc>
          <w:tcPr>
            <w:tcW w:w="1044" w:type="dxa"/>
            <w:tcBorders>
              <w:top w:val="single" w:sz="4" w:space="0" w:color="auto"/>
              <w:left w:val="single" w:sz="4" w:space="0" w:color="auto"/>
              <w:bottom w:val="single" w:sz="4" w:space="0" w:color="auto"/>
              <w:right w:val="single" w:sz="4" w:space="0" w:color="auto"/>
            </w:tcBorders>
          </w:tcPr>
          <w:p w14:paraId="697FE1A3" w14:textId="77777777" w:rsidR="006231E2" w:rsidRPr="006231E2" w:rsidRDefault="006231E2" w:rsidP="006231E2">
            <w:pPr>
              <w:spacing w:before="0"/>
              <w:jc w:val="right"/>
              <w:rPr>
                <w:rFonts w:cs="Arial"/>
                <w:b/>
                <w:bCs/>
                <w:sz w:val="20"/>
                <w:szCs w:val="20"/>
              </w:rPr>
            </w:pPr>
          </w:p>
        </w:tc>
        <w:tc>
          <w:tcPr>
            <w:tcW w:w="1703" w:type="dxa"/>
            <w:tcBorders>
              <w:top w:val="single" w:sz="4" w:space="0" w:color="auto"/>
              <w:left w:val="single" w:sz="4" w:space="0" w:color="auto"/>
              <w:bottom w:val="single" w:sz="4" w:space="0" w:color="auto"/>
              <w:right w:val="single" w:sz="4" w:space="0" w:color="auto"/>
            </w:tcBorders>
          </w:tcPr>
          <w:p w14:paraId="6A001B81" w14:textId="77777777" w:rsidR="006231E2" w:rsidRPr="006231E2" w:rsidRDefault="006231E2" w:rsidP="006231E2">
            <w:pPr>
              <w:spacing w:before="0"/>
              <w:jc w:val="right"/>
              <w:rPr>
                <w:rFonts w:cs="Arial"/>
                <w:b/>
                <w:bCs/>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C1648" w14:textId="77777777" w:rsidR="006231E2" w:rsidRPr="006231E2" w:rsidRDefault="006231E2" w:rsidP="006231E2">
            <w:pPr>
              <w:spacing w:before="0"/>
              <w:jc w:val="right"/>
              <w:rPr>
                <w:rFonts w:cs="Arial"/>
                <w:b/>
                <w:bCs/>
                <w:sz w:val="20"/>
                <w:szCs w:val="20"/>
              </w:rPr>
            </w:pPr>
            <w:r w:rsidRPr="006231E2">
              <w:rPr>
                <w:rFonts w:cs="Arial"/>
                <w:b/>
                <w:bCs/>
                <w:sz w:val="20"/>
                <w:szCs w:val="20"/>
              </w:rPr>
              <w:t> </w:t>
            </w:r>
          </w:p>
        </w:tc>
      </w:tr>
    </w:tbl>
    <w:p w14:paraId="73304F56" w14:textId="77777777" w:rsidR="006231E2" w:rsidRPr="005C28FB" w:rsidRDefault="006231E2" w:rsidP="006231E2">
      <w:pPr>
        <w:rPr>
          <w:rFonts w:cs="Arial"/>
          <w:color w:val="000000" w:themeColor="text1"/>
          <w:sz w:val="24"/>
          <w:szCs w:val="24"/>
        </w:rPr>
      </w:pPr>
    </w:p>
    <w:p w14:paraId="1F6092A0" w14:textId="77777777" w:rsidR="006231E2" w:rsidRPr="005C28FB" w:rsidRDefault="006231E2" w:rsidP="006231E2">
      <w:pPr>
        <w:rPr>
          <w:rFonts w:cs="Arial"/>
          <w:color w:val="000000" w:themeColor="text1"/>
          <w:sz w:val="24"/>
          <w:szCs w:val="24"/>
        </w:rPr>
      </w:pPr>
    </w:p>
    <w:p w14:paraId="56E5CBAE" w14:textId="77777777" w:rsidR="006231E2" w:rsidRPr="005C28FB" w:rsidRDefault="006231E2" w:rsidP="006231E2">
      <w:pPr>
        <w:rPr>
          <w:rFonts w:cs="Arial"/>
          <w:color w:val="000000" w:themeColor="text1"/>
          <w:sz w:val="24"/>
          <w:szCs w:val="24"/>
        </w:rPr>
      </w:pPr>
    </w:p>
    <w:p w14:paraId="48C3BDF5" w14:textId="77777777" w:rsidR="006231E2" w:rsidRPr="005C28FB" w:rsidRDefault="006231E2" w:rsidP="006231E2">
      <w:pPr>
        <w:rPr>
          <w:rFonts w:cs="Arial"/>
          <w:color w:val="000000" w:themeColor="text1"/>
          <w:sz w:val="24"/>
          <w:szCs w:val="24"/>
        </w:rPr>
      </w:pPr>
    </w:p>
    <w:p w14:paraId="185B417D" w14:textId="77777777" w:rsidR="006231E2" w:rsidRPr="005C28FB" w:rsidRDefault="006231E2" w:rsidP="006231E2">
      <w:pPr>
        <w:spacing w:before="0"/>
        <w:rPr>
          <w:rFonts w:cs="Arial"/>
          <w:color w:val="000000" w:themeColor="text1"/>
          <w:sz w:val="24"/>
          <w:szCs w:val="24"/>
        </w:rPr>
      </w:pPr>
    </w:p>
    <w:p w14:paraId="7FEC17F2" w14:textId="77777777" w:rsidR="006231E2" w:rsidRPr="005C28FB" w:rsidRDefault="006231E2" w:rsidP="006231E2">
      <w:pPr>
        <w:rPr>
          <w:rFonts w:cs="Arial"/>
          <w:color w:val="000000" w:themeColor="text1"/>
          <w:sz w:val="24"/>
          <w:szCs w:val="24"/>
          <w:lang w:val="sr-Cyrl-CS" w:eastAsia="zh-CN"/>
        </w:rPr>
      </w:pPr>
    </w:p>
    <w:p w14:paraId="1F5FA051" w14:textId="77777777" w:rsidR="006231E2" w:rsidRPr="005C28FB" w:rsidRDefault="006231E2" w:rsidP="006231E2">
      <w:pPr>
        <w:rPr>
          <w:rFonts w:cs="Arial"/>
          <w:color w:val="000000" w:themeColor="text1"/>
          <w:sz w:val="24"/>
          <w:szCs w:val="24"/>
          <w:lang w:val="sr-Cyrl-CS" w:eastAsia="zh-CN"/>
        </w:rPr>
      </w:pPr>
      <w:r w:rsidRPr="005C28FB">
        <w:rPr>
          <w:rFonts w:cs="Arial"/>
          <w:color w:val="000000" w:themeColor="text1"/>
          <w:sz w:val="24"/>
          <w:szCs w:val="24"/>
          <w:lang w:val="sr-Cyrl-CS" w:eastAsia="zh-CN"/>
        </w:rPr>
        <w:t xml:space="preserve">Датум </w:t>
      </w:r>
      <w:r w:rsidRPr="005C28FB">
        <w:rPr>
          <w:rFonts w:cs="Arial"/>
          <w:color w:val="000000" w:themeColor="text1"/>
          <w:sz w:val="24"/>
          <w:szCs w:val="24"/>
          <w:lang w:val="sr-Cyrl-CS" w:eastAsia="zh-CN"/>
        </w:rPr>
        <w:tab/>
      </w:r>
      <w:r w:rsidRPr="005C28FB">
        <w:rPr>
          <w:rFonts w:cs="Arial"/>
          <w:color w:val="000000" w:themeColor="text1"/>
          <w:sz w:val="24"/>
          <w:szCs w:val="24"/>
          <w:lang w:val="sr-Cyrl-CS" w:eastAsia="zh-CN"/>
        </w:rPr>
        <w:tab/>
      </w:r>
      <w:r w:rsidRPr="005C28FB">
        <w:rPr>
          <w:rFonts w:cs="Arial"/>
          <w:color w:val="000000" w:themeColor="text1"/>
          <w:sz w:val="24"/>
          <w:szCs w:val="24"/>
          <w:lang w:val="sr-Cyrl-CS" w:eastAsia="zh-CN"/>
        </w:rPr>
        <w:tab/>
      </w:r>
      <w:r w:rsidRPr="005C28FB">
        <w:rPr>
          <w:rFonts w:cs="Arial"/>
          <w:color w:val="000000" w:themeColor="text1"/>
          <w:sz w:val="24"/>
          <w:szCs w:val="24"/>
          <w:lang w:val="sr-Cyrl-CS" w:eastAsia="zh-CN"/>
        </w:rPr>
        <w:tab/>
      </w:r>
      <w:r w:rsidRPr="005C28FB">
        <w:rPr>
          <w:rFonts w:cs="Arial"/>
          <w:color w:val="000000" w:themeColor="text1"/>
          <w:sz w:val="24"/>
          <w:szCs w:val="24"/>
          <w:lang w:val="sr-Cyrl-CS" w:eastAsia="zh-CN"/>
        </w:rPr>
        <w:tab/>
      </w:r>
      <w:r w:rsidRPr="005C28FB">
        <w:rPr>
          <w:rFonts w:cs="Arial"/>
          <w:color w:val="000000" w:themeColor="text1"/>
          <w:sz w:val="24"/>
          <w:szCs w:val="24"/>
          <w:lang w:val="sr-Cyrl-CS" w:eastAsia="zh-CN"/>
        </w:rPr>
        <w:tab/>
      </w:r>
      <w:r>
        <w:rPr>
          <w:rFonts w:cs="Arial"/>
          <w:color w:val="000000" w:themeColor="text1"/>
          <w:sz w:val="24"/>
          <w:szCs w:val="24"/>
          <w:lang w:val="sr-Cyrl-CS" w:eastAsia="zh-CN"/>
        </w:rPr>
        <w:t xml:space="preserve">                                    </w:t>
      </w:r>
      <w:r w:rsidRPr="005C28FB">
        <w:rPr>
          <w:rFonts w:cs="Arial"/>
          <w:color w:val="000000" w:themeColor="text1"/>
          <w:sz w:val="24"/>
          <w:szCs w:val="24"/>
          <w:lang w:val="sr-Cyrl-CS" w:eastAsia="zh-CN"/>
        </w:rPr>
        <w:t xml:space="preserve">М. П. </w:t>
      </w:r>
      <w:r w:rsidRPr="005C28FB">
        <w:rPr>
          <w:rFonts w:cs="Arial"/>
          <w:color w:val="000000" w:themeColor="text1"/>
          <w:sz w:val="24"/>
          <w:szCs w:val="24"/>
          <w:lang w:val="sr-Cyrl-CS" w:eastAsia="zh-CN"/>
        </w:rPr>
        <w:tab/>
      </w:r>
      <w:r w:rsidRPr="005C28FB">
        <w:rPr>
          <w:rFonts w:cs="Arial"/>
          <w:color w:val="000000" w:themeColor="text1"/>
          <w:sz w:val="24"/>
          <w:szCs w:val="24"/>
          <w:lang w:val="sr-Cyrl-CS" w:eastAsia="zh-CN"/>
        </w:rPr>
        <w:tab/>
      </w:r>
      <w:r w:rsidRPr="005C28FB">
        <w:rPr>
          <w:rFonts w:cs="Arial"/>
          <w:color w:val="000000" w:themeColor="text1"/>
          <w:sz w:val="24"/>
          <w:szCs w:val="24"/>
          <w:lang w:val="sr-Cyrl-CS" w:eastAsia="zh-CN"/>
        </w:rPr>
        <w:tab/>
      </w:r>
      <w:r>
        <w:rPr>
          <w:rFonts w:cs="Arial"/>
          <w:color w:val="000000" w:themeColor="text1"/>
          <w:sz w:val="24"/>
          <w:szCs w:val="24"/>
          <w:lang w:val="sr-Cyrl-CS" w:eastAsia="zh-CN"/>
        </w:rPr>
        <w:t xml:space="preserve">     </w:t>
      </w:r>
      <w:r>
        <w:rPr>
          <w:rFonts w:cs="Arial"/>
          <w:color w:val="000000" w:themeColor="text1"/>
          <w:sz w:val="24"/>
          <w:szCs w:val="24"/>
          <w:lang w:val="sr-Cyrl-CS" w:eastAsia="zh-CN"/>
        </w:rPr>
        <w:tab/>
      </w:r>
      <w:r>
        <w:rPr>
          <w:rFonts w:cs="Arial"/>
          <w:color w:val="000000" w:themeColor="text1"/>
          <w:sz w:val="24"/>
          <w:szCs w:val="24"/>
          <w:lang w:val="sr-Cyrl-CS" w:eastAsia="zh-CN"/>
        </w:rPr>
        <w:tab/>
      </w:r>
      <w:r>
        <w:rPr>
          <w:rFonts w:cs="Arial"/>
          <w:color w:val="000000" w:themeColor="text1"/>
          <w:sz w:val="24"/>
          <w:szCs w:val="24"/>
          <w:lang w:val="sr-Cyrl-CS" w:eastAsia="zh-CN"/>
        </w:rPr>
        <w:tab/>
      </w:r>
      <w:r>
        <w:rPr>
          <w:rFonts w:cs="Arial"/>
          <w:color w:val="000000" w:themeColor="text1"/>
          <w:sz w:val="24"/>
          <w:szCs w:val="24"/>
          <w:lang w:val="sr-Cyrl-CS" w:eastAsia="zh-CN"/>
        </w:rPr>
        <w:tab/>
      </w:r>
      <w:r>
        <w:rPr>
          <w:rFonts w:cs="Arial"/>
          <w:color w:val="000000" w:themeColor="text1"/>
          <w:sz w:val="24"/>
          <w:szCs w:val="24"/>
          <w:lang w:val="sr-Cyrl-CS" w:eastAsia="zh-CN"/>
        </w:rPr>
        <w:tab/>
      </w:r>
      <w:r>
        <w:rPr>
          <w:rFonts w:cs="Arial"/>
          <w:color w:val="000000" w:themeColor="text1"/>
          <w:sz w:val="24"/>
          <w:szCs w:val="24"/>
          <w:lang w:val="sr-Cyrl-CS" w:eastAsia="zh-CN"/>
        </w:rPr>
        <w:tab/>
      </w:r>
      <w:r>
        <w:rPr>
          <w:rFonts w:cs="Arial"/>
          <w:color w:val="000000" w:themeColor="text1"/>
          <w:sz w:val="24"/>
          <w:szCs w:val="24"/>
          <w:lang w:val="sr-Cyrl-CS" w:eastAsia="zh-CN"/>
        </w:rPr>
        <w:tab/>
      </w:r>
      <w:r w:rsidRPr="005C28FB">
        <w:rPr>
          <w:rFonts w:cs="Arial"/>
          <w:color w:val="000000" w:themeColor="text1"/>
          <w:sz w:val="24"/>
          <w:szCs w:val="24"/>
          <w:lang w:val="sr-Cyrl-CS" w:eastAsia="zh-CN"/>
        </w:rPr>
        <w:t>Понуђач</w:t>
      </w:r>
    </w:p>
    <w:p w14:paraId="32961194" w14:textId="77777777" w:rsidR="000E2BBB" w:rsidRPr="005C28FB" w:rsidRDefault="000E2BBB" w:rsidP="000E2BBB">
      <w:pPr>
        <w:spacing w:before="0"/>
        <w:rPr>
          <w:rFonts w:cs="Arial"/>
          <w:sz w:val="24"/>
          <w:szCs w:val="24"/>
          <w:lang w:val="sr-Cyrl-CS" w:eastAsia="zh-CN"/>
        </w:rPr>
        <w:sectPr w:rsidR="000E2BBB" w:rsidRPr="005C28FB" w:rsidSect="00927568">
          <w:footnotePr>
            <w:pos w:val="beneathText"/>
          </w:footnotePr>
          <w:pgSz w:w="11909" w:h="16834" w:code="9"/>
          <w:pgMar w:top="1134" w:right="851" w:bottom="1134" w:left="1134" w:header="142" w:footer="437" w:gutter="0"/>
          <w:cols w:space="708"/>
          <w:titlePg/>
          <w:docGrid w:linePitch="360"/>
        </w:sectPr>
      </w:pPr>
    </w:p>
    <w:p w14:paraId="422D1F8D" w14:textId="77777777" w:rsidR="00756A02" w:rsidRPr="006231E2" w:rsidRDefault="00756A02" w:rsidP="00F07A23">
      <w:pPr>
        <w:pStyle w:val="ListParagraph"/>
        <w:numPr>
          <w:ilvl w:val="0"/>
          <w:numId w:val="14"/>
        </w:numPr>
        <w:rPr>
          <w:rFonts w:ascii="Arial" w:hAnsi="Arial" w:cs="Arial"/>
          <w:b/>
          <w:sz w:val="24"/>
          <w:szCs w:val="24"/>
        </w:rPr>
      </w:pPr>
      <w:bookmarkStart w:id="20" w:name="_Toc442559884"/>
      <w:bookmarkEnd w:id="16"/>
      <w:r w:rsidRPr="006231E2">
        <w:rPr>
          <w:rFonts w:ascii="Arial" w:hAnsi="Arial" w:cs="Arial"/>
          <w:b/>
          <w:sz w:val="24"/>
          <w:szCs w:val="24"/>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0"/>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8382"/>
      </w:tblGrid>
      <w:tr w:rsidR="00175774" w:rsidRPr="005C28FB" w14:paraId="79BA378D" w14:textId="77777777" w:rsidTr="008862B3">
        <w:trPr>
          <w:trHeight w:val="524"/>
          <w:jc w:val="center"/>
        </w:trPr>
        <w:tc>
          <w:tcPr>
            <w:tcW w:w="777" w:type="dxa"/>
            <w:vAlign w:val="center"/>
          </w:tcPr>
          <w:p w14:paraId="58203452" w14:textId="77777777" w:rsidR="00175774" w:rsidRPr="005C28FB" w:rsidRDefault="00175774" w:rsidP="003A4822">
            <w:pPr>
              <w:jc w:val="center"/>
              <w:rPr>
                <w:rFonts w:cs="Arial"/>
                <w:b/>
                <w:sz w:val="24"/>
                <w:szCs w:val="24"/>
              </w:rPr>
            </w:pPr>
            <w:r w:rsidRPr="005C28FB">
              <w:rPr>
                <w:rFonts w:cs="Arial"/>
                <w:b/>
                <w:sz w:val="24"/>
                <w:szCs w:val="24"/>
              </w:rPr>
              <w:t>Ред. бр.</w:t>
            </w:r>
          </w:p>
        </w:tc>
        <w:tc>
          <w:tcPr>
            <w:tcW w:w="8382" w:type="dxa"/>
            <w:vAlign w:val="center"/>
          </w:tcPr>
          <w:p w14:paraId="66840E4B" w14:textId="77777777" w:rsidR="00175774" w:rsidRPr="005C28FB" w:rsidRDefault="00175774" w:rsidP="003A4822">
            <w:pPr>
              <w:ind w:right="-180"/>
              <w:jc w:val="center"/>
              <w:rPr>
                <w:rFonts w:cs="Arial"/>
                <w:b/>
                <w:sz w:val="24"/>
                <w:szCs w:val="24"/>
              </w:rPr>
            </w:pPr>
            <w:r w:rsidRPr="005C28FB">
              <w:rPr>
                <w:rStyle w:val="Heading1Char"/>
                <w:sz w:val="24"/>
                <w:szCs w:val="24"/>
              </w:rPr>
              <w:t>4.1</w:t>
            </w:r>
            <w:r w:rsidRPr="005C28FB">
              <w:rPr>
                <w:rFonts w:cs="Arial"/>
                <w:b/>
                <w:sz w:val="24"/>
                <w:szCs w:val="24"/>
              </w:rPr>
              <w:t xml:space="preserve">  ОБАВЕЗНИ УСЛОВИ </w:t>
            </w:r>
          </w:p>
          <w:p w14:paraId="732551A6" w14:textId="77777777" w:rsidR="00175774" w:rsidRPr="005C28FB" w:rsidRDefault="00175774" w:rsidP="00630CE4">
            <w:pPr>
              <w:jc w:val="center"/>
              <w:rPr>
                <w:rFonts w:cs="Arial"/>
                <w:b/>
                <w:color w:val="FF0000"/>
                <w:sz w:val="24"/>
                <w:szCs w:val="24"/>
              </w:rPr>
            </w:pPr>
            <w:r w:rsidRPr="005C28FB">
              <w:rPr>
                <w:rFonts w:cs="Arial"/>
                <w:b/>
                <w:sz w:val="24"/>
                <w:szCs w:val="24"/>
              </w:rPr>
              <w:t>ЗА УЧЕШЋЕ У ПОСТУПКУ ЈАВНЕ НАБАВКЕ ИЗ ЧЛАНА 75. З</w:t>
            </w:r>
            <w:r w:rsidR="005C7CDE" w:rsidRPr="005C28FB">
              <w:rPr>
                <w:rFonts w:cs="Arial"/>
                <w:b/>
                <w:sz w:val="24"/>
                <w:szCs w:val="24"/>
              </w:rPr>
              <w:t>АКОНА</w:t>
            </w:r>
          </w:p>
        </w:tc>
      </w:tr>
      <w:tr w:rsidR="00175774" w:rsidRPr="005C28FB" w14:paraId="13CADEBC" w14:textId="77777777" w:rsidTr="008862B3">
        <w:trPr>
          <w:jc w:val="center"/>
        </w:trPr>
        <w:tc>
          <w:tcPr>
            <w:tcW w:w="777" w:type="dxa"/>
            <w:vAlign w:val="center"/>
          </w:tcPr>
          <w:p w14:paraId="77F20BF0" w14:textId="77777777" w:rsidR="00175774" w:rsidRPr="005C28FB" w:rsidRDefault="00175774" w:rsidP="003A4822">
            <w:pPr>
              <w:jc w:val="center"/>
              <w:rPr>
                <w:rFonts w:cs="Arial"/>
                <w:sz w:val="24"/>
                <w:szCs w:val="24"/>
              </w:rPr>
            </w:pPr>
            <w:r w:rsidRPr="005C28FB">
              <w:rPr>
                <w:rFonts w:cs="Arial"/>
                <w:sz w:val="24"/>
                <w:szCs w:val="24"/>
              </w:rPr>
              <w:t>1.</w:t>
            </w:r>
          </w:p>
        </w:tc>
        <w:tc>
          <w:tcPr>
            <w:tcW w:w="8382" w:type="dxa"/>
            <w:vAlign w:val="center"/>
          </w:tcPr>
          <w:p w14:paraId="1BC0EFCC" w14:textId="77777777" w:rsidR="00175774" w:rsidRPr="005C28FB" w:rsidRDefault="00175774" w:rsidP="005E1C20">
            <w:pPr>
              <w:autoSpaceDE w:val="0"/>
              <w:autoSpaceDN w:val="0"/>
              <w:adjustRightInd w:val="0"/>
              <w:spacing w:before="0"/>
              <w:rPr>
                <w:rFonts w:cs="Arial"/>
                <w:sz w:val="24"/>
                <w:szCs w:val="24"/>
              </w:rPr>
            </w:pPr>
            <w:r w:rsidRPr="005C28FB">
              <w:rPr>
                <w:rFonts w:cs="Arial"/>
                <w:b/>
                <w:sz w:val="24"/>
                <w:szCs w:val="24"/>
                <w:u w:val="single"/>
              </w:rPr>
              <w:t>Услов:</w:t>
            </w:r>
            <w:r w:rsidRPr="005C28FB">
              <w:rPr>
                <w:rFonts w:cs="Arial"/>
                <w:sz w:val="24"/>
                <w:szCs w:val="24"/>
                <w:lang w:val="pl-PL"/>
              </w:rPr>
              <w:t>Да је понуђач регистрован код надлежног органа, односно уписан у одговарајући регистар;</w:t>
            </w:r>
          </w:p>
          <w:p w14:paraId="53BC3774" w14:textId="77777777" w:rsidR="00175774" w:rsidRPr="005C28FB" w:rsidRDefault="00175774" w:rsidP="005E1C20">
            <w:pPr>
              <w:autoSpaceDE w:val="0"/>
              <w:autoSpaceDN w:val="0"/>
              <w:adjustRightInd w:val="0"/>
              <w:spacing w:before="0"/>
              <w:rPr>
                <w:rFonts w:cs="Arial"/>
                <w:b/>
                <w:sz w:val="24"/>
                <w:szCs w:val="24"/>
                <w:u w:val="single"/>
              </w:rPr>
            </w:pPr>
            <w:r w:rsidRPr="005C28FB">
              <w:rPr>
                <w:rFonts w:cs="Arial"/>
                <w:b/>
                <w:sz w:val="24"/>
                <w:szCs w:val="24"/>
                <w:u w:val="single"/>
              </w:rPr>
              <w:t xml:space="preserve">Доказ: </w:t>
            </w:r>
          </w:p>
          <w:p w14:paraId="76A84EE1" w14:textId="77777777" w:rsidR="00175774" w:rsidRPr="005C28FB" w:rsidRDefault="00175774" w:rsidP="005E1C20">
            <w:pPr>
              <w:tabs>
                <w:tab w:val="left" w:pos="680"/>
              </w:tabs>
              <w:snapToGrid w:val="0"/>
              <w:spacing w:before="0"/>
              <w:rPr>
                <w:rFonts w:eastAsia="Calibri" w:cs="Arial"/>
                <w:sz w:val="24"/>
                <w:szCs w:val="24"/>
              </w:rPr>
            </w:pPr>
            <w:r w:rsidRPr="005C28FB">
              <w:rPr>
                <w:rFonts w:eastAsia="Calibri" w:cs="Arial"/>
                <w:sz w:val="24"/>
                <w:szCs w:val="24"/>
                <w:lang w:val="ru-RU"/>
              </w:rPr>
              <w:t xml:space="preserve">- </w:t>
            </w:r>
            <w:r w:rsidRPr="005C28FB">
              <w:rPr>
                <w:rFonts w:eastAsia="Calibri" w:cs="Arial"/>
                <w:b/>
                <w:sz w:val="24"/>
                <w:szCs w:val="24"/>
              </w:rPr>
              <w:t>за правно лице:</w:t>
            </w:r>
            <w:r w:rsidRPr="005C28FB">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31E7039A" w14:textId="77777777" w:rsidR="00175774" w:rsidRPr="005C28FB" w:rsidRDefault="00175774" w:rsidP="005E1C20">
            <w:pPr>
              <w:tabs>
                <w:tab w:val="left" w:pos="680"/>
              </w:tabs>
              <w:snapToGrid w:val="0"/>
              <w:spacing w:before="0"/>
              <w:rPr>
                <w:rFonts w:eastAsia="Calibri" w:cs="Arial"/>
                <w:sz w:val="24"/>
                <w:szCs w:val="24"/>
              </w:rPr>
            </w:pPr>
            <w:r w:rsidRPr="005C28FB">
              <w:rPr>
                <w:rFonts w:eastAsia="Calibri" w:cs="Arial"/>
                <w:sz w:val="24"/>
                <w:szCs w:val="24"/>
              </w:rPr>
              <w:t xml:space="preserve">- </w:t>
            </w:r>
            <w:r w:rsidRPr="005C28FB">
              <w:rPr>
                <w:rFonts w:eastAsia="Calibri" w:cs="Arial"/>
                <w:b/>
                <w:sz w:val="24"/>
                <w:szCs w:val="24"/>
              </w:rPr>
              <w:t xml:space="preserve">за предузетнике: </w:t>
            </w:r>
            <w:r w:rsidRPr="005C28FB">
              <w:rPr>
                <w:rFonts w:eastAsia="Calibri" w:cs="Arial"/>
                <w:sz w:val="24"/>
                <w:szCs w:val="24"/>
              </w:rPr>
              <w:t>И</w:t>
            </w:r>
            <w:r w:rsidRPr="005C28FB">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0681FA26" w14:textId="77777777" w:rsidR="00175774" w:rsidRPr="005C28FB" w:rsidRDefault="00175774" w:rsidP="005E1C20">
            <w:pPr>
              <w:autoSpaceDE w:val="0"/>
              <w:autoSpaceDN w:val="0"/>
              <w:adjustRightInd w:val="0"/>
              <w:spacing w:before="0"/>
              <w:rPr>
                <w:rFonts w:eastAsia="Calibri" w:cs="Arial"/>
                <w:i/>
                <w:sz w:val="24"/>
                <w:szCs w:val="24"/>
              </w:rPr>
            </w:pPr>
            <w:r w:rsidRPr="005C28FB">
              <w:rPr>
                <w:rFonts w:eastAsia="Calibri" w:cs="Arial"/>
                <w:i/>
                <w:sz w:val="24"/>
                <w:szCs w:val="24"/>
              </w:rPr>
              <w:t xml:space="preserve">Напомена: </w:t>
            </w:r>
          </w:p>
          <w:p w14:paraId="4366370E" w14:textId="77777777" w:rsidR="00175774" w:rsidRPr="005C28FB" w:rsidRDefault="00175774" w:rsidP="00F07A23">
            <w:pPr>
              <w:numPr>
                <w:ilvl w:val="0"/>
                <w:numId w:val="15"/>
              </w:numPr>
              <w:tabs>
                <w:tab w:val="left" w:pos="680"/>
              </w:tabs>
              <w:snapToGrid w:val="0"/>
              <w:spacing w:before="0"/>
              <w:ind w:left="714" w:hanging="357"/>
              <w:contextualSpacing/>
              <w:jc w:val="left"/>
              <w:rPr>
                <w:rFonts w:eastAsia="Calibri" w:cs="Arial"/>
                <w:i/>
                <w:sz w:val="24"/>
                <w:szCs w:val="24"/>
              </w:rPr>
            </w:pPr>
            <w:r w:rsidRPr="005C28FB">
              <w:rPr>
                <w:rFonts w:eastAsia="Calibri" w:cs="Arial"/>
                <w:i/>
                <w:sz w:val="24"/>
                <w:szCs w:val="24"/>
              </w:rPr>
              <w:t xml:space="preserve">У случају да понуду подноси група понуђача, овај доказ доставити за сваког </w:t>
            </w:r>
            <w:r w:rsidR="00B46D29" w:rsidRPr="005C28FB">
              <w:rPr>
                <w:rFonts w:eastAsia="Calibri" w:cs="Arial"/>
                <w:i/>
                <w:sz w:val="24"/>
                <w:szCs w:val="24"/>
                <w:lang w:val="sr-Cyrl-CS"/>
              </w:rPr>
              <w:t>члана групе понуђача</w:t>
            </w:r>
          </w:p>
          <w:p w14:paraId="435AF737" w14:textId="77777777" w:rsidR="00175774" w:rsidRPr="005C28FB" w:rsidRDefault="00175774" w:rsidP="00F07A23">
            <w:pPr>
              <w:numPr>
                <w:ilvl w:val="0"/>
                <w:numId w:val="15"/>
              </w:numPr>
              <w:tabs>
                <w:tab w:val="left" w:pos="680"/>
              </w:tabs>
              <w:snapToGrid w:val="0"/>
              <w:spacing w:before="0"/>
              <w:ind w:left="714" w:hanging="357"/>
              <w:contextualSpacing/>
              <w:jc w:val="left"/>
              <w:rPr>
                <w:rFonts w:cs="Arial"/>
                <w:sz w:val="24"/>
                <w:szCs w:val="24"/>
              </w:rPr>
            </w:pPr>
            <w:r w:rsidRPr="005C28FB">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5C28FB" w14:paraId="3185ADEB" w14:textId="77777777" w:rsidTr="008862B3">
        <w:trPr>
          <w:trHeight w:val="3706"/>
          <w:jc w:val="center"/>
        </w:trPr>
        <w:tc>
          <w:tcPr>
            <w:tcW w:w="777" w:type="dxa"/>
            <w:vAlign w:val="center"/>
          </w:tcPr>
          <w:p w14:paraId="68CF9F65" w14:textId="77777777" w:rsidR="00175774" w:rsidRPr="005C28FB" w:rsidRDefault="00175774" w:rsidP="003A4822">
            <w:pPr>
              <w:jc w:val="center"/>
              <w:rPr>
                <w:rFonts w:cs="Arial"/>
                <w:sz w:val="24"/>
                <w:szCs w:val="24"/>
              </w:rPr>
            </w:pPr>
            <w:r w:rsidRPr="005C28FB">
              <w:rPr>
                <w:rFonts w:cs="Arial"/>
                <w:sz w:val="24"/>
                <w:szCs w:val="24"/>
              </w:rPr>
              <w:t>2.</w:t>
            </w:r>
          </w:p>
        </w:tc>
        <w:tc>
          <w:tcPr>
            <w:tcW w:w="8382" w:type="dxa"/>
            <w:vAlign w:val="center"/>
          </w:tcPr>
          <w:p w14:paraId="0022E260" w14:textId="77777777" w:rsidR="00175774" w:rsidRPr="005C28FB" w:rsidRDefault="00175774" w:rsidP="005E1C20">
            <w:pPr>
              <w:autoSpaceDE w:val="0"/>
              <w:autoSpaceDN w:val="0"/>
              <w:adjustRightInd w:val="0"/>
              <w:spacing w:before="0"/>
              <w:rPr>
                <w:rFonts w:cs="Arial"/>
                <w:sz w:val="24"/>
                <w:szCs w:val="24"/>
              </w:rPr>
            </w:pPr>
            <w:r w:rsidRPr="005C28FB">
              <w:rPr>
                <w:rFonts w:cs="Arial"/>
                <w:b/>
                <w:sz w:val="24"/>
                <w:szCs w:val="24"/>
                <w:u w:val="single"/>
              </w:rPr>
              <w:t>Услов:</w:t>
            </w:r>
            <w:r w:rsidRPr="005C28FB">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555339F1" w14:textId="77777777" w:rsidR="00175774" w:rsidRPr="005C28FB" w:rsidRDefault="00175774" w:rsidP="005E1C20">
            <w:pPr>
              <w:autoSpaceDE w:val="0"/>
              <w:autoSpaceDN w:val="0"/>
              <w:adjustRightInd w:val="0"/>
              <w:spacing w:before="0"/>
              <w:rPr>
                <w:rFonts w:cs="Arial"/>
                <w:b/>
                <w:sz w:val="24"/>
                <w:szCs w:val="24"/>
                <w:u w:val="single"/>
              </w:rPr>
            </w:pPr>
            <w:r w:rsidRPr="005C28FB">
              <w:rPr>
                <w:rFonts w:cs="Arial"/>
                <w:b/>
                <w:sz w:val="24"/>
                <w:szCs w:val="24"/>
                <w:u w:val="single"/>
              </w:rPr>
              <w:t>Доказ:</w:t>
            </w:r>
          </w:p>
          <w:p w14:paraId="74E2ADD0" w14:textId="77777777" w:rsidR="00175774" w:rsidRPr="005C28FB" w:rsidRDefault="00175774" w:rsidP="005E1C20">
            <w:pPr>
              <w:autoSpaceDE w:val="0"/>
              <w:autoSpaceDN w:val="0"/>
              <w:adjustRightInd w:val="0"/>
              <w:spacing w:before="0"/>
              <w:rPr>
                <w:rFonts w:cs="Arial"/>
                <w:b/>
                <w:sz w:val="24"/>
                <w:szCs w:val="24"/>
                <w:u w:val="single"/>
              </w:rPr>
            </w:pPr>
            <w:r w:rsidRPr="005C28FB">
              <w:rPr>
                <w:rFonts w:eastAsia="Calibri" w:cs="Arial"/>
                <w:sz w:val="24"/>
                <w:szCs w:val="24"/>
                <w:lang w:val="ru-RU"/>
              </w:rPr>
              <w:t xml:space="preserve">- </w:t>
            </w:r>
            <w:r w:rsidRPr="005C28FB">
              <w:rPr>
                <w:rFonts w:eastAsia="Calibri" w:cs="Arial"/>
                <w:b/>
                <w:sz w:val="24"/>
                <w:szCs w:val="24"/>
              </w:rPr>
              <w:t>за правно лице:</w:t>
            </w:r>
          </w:p>
          <w:p w14:paraId="3732F5EE" w14:textId="77777777" w:rsidR="00175774" w:rsidRPr="005C28FB" w:rsidRDefault="00175774" w:rsidP="005E1C20">
            <w:pPr>
              <w:spacing w:before="0"/>
              <w:rPr>
                <w:rFonts w:cs="Arial"/>
                <w:sz w:val="24"/>
                <w:szCs w:val="24"/>
              </w:rPr>
            </w:pPr>
            <w:r w:rsidRPr="005C28FB">
              <w:rPr>
                <w:rFonts w:cs="Arial"/>
                <w:sz w:val="24"/>
                <w:szCs w:val="24"/>
              </w:rPr>
              <w:t>1) ЗА ЗАКОНСКОГ ЗАСТУПНИКА</w:t>
            </w:r>
            <w:r w:rsidRPr="005C28FB">
              <w:rPr>
                <w:rFonts w:cs="Arial"/>
                <w:b/>
                <w:sz w:val="24"/>
                <w:szCs w:val="24"/>
              </w:rPr>
              <w:t xml:space="preserve"> – уверење из казнене евиденције надлежне полицијске управе Министарства унутрашњих послова</w:t>
            </w:r>
            <w:r w:rsidRPr="005C28FB">
              <w:rPr>
                <w:rFonts w:cs="Arial"/>
                <w:sz w:val="24"/>
                <w:szCs w:val="24"/>
              </w:rPr>
              <w:t xml:space="preserve"> – захтев за издавање овог уверења може се поднети према </w:t>
            </w:r>
            <w:r w:rsidRPr="005C28FB">
              <w:rPr>
                <w:rFonts w:cs="Arial"/>
                <w:b/>
                <w:sz w:val="24"/>
                <w:szCs w:val="24"/>
              </w:rPr>
              <w:t>месту рођења</w:t>
            </w:r>
            <w:r w:rsidRPr="005C28FB">
              <w:rPr>
                <w:rFonts w:cs="Arial"/>
                <w:sz w:val="24"/>
                <w:szCs w:val="24"/>
              </w:rPr>
              <w:t xml:space="preserve"> или према </w:t>
            </w:r>
            <w:r w:rsidRPr="005C28FB">
              <w:rPr>
                <w:rFonts w:cs="Arial"/>
                <w:b/>
                <w:sz w:val="24"/>
                <w:szCs w:val="24"/>
              </w:rPr>
              <w:t>месту пребивалишта</w:t>
            </w:r>
            <w:r w:rsidRPr="005C28FB">
              <w:rPr>
                <w:rFonts w:cs="Arial"/>
                <w:sz w:val="24"/>
                <w:szCs w:val="24"/>
              </w:rPr>
              <w:t>.</w:t>
            </w:r>
          </w:p>
          <w:p w14:paraId="39117E8F" w14:textId="77777777" w:rsidR="00175774" w:rsidRPr="005C28FB" w:rsidRDefault="00175774" w:rsidP="005E1C20">
            <w:pPr>
              <w:spacing w:before="0"/>
              <w:rPr>
                <w:rFonts w:cs="Arial"/>
                <w:sz w:val="24"/>
                <w:szCs w:val="24"/>
              </w:rPr>
            </w:pPr>
            <w:r w:rsidRPr="005C28FB">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5C28FB">
                <w:rPr>
                  <w:rStyle w:val="Hyperlink"/>
                  <w:rFonts w:cs="Arial"/>
                  <w:sz w:val="24"/>
                  <w:szCs w:val="24"/>
                </w:rPr>
                <w:t>http://www.bg.vi.sud.rs/lt/articles/o-visem-sudu/obavestenje-ke-za-pravna-lica.html</w:t>
              </w:r>
            </w:hyperlink>
          </w:p>
          <w:p w14:paraId="6F30F848" w14:textId="77777777" w:rsidR="00175774" w:rsidRPr="005C28FB" w:rsidRDefault="00175774" w:rsidP="005E1C20">
            <w:pPr>
              <w:spacing w:before="0"/>
              <w:rPr>
                <w:rFonts w:cs="Arial"/>
                <w:sz w:val="24"/>
                <w:szCs w:val="24"/>
              </w:rPr>
            </w:pPr>
            <w:r w:rsidRPr="005C28FB">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C28FB">
              <w:rPr>
                <w:rFonts w:cs="Arial"/>
                <w:b/>
                <w:sz w:val="24"/>
                <w:szCs w:val="24"/>
              </w:rPr>
              <w:t xml:space="preserve">Уверење Основног суда  </w:t>
            </w:r>
            <w:r w:rsidRPr="005C28FB">
              <w:rPr>
                <w:rFonts w:cs="Arial"/>
                <w:sz w:val="24"/>
                <w:szCs w:val="24"/>
              </w:rPr>
              <w:t>(</w:t>
            </w:r>
            <w:r w:rsidRPr="005C28FB">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5C28FB">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4B1D52C" w14:textId="77777777" w:rsidR="00175774" w:rsidRPr="005C28FB" w:rsidRDefault="00175774" w:rsidP="005E1C20">
            <w:pPr>
              <w:spacing w:before="0"/>
              <w:rPr>
                <w:rFonts w:cs="Arial"/>
                <w:b/>
                <w:sz w:val="24"/>
                <w:szCs w:val="24"/>
              </w:rPr>
            </w:pPr>
            <w:r w:rsidRPr="005C28FB">
              <w:rPr>
                <w:rFonts w:cs="Arial"/>
                <w:i/>
                <w:sz w:val="24"/>
                <w:szCs w:val="24"/>
              </w:rPr>
              <w:t>Посебна напомена:</w:t>
            </w:r>
            <w:r w:rsidR="00B46D29" w:rsidRPr="005C28FB">
              <w:rPr>
                <w:rFonts w:cs="Arial"/>
                <w:sz w:val="24"/>
                <w:szCs w:val="24"/>
              </w:rPr>
              <w:t xml:space="preserve"> Уколико уверење </w:t>
            </w:r>
            <w:r w:rsidR="00B46D29" w:rsidRPr="005C28FB">
              <w:rPr>
                <w:rFonts w:cs="Arial"/>
                <w:sz w:val="24"/>
                <w:szCs w:val="24"/>
                <w:lang w:val="sr-Cyrl-CS"/>
              </w:rPr>
              <w:t>О</w:t>
            </w:r>
            <w:r w:rsidRPr="005C28FB">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C28FB">
              <w:rPr>
                <w:rFonts w:cs="Arial"/>
                <w:sz w:val="24"/>
                <w:szCs w:val="24"/>
                <w:u w:val="single"/>
              </w:rPr>
              <w:t>и</w:t>
            </w:r>
            <w:r w:rsidRPr="005C28FB">
              <w:rPr>
                <w:rFonts w:cs="Arial"/>
                <w:sz w:val="24"/>
                <w:szCs w:val="24"/>
              </w:rPr>
              <w:t xml:space="preserve"> Уверење Вишег суда на чијем подручју је седиште </w:t>
            </w:r>
            <w:r w:rsidRPr="005C28FB">
              <w:rPr>
                <w:rFonts w:cs="Arial"/>
                <w:sz w:val="24"/>
                <w:szCs w:val="24"/>
              </w:rPr>
              <w:lastRenderedPageBreak/>
              <w:t xml:space="preserve">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C28FB">
              <w:rPr>
                <w:rFonts w:cs="Arial"/>
                <w:b/>
                <w:sz w:val="24"/>
                <w:szCs w:val="24"/>
              </w:rPr>
              <w:t>кривична дела против привреде и кривично дело примања мита.</w:t>
            </w:r>
          </w:p>
          <w:p w14:paraId="754BCBED" w14:textId="77777777" w:rsidR="00175774" w:rsidRPr="005C28FB" w:rsidRDefault="00175774" w:rsidP="005E1C20">
            <w:pPr>
              <w:spacing w:before="0"/>
              <w:rPr>
                <w:rFonts w:cs="Arial"/>
                <w:sz w:val="24"/>
                <w:szCs w:val="24"/>
              </w:rPr>
            </w:pPr>
            <w:r w:rsidRPr="005C28FB">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5C28FB">
              <w:rPr>
                <w:rFonts w:cs="Arial"/>
                <w:sz w:val="24"/>
                <w:szCs w:val="24"/>
              </w:rPr>
              <w:t xml:space="preserve"> – захтев за издавање овог уверења може се поднети према </w:t>
            </w:r>
            <w:r w:rsidRPr="005C28FB">
              <w:rPr>
                <w:rFonts w:cs="Arial"/>
                <w:b/>
                <w:sz w:val="24"/>
                <w:szCs w:val="24"/>
              </w:rPr>
              <w:t>месту рођења</w:t>
            </w:r>
            <w:r w:rsidRPr="005C28FB">
              <w:rPr>
                <w:rFonts w:cs="Arial"/>
                <w:sz w:val="24"/>
                <w:szCs w:val="24"/>
              </w:rPr>
              <w:t xml:space="preserve"> или према </w:t>
            </w:r>
            <w:r w:rsidRPr="005C28FB">
              <w:rPr>
                <w:rFonts w:cs="Arial"/>
                <w:b/>
                <w:sz w:val="24"/>
                <w:szCs w:val="24"/>
              </w:rPr>
              <w:t>месту пребивалишта</w:t>
            </w:r>
            <w:r w:rsidRPr="005C28FB">
              <w:rPr>
                <w:rFonts w:cs="Arial"/>
                <w:sz w:val="24"/>
                <w:szCs w:val="24"/>
              </w:rPr>
              <w:t>.</w:t>
            </w:r>
          </w:p>
          <w:p w14:paraId="77DB4638" w14:textId="77777777" w:rsidR="00175774" w:rsidRPr="005C28FB" w:rsidRDefault="00175774" w:rsidP="005E1C20">
            <w:pPr>
              <w:autoSpaceDE w:val="0"/>
              <w:autoSpaceDN w:val="0"/>
              <w:adjustRightInd w:val="0"/>
              <w:spacing w:before="0"/>
              <w:rPr>
                <w:rFonts w:eastAsia="Calibri" w:cs="Arial"/>
                <w:i/>
                <w:sz w:val="24"/>
                <w:szCs w:val="24"/>
              </w:rPr>
            </w:pPr>
            <w:r w:rsidRPr="005C28FB">
              <w:rPr>
                <w:rFonts w:eastAsia="Calibri" w:cs="Arial"/>
                <w:i/>
                <w:sz w:val="24"/>
                <w:szCs w:val="24"/>
              </w:rPr>
              <w:t xml:space="preserve">Напомена: </w:t>
            </w:r>
          </w:p>
          <w:p w14:paraId="3221CDC0" w14:textId="77777777" w:rsidR="00175774" w:rsidRPr="005C28FB" w:rsidRDefault="00175774" w:rsidP="00F07A23">
            <w:pPr>
              <w:numPr>
                <w:ilvl w:val="0"/>
                <w:numId w:val="17"/>
              </w:numPr>
              <w:tabs>
                <w:tab w:val="left" w:pos="680"/>
              </w:tabs>
              <w:snapToGrid w:val="0"/>
              <w:spacing w:before="0"/>
              <w:ind w:left="714" w:hanging="357"/>
              <w:contextualSpacing/>
              <w:jc w:val="left"/>
              <w:rPr>
                <w:rFonts w:eastAsia="Calibri" w:cs="Arial"/>
                <w:i/>
                <w:sz w:val="24"/>
                <w:szCs w:val="24"/>
              </w:rPr>
            </w:pPr>
            <w:r w:rsidRPr="005C28FB">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55DF1EE2" w14:textId="77777777" w:rsidR="00175774" w:rsidRPr="005C28FB" w:rsidRDefault="00175774" w:rsidP="00F07A23">
            <w:pPr>
              <w:numPr>
                <w:ilvl w:val="0"/>
                <w:numId w:val="17"/>
              </w:numPr>
              <w:tabs>
                <w:tab w:val="left" w:pos="680"/>
              </w:tabs>
              <w:snapToGrid w:val="0"/>
              <w:spacing w:before="0"/>
              <w:ind w:left="714" w:hanging="357"/>
              <w:contextualSpacing/>
              <w:jc w:val="left"/>
              <w:rPr>
                <w:rFonts w:eastAsia="Calibri" w:cs="Arial"/>
                <w:i/>
                <w:sz w:val="24"/>
                <w:szCs w:val="24"/>
              </w:rPr>
            </w:pPr>
            <w:r w:rsidRPr="005C28FB">
              <w:rPr>
                <w:rFonts w:eastAsia="Calibri" w:cs="Arial"/>
                <w:i/>
                <w:sz w:val="24"/>
                <w:szCs w:val="24"/>
              </w:rPr>
              <w:t>У случају да правно лице има више законских заступника, ове доказе доставити за сваког од њих</w:t>
            </w:r>
          </w:p>
          <w:p w14:paraId="6BB09FA9" w14:textId="77777777" w:rsidR="00175774" w:rsidRPr="005C28FB" w:rsidRDefault="00175774" w:rsidP="00F07A23">
            <w:pPr>
              <w:numPr>
                <w:ilvl w:val="0"/>
                <w:numId w:val="17"/>
              </w:numPr>
              <w:tabs>
                <w:tab w:val="left" w:pos="680"/>
              </w:tabs>
              <w:snapToGrid w:val="0"/>
              <w:spacing w:before="0"/>
              <w:ind w:left="714" w:hanging="357"/>
              <w:contextualSpacing/>
              <w:jc w:val="left"/>
              <w:rPr>
                <w:rFonts w:eastAsia="Calibri" w:cs="Arial"/>
                <w:i/>
                <w:sz w:val="24"/>
                <w:szCs w:val="24"/>
              </w:rPr>
            </w:pPr>
            <w:r w:rsidRPr="005C28FB">
              <w:rPr>
                <w:rFonts w:eastAsia="Calibri" w:cs="Arial"/>
                <w:i/>
                <w:sz w:val="24"/>
                <w:szCs w:val="24"/>
              </w:rPr>
              <w:t xml:space="preserve">У случају да понуду подноси група понуђача, ове доказе доставити за сваког </w:t>
            </w:r>
            <w:r w:rsidR="00B46D29" w:rsidRPr="005C28FB">
              <w:rPr>
                <w:rFonts w:eastAsia="Calibri" w:cs="Arial"/>
                <w:i/>
                <w:sz w:val="24"/>
                <w:szCs w:val="24"/>
                <w:lang w:val="sr-Cyrl-CS"/>
              </w:rPr>
              <w:t>члана групе понуђача</w:t>
            </w:r>
          </w:p>
          <w:p w14:paraId="71EA153F" w14:textId="77777777" w:rsidR="00B46D29" w:rsidRPr="005C28FB" w:rsidRDefault="00175774" w:rsidP="00F07A23">
            <w:pPr>
              <w:numPr>
                <w:ilvl w:val="0"/>
                <w:numId w:val="17"/>
              </w:numPr>
              <w:tabs>
                <w:tab w:val="left" w:pos="680"/>
              </w:tabs>
              <w:snapToGrid w:val="0"/>
              <w:spacing w:before="0"/>
              <w:ind w:left="714" w:hanging="357"/>
              <w:contextualSpacing/>
              <w:jc w:val="left"/>
              <w:rPr>
                <w:rFonts w:cs="Arial"/>
                <w:sz w:val="24"/>
                <w:szCs w:val="24"/>
              </w:rPr>
            </w:pPr>
            <w:r w:rsidRPr="005C28FB">
              <w:rPr>
                <w:rFonts w:eastAsia="Calibri" w:cs="Arial"/>
                <w:i/>
                <w:sz w:val="24"/>
                <w:szCs w:val="24"/>
              </w:rPr>
              <w:t xml:space="preserve">У случају да понуђач подноси понуду са подизвођачем, ове доказе доставити и за </w:t>
            </w:r>
            <w:r w:rsidR="00B46D29" w:rsidRPr="005C28FB">
              <w:rPr>
                <w:rFonts w:eastAsia="Calibri" w:cs="Arial"/>
                <w:i/>
                <w:sz w:val="24"/>
                <w:szCs w:val="24"/>
                <w:lang w:val="sr-Cyrl-CS"/>
              </w:rPr>
              <w:t xml:space="preserve">сваког </w:t>
            </w:r>
            <w:r w:rsidRPr="005C28FB">
              <w:rPr>
                <w:rFonts w:eastAsia="Calibri" w:cs="Arial"/>
                <w:i/>
                <w:sz w:val="24"/>
                <w:szCs w:val="24"/>
              </w:rPr>
              <w:t xml:space="preserve">подизвођача </w:t>
            </w:r>
          </w:p>
          <w:p w14:paraId="3C3DFFA8" w14:textId="77777777" w:rsidR="00B46D29" w:rsidRPr="005C28FB" w:rsidRDefault="00175774" w:rsidP="00B46D29">
            <w:pPr>
              <w:tabs>
                <w:tab w:val="left" w:pos="680"/>
              </w:tabs>
              <w:snapToGrid w:val="0"/>
              <w:spacing w:before="0"/>
              <w:contextualSpacing/>
              <w:jc w:val="left"/>
              <w:rPr>
                <w:rFonts w:eastAsia="Calibri" w:cs="Arial"/>
                <w:sz w:val="24"/>
                <w:szCs w:val="24"/>
                <w:lang w:val="sr-Cyrl-CS"/>
              </w:rPr>
            </w:pPr>
            <w:r w:rsidRPr="005C28FB">
              <w:rPr>
                <w:rFonts w:eastAsia="Calibri" w:cs="Arial"/>
                <w:b/>
                <w:sz w:val="24"/>
                <w:szCs w:val="24"/>
              </w:rPr>
              <w:t>Ови докази не могу бити старији од два месеца пре отварања понуда</w:t>
            </w:r>
            <w:r w:rsidRPr="005C28FB">
              <w:rPr>
                <w:rFonts w:eastAsia="Calibri" w:cs="Arial"/>
                <w:sz w:val="24"/>
                <w:szCs w:val="24"/>
              </w:rPr>
              <w:t>.</w:t>
            </w:r>
          </w:p>
        </w:tc>
      </w:tr>
      <w:tr w:rsidR="00175774" w:rsidRPr="005C28FB" w14:paraId="1C547AE7" w14:textId="77777777" w:rsidTr="008862B3">
        <w:trPr>
          <w:trHeight w:val="70"/>
          <w:jc w:val="center"/>
        </w:trPr>
        <w:tc>
          <w:tcPr>
            <w:tcW w:w="777" w:type="dxa"/>
            <w:vAlign w:val="center"/>
          </w:tcPr>
          <w:p w14:paraId="706DDAB3" w14:textId="77777777" w:rsidR="00175774" w:rsidRPr="005C28FB" w:rsidRDefault="00175774" w:rsidP="00630CE4">
            <w:pPr>
              <w:spacing w:before="0"/>
              <w:jc w:val="center"/>
              <w:rPr>
                <w:rFonts w:cs="Arial"/>
                <w:sz w:val="24"/>
                <w:szCs w:val="24"/>
              </w:rPr>
            </w:pPr>
            <w:r w:rsidRPr="005C28FB">
              <w:rPr>
                <w:rFonts w:cs="Arial"/>
                <w:sz w:val="24"/>
                <w:szCs w:val="24"/>
              </w:rPr>
              <w:lastRenderedPageBreak/>
              <w:t>3.</w:t>
            </w:r>
          </w:p>
        </w:tc>
        <w:tc>
          <w:tcPr>
            <w:tcW w:w="8382" w:type="dxa"/>
            <w:vAlign w:val="center"/>
          </w:tcPr>
          <w:p w14:paraId="416BE60F" w14:textId="77777777" w:rsidR="00175774" w:rsidRPr="005C28FB" w:rsidRDefault="00175774" w:rsidP="00630CE4">
            <w:pPr>
              <w:snapToGrid w:val="0"/>
              <w:spacing w:before="0"/>
              <w:rPr>
                <w:rFonts w:cs="Arial"/>
                <w:sz w:val="24"/>
                <w:szCs w:val="24"/>
              </w:rPr>
            </w:pPr>
            <w:r w:rsidRPr="005C28FB">
              <w:rPr>
                <w:rFonts w:cs="Arial"/>
                <w:b/>
                <w:sz w:val="24"/>
                <w:szCs w:val="24"/>
                <w:u w:val="single"/>
              </w:rPr>
              <w:t>Услов</w:t>
            </w:r>
            <w:r w:rsidRPr="005C28FB">
              <w:rPr>
                <w:rFonts w:cs="Arial"/>
                <w:sz w:val="24"/>
                <w:szCs w:val="24"/>
                <w:u w:val="single"/>
              </w:rPr>
              <w:t>:</w:t>
            </w:r>
            <w:r w:rsidRPr="005C28FB">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6365AFFA" w14:textId="77777777" w:rsidR="00175774" w:rsidRPr="005C28FB" w:rsidRDefault="00175774" w:rsidP="00630CE4">
            <w:pPr>
              <w:autoSpaceDE w:val="0"/>
              <w:autoSpaceDN w:val="0"/>
              <w:adjustRightInd w:val="0"/>
              <w:spacing w:before="0"/>
              <w:rPr>
                <w:rFonts w:cs="Arial"/>
                <w:b/>
                <w:sz w:val="24"/>
                <w:szCs w:val="24"/>
                <w:u w:val="single"/>
              </w:rPr>
            </w:pPr>
            <w:r w:rsidRPr="005C28FB">
              <w:rPr>
                <w:rFonts w:cs="Arial"/>
                <w:b/>
                <w:sz w:val="24"/>
                <w:szCs w:val="24"/>
                <w:u w:val="single"/>
              </w:rPr>
              <w:t>Доказ:</w:t>
            </w:r>
          </w:p>
          <w:p w14:paraId="4F1D048D" w14:textId="77777777" w:rsidR="00175774" w:rsidRPr="005C28FB" w:rsidRDefault="00175774" w:rsidP="00630CE4">
            <w:pPr>
              <w:snapToGrid w:val="0"/>
              <w:spacing w:before="0"/>
              <w:rPr>
                <w:rFonts w:eastAsia="Calibri" w:cs="Arial"/>
                <w:sz w:val="24"/>
                <w:szCs w:val="24"/>
                <w:lang w:val="ru-RU"/>
              </w:rPr>
            </w:pPr>
            <w:r w:rsidRPr="005C28FB">
              <w:rPr>
                <w:rFonts w:eastAsia="Calibri" w:cs="Arial"/>
                <w:sz w:val="24"/>
                <w:szCs w:val="24"/>
                <w:lang w:val="ru-RU"/>
              </w:rPr>
              <w:t xml:space="preserve">- </w:t>
            </w:r>
            <w:r w:rsidRPr="005C28FB">
              <w:rPr>
                <w:rFonts w:eastAsia="Calibri" w:cs="Arial"/>
                <w:b/>
                <w:sz w:val="24"/>
                <w:szCs w:val="24"/>
                <w:lang w:val="ru-RU"/>
              </w:rPr>
              <w:t xml:space="preserve">за правно лице, предузетнике и физичка лица: </w:t>
            </w:r>
          </w:p>
          <w:p w14:paraId="2744834B" w14:textId="77777777" w:rsidR="00175774" w:rsidRPr="005C28FB" w:rsidRDefault="00175774" w:rsidP="00630CE4">
            <w:pPr>
              <w:snapToGrid w:val="0"/>
              <w:spacing w:before="0"/>
              <w:rPr>
                <w:rFonts w:eastAsia="Calibri" w:cs="Arial"/>
                <w:sz w:val="24"/>
                <w:szCs w:val="24"/>
                <w:lang w:val="ru-RU"/>
              </w:rPr>
            </w:pPr>
            <w:r w:rsidRPr="005C28FB">
              <w:rPr>
                <w:rFonts w:eastAsia="Calibri" w:cs="Arial"/>
                <w:b/>
                <w:sz w:val="24"/>
                <w:szCs w:val="24"/>
                <w:lang w:val="ru-RU"/>
              </w:rPr>
              <w:t>1.Уверење Пореске управе</w:t>
            </w:r>
            <w:r w:rsidRPr="005C28FB">
              <w:rPr>
                <w:rFonts w:eastAsia="Calibri" w:cs="Arial"/>
                <w:sz w:val="24"/>
                <w:szCs w:val="24"/>
                <w:lang w:val="ru-RU"/>
              </w:rPr>
              <w:t xml:space="preserve"> Министарства финансија да је измирио доспеле </w:t>
            </w:r>
            <w:r w:rsidRPr="005C28FB">
              <w:rPr>
                <w:rFonts w:cs="Arial"/>
                <w:sz w:val="24"/>
                <w:szCs w:val="24"/>
                <w:lang w:val="ru-RU"/>
              </w:rPr>
              <w:t>порезе и доприносе</w:t>
            </w:r>
          </w:p>
          <w:p w14:paraId="0A6DA792" w14:textId="77777777" w:rsidR="00175774" w:rsidRPr="005C28FB" w:rsidRDefault="00175774" w:rsidP="00630CE4">
            <w:pPr>
              <w:spacing w:before="0"/>
              <w:rPr>
                <w:rFonts w:cs="Arial"/>
                <w:sz w:val="24"/>
                <w:szCs w:val="24"/>
                <w:lang w:val="ru-RU"/>
              </w:rPr>
            </w:pPr>
            <w:r w:rsidRPr="005C28FB">
              <w:rPr>
                <w:rFonts w:eastAsia="Calibri" w:cs="Arial"/>
                <w:b/>
                <w:sz w:val="24"/>
                <w:szCs w:val="24"/>
                <w:lang w:val="ru-RU"/>
              </w:rPr>
              <w:t xml:space="preserve">2.Уверење Управе јавних прихода </w:t>
            </w:r>
            <w:r w:rsidR="00B24BAB" w:rsidRPr="005C28FB">
              <w:rPr>
                <w:rFonts w:eastAsia="Calibri" w:cs="Arial"/>
                <w:b/>
                <w:sz w:val="24"/>
                <w:szCs w:val="24"/>
                <w:lang w:val="ru-RU"/>
              </w:rPr>
              <w:t>локалне самоуправе (</w:t>
            </w:r>
            <w:r w:rsidRPr="005C28FB">
              <w:rPr>
                <w:rFonts w:eastAsia="Calibri" w:cs="Arial"/>
                <w:b/>
                <w:sz w:val="24"/>
                <w:szCs w:val="24"/>
                <w:lang w:val="ru-RU"/>
              </w:rPr>
              <w:t>града, односно општине</w:t>
            </w:r>
            <w:r w:rsidR="00B24BAB" w:rsidRPr="005C28FB">
              <w:rPr>
                <w:rFonts w:cs="Arial"/>
                <w:sz w:val="24"/>
                <w:szCs w:val="24"/>
                <w:lang w:val="ru-RU"/>
              </w:rPr>
              <w:t xml:space="preserve">) </w:t>
            </w:r>
            <w:r w:rsidRPr="005C28FB">
              <w:rPr>
                <w:rFonts w:cs="Arial"/>
                <w:sz w:val="24"/>
                <w:szCs w:val="24"/>
                <w:lang w:val="ru-RU"/>
              </w:rPr>
              <w:t>према месту седишта пореског обвезника правног лица</w:t>
            </w:r>
            <w:r w:rsidR="00B24BAB" w:rsidRPr="005C28FB">
              <w:rPr>
                <w:rFonts w:cs="Arial"/>
                <w:sz w:val="24"/>
                <w:szCs w:val="24"/>
                <w:lang w:val="ru-RU"/>
              </w:rPr>
              <w:t xml:space="preserve"> и предузетника</w:t>
            </w:r>
            <w:r w:rsidRPr="005C28FB">
              <w:rPr>
                <w:rFonts w:cs="Arial"/>
                <w:sz w:val="24"/>
                <w:szCs w:val="24"/>
                <w:lang w:val="ru-RU"/>
              </w:rPr>
              <w:t xml:space="preserve">, односно према пребивалишту физичког лица, </w:t>
            </w:r>
            <w:r w:rsidRPr="005C28FB">
              <w:rPr>
                <w:rFonts w:eastAsia="Calibri" w:cs="Arial"/>
                <w:sz w:val="24"/>
                <w:szCs w:val="24"/>
                <w:lang w:val="ru-RU"/>
              </w:rPr>
              <w:t xml:space="preserve">да је измирио обавезе по основу изворних локалних јавних прихода </w:t>
            </w:r>
          </w:p>
          <w:p w14:paraId="2BC23EEB" w14:textId="77777777" w:rsidR="00175774" w:rsidRPr="005C28FB" w:rsidRDefault="00175774" w:rsidP="00630CE4">
            <w:pPr>
              <w:spacing w:before="0"/>
              <w:ind w:right="122"/>
              <w:rPr>
                <w:rFonts w:cs="Arial"/>
                <w:sz w:val="24"/>
                <w:szCs w:val="24"/>
                <w:lang w:val="ru-RU"/>
              </w:rPr>
            </w:pPr>
            <w:r w:rsidRPr="005C28FB">
              <w:rPr>
                <w:rFonts w:cs="Arial"/>
                <w:sz w:val="24"/>
                <w:szCs w:val="24"/>
                <w:lang w:val="ru-RU"/>
              </w:rPr>
              <w:t>Напомена:</w:t>
            </w:r>
          </w:p>
          <w:p w14:paraId="55F47DA9" w14:textId="77777777" w:rsidR="00175774" w:rsidRPr="005C28FB" w:rsidRDefault="00B24BAB" w:rsidP="007B5892">
            <w:pPr>
              <w:numPr>
                <w:ilvl w:val="0"/>
                <w:numId w:val="12"/>
              </w:numPr>
              <w:autoSpaceDE w:val="0"/>
              <w:autoSpaceDN w:val="0"/>
              <w:adjustRightInd w:val="0"/>
              <w:snapToGrid w:val="0"/>
              <w:spacing w:before="0"/>
              <w:ind w:hanging="357"/>
              <w:contextualSpacing/>
              <w:jc w:val="left"/>
              <w:rPr>
                <w:rFonts w:eastAsia="TimesNewRomanPSMT" w:cs="Arial"/>
                <w:b/>
                <w:sz w:val="24"/>
                <w:szCs w:val="24"/>
                <w:u w:val="single"/>
              </w:rPr>
            </w:pPr>
            <w:r w:rsidRPr="005C28FB">
              <w:rPr>
                <w:rFonts w:eastAsia="TimesNewRomanPSMT" w:cs="Arial"/>
                <w:i/>
                <w:sz w:val="24"/>
                <w:szCs w:val="24"/>
              </w:rPr>
              <w:t>Уколико локална (општи</w:t>
            </w:r>
            <w:r w:rsidR="00175774" w:rsidRPr="005C28FB">
              <w:rPr>
                <w:rFonts w:eastAsia="TimesNewRomanPSMT" w:cs="Arial"/>
                <w:i/>
                <w:sz w:val="24"/>
                <w:szCs w:val="24"/>
              </w:rPr>
              <w:t>н</w:t>
            </w:r>
            <w:r w:rsidRPr="005C28FB">
              <w:rPr>
                <w:rFonts w:eastAsia="TimesNewRomanPSMT" w:cs="Arial"/>
                <w:i/>
                <w:sz w:val="24"/>
                <w:szCs w:val="24"/>
                <w:lang w:val="sr-Cyrl-CS"/>
              </w:rPr>
              <w:t>с</w:t>
            </w:r>
            <w:r w:rsidR="00175774" w:rsidRPr="005C28FB">
              <w:rPr>
                <w:rFonts w:eastAsia="TimesNewRomanPSMT" w:cs="Arial"/>
                <w:i/>
                <w:sz w:val="24"/>
                <w:szCs w:val="24"/>
              </w:rPr>
              <w:t>ка) управа</w:t>
            </w:r>
            <w:r w:rsidRPr="005C28FB">
              <w:rPr>
                <w:rFonts w:eastAsia="TimesNewRomanPSMT" w:cs="Arial"/>
                <w:i/>
                <w:sz w:val="24"/>
                <w:szCs w:val="24"/>
                <w:lang w:val="sr-Cyrl-CS"/>
              </w:rPr>
              <w:t xml:space="preserve"> јавних приход</w:t>
            </w:r>
            <w:r w:rsidR="00175774" w:rsidRPr="005C28FB">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C28FB">
              <w:rPr>
                <w:rFonts w:eastAsia="TimesNewRomanPSMT" w:cs="Arial"/>
                <w:i/>
                <w:sz w:val="24"/>
                <w:szCs w:val="24"/>
                <w:lang w:val="sr-Cyrl-CS"/>
              </w:rPr>
              <w:t xml:space="preserve">јавних прихода </w:t>
            </w:r>
            <w:r w:rsidR="00175774" w:rsidRPr="005C28FB">
              <w:rPr>
                <w:rFonts w:eastAsia="TimesNewRomanPSMT" w:cs="Arial"/>
                <w:i/>
                <w:sz w:val="24"/>
                <w:szCs w:val="24"/>
              </w:rPr>
              <w:t xml:space="preserve">приложи и потврде </w:t>
            </w:r>
            <w:r w:rsidRPr="005C28FB">
              <w:rPr>
                <w:rFonts w:eastAsia="TimesNewRomanPSMT" w:cs="Arial"/>
                <w:i/>
                <w:sz w:val="24"/>
                <w:szCs w:val="24"/>
                <w:lang w:val="sr-Cyrl-CS"/>
              </w:rPr>
              <w:t xml:space="preserve">тих </w:t>
            </w:r>
            <w:r w:rsidR="00175774" w:rsidRPr="005C28FB">
              <w:rPr>
                <w:rFonts w:eastAsia="TimesNewRomanPSMT" w:cs="Arial"/>
                <w:i/>
                <w:sz w:val="24"/>
                <w:szCs w:val="24"/>
              </w:rPr>
              <w:t>осталих лок</w:t>
            </w:r>
            <w:r w:rsidRPr="005C28FB">
              <w:rPr>
                <w:rFonts w:eastAsia="TimesNewRomanPSMT" w:cs="Arial"/>
                <w:i/>
                <w:sz w:val="24"/>
                <w:szCs w:val="24"/>
                <w:lang w:val="sr-Cyrl-CS"/>
              </w:rPr>
              <w:t>а</w:t>
            </w:r>
            <w:r w:rsidR="00175774" w:rsidRPr="005C28FB">
              <w:rPr>
                <w:rFonts w:eastAsia="TimesNewRomanPSMT" w:cs="Arial"/>
                <w:i/>
                <w:sz w:val="24"/>
                <w:szCs w:val="24"/>
              </w:rPr>
              <w:t xml:space="preserve">лних органа/организација/установа </w:t>
            </w:r>
          </w:p>
          <w:p w14:paraId="1F859064" w14:textId="77777777" w:rsidR="00175774" w:rsidRPr="005C28FB" w:rsidRDefault="00175774" w:rsidP="007B5892">
            <w:pPr>
              <w:numPr>
                <w:ilvl w:val="0"/>
                <w:numId w:val="12"/>
              </w:numPr>
              <w:autoSpaceDE w:val="0"/>
              <w:autoSpaceDN w:val="0"/>
              <w:adjustRightInd w:val="0"/>
              <w:snapToGrid w:val="0"/>
              <w:spacing w:before="0"/>
              <w:ind w:hanging="357"/>
              <w:contextualSpacing/>
              <w:jc w:val="left"/>
              <w:rPr>
                <w:rFonts w:eastAsia="Calibri" w:cs="Arial"/>
                <w:i/>
                <w:sz w:val="24"/>
                <w:szCs w:val="24"/>
              </w:rPr>
            </w:pPr>
            <w:r w:rsidRPr="005C28FB">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5C28FB">
              <w:rPr>
                <w:rFonts w:eastAsia="TimesNewRomanPSMT" w:cs="Arial"/>
                <w:b/>
                <w:i/>
                <w:sz w:val="24"/>
                <w:szCs w:val="24"/>
              </w:rPr>
              <w:t>у</w:t>
            </w:r>
            <w:r w:rsidRPr="005C28FB">
              <w:rPr>
                <w:rFonts w:eastAsia="Calibri" w:cs="Arial"/>
                <w:b/>
                <w:i/>
                <w:sz w:val="24"/>
                <w:szCs w:val="24"/>
                <w:lang w:val="ru-RU"/>
              </w:rPr>
              <w:t>верење Агенције за приватизацију да се налази у поступку приватизације</w:t>
            </w:r>
          </w:p>
          <w:p w14:paraId="6201178E" w14:textId="77777777" w:rsidR="00175774" w:rsidRPr="005C28FB" w:rsidRDefault="00175774" w:rsidP="007B5892">
            <w:pPr>
              <w:numPr>
                <w:ilvl w:val="0"/>
                <w:numId w:val="12"/>
              </w:numPr>
              <w:tabs>
                <w:tab w:val="left" w:pos="680"/>
              </w:tabs>
              <w:snapToGrid w:val="0"/>
              <w:spacing w:before="0"/>
              <w:ind w:hanging="357"/>
              <w:contextualSpacing/>
              <w:jc w:val="left"/>
              <w:rPr>
                <w:rFonts w:eastAsia="Calibri" w:cs="Arial"/>
                <w:i/>
                <w:sz w:val="24"/>
                <w:szCs w:val="24"/>
              </w:rPr>
            </w:pPr>
            <w:r w:rsidRPr="005C28FB">
              <w:rPr>
                <w:rFonts w:eastAsia="Calibri" w:cs="Arial"/>
                <w:i/>
                <w:sz w:val="24"/>
                <w:szCs w:val="24"/>
              </w:rPr>
              <w:t>У случају да понуду подноси група понуђача, ове доказе доставити за сваког учесника из групе</w:t>
            </w:r>
          </w:p>
          <w:p w14:paraId="5EF18A83" w14:textId="77777777" w:rsidR="00175774" w:rsidRPr="005C28FB" w:rsidRDefault="00175774" w:rsidP="00F07A23">
            <w:pPr>
              <w:numPr>
                <w:ilvl w:val="0"/>
                <w:numId w:val="16"/>
              </w:numPr>
              <w:tabs>
                <w:tab w:val="left" w:pos="680"/>
              </w:tabs>
              <w:snapToGrid w:val="0"/>
              <w:spacing w:before="0"/>
              <w:contextualSpacing/>
              <w:jc w:val="left"/>
              <w:rPr>
                <w:rFonts w:cs="Arial"/>
                <w:sz w:val="24"/>
                <w:szCs w:val="24"/>
              </w:rPr>
            </w:pPr>
            <w:r w:rsidRPr="005C28FB">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735B9AF4" w14:textId="77777777" w:rsidR="00175774" w:rsidRPr="005C28FB" w:rsidRDefault="00175774" w:rsidP="00630CE4">
            <w:pPr>
              <w:tabs>
                <w:tab w:val="left" w:pos="680"/>
              </w:tabs>
              <w:snapToGrid w:val="0"/>
              <w:spacing w:before="0"/>
              <w:contextualSpacing/>
              <w:rPr>
                <w:rFonts w:eastAsia="Calibri" w:cs="Arial"/>
                <w:sz w:val="24"/>
                <w:szCs w:val="24"/>
              </w:rPr>
            </w:pPr>
            <w:r w:rsidRPr="005C28FB">
              <w:rPr>
                <w:rFonts w:eastAsia="Calibri" w:cs="Arial"/>
                <w:b/>
                <w:sz w:val="24"/>
                <w:szCs w:val="24"/>
              </w:rPr>
              <w:t xml:space="preserve">Ови докази не могу бити старији од два месеца </w:t>
            </w:r>
            <w:r w:rsidR="00B24BAB" w:rsidRPr="005C28FB">
              <w:rPr>
                <w:rFonts w:eastAsia="Calibri" w:cs="Arial"/>
                <w:b/>
                <w:sz w:val="24"/>
                <w:szCs w:val="24"/>
                <w:lang w:val="sr-Cyrl-CS"/>
              </w:rPr>
              <w:t>пре</w:t>
            </w:r>
            <w:r w:rsidRPr="005C28FB">
              <w:rPr>
                <w:rFonts w:eastAsia="Calibri" w:cs="Arial"/>
                <w:b/>
                <w:sz w:val="24"/>
                <w:szCs w:val="24"/>
              </w:rPr>
              <w:t xml:space="preserve"> отварања понуда</w:t>
            </w:r>
            <w:r w:rsidRPr="005C28FB">
              <w:rPr>
                <w:rFonts w:eastAsia="Calibri" w:cs="Arial"/>
                <w:sz w:val="24"/>
                <w:szCs w:val="24"/>
              </w:rPr>
              <w:t>.</w:t>
            </w:r>
          </w:p>
        </w:tc>
      </w:tr>
      <w:tr w:rsidR="00175774" w:rsidRPr="005C28FB" w14:paraId="4BBE158C" w14:textId="77777777" w:rsidTr="008862B3">
        <w:trPr>
          <w:jc w:val="center"/>
        </w:trPr>
        <w:tc>
          <w:tcPr>
            <w:tcW w:w="777" w:type="dxa"/>
            <w:vAlign w:val="center"/>
          </w:tcPr>
          <w:p w14:paraId="6FFBB7EC" w14:textId="77777777" w:rsidR="00175774" w:rsidRPr="005C28FB" w:rsidRDefault="00175774" w:rsidP="00630CE4">
            <w:pPr>
              <w:spacing w:before="0"/>
              <w:jc w:val="center"/>
              <w:rPr>
                <w:rFonts w:cs="Arial"/>
                <w:sz w:val="24"/>
                <w:szCs w:val="24"/>
              </w:rPr>
            </w:pPr>
            <w:r w:rsidRPr="005C28FB">
              <w:rPr>
                <w:rFonts w:cs="Arial"/>
                <w:sz w:val="24"/>
                <w:szCs w:val="24"/>
              </w:rPr>
              <w:t xml:space="preserve">4. </w:t>
            </w:r>
          </w:p>
        </w:tc>
        <w:tc>
          <w:tcPr>
            <w:tcW w:w="8382" w:type="dxa"/>
          </w:tcPr>
          <w:p w14:paraId="26CBC7EE" w14:textId="77777777" w:rsidR="008E7A99" w:rsidRPr="005C28FB" w:rsidRDefault="00175774" w:rsidP="00630CE4">
            <w:pPr>
              <w:snapToGrid w:val="0"/>
              <w:spacing w:before="0"/>
              <w:rPr>
                <w:rFonts w:cs="Arial"/>
                <w:b/>
                <w:sz w:val="24"/>
                <w:szCs w:val="24"/>
                <w:u w:val="single"/>
              </w:rPr>
            </w:pPr>
            <w:r w:rsidRPr="005C28FB">
              <w:rPr>
                <w:rFonts w:cs="Arial"/>
                <w:b/>
                <w:sz w:val="24"/>
                <w:szCs w:val="24"/>
                <w:u w:val="single"/>
              </w:rPr>
              <w:t>Услов:</w:t>
            </w:r>
          </w:p>
          <w:p w14:paraId="72C1BE37" w14:textId="77777777" w:rsidR="00175774" w:rsidRPr="005C28FB" w:rsidRDefault="00175774" w:rsidP="00630CE4">
            <w:pPr>
              <w:snapToGrid w:val="0"/>
              <w:spacing w:before="0"/>
              <w:rPr>
                <w:rFonts w:cs="Arial"/>
                <w:sz w:val="24"/>
                <w:szCs w:val="24"/>
              </w:rPr>
            </w:pPr>
            <w:r w:rsidRPr="005C28FB">
              <w:rPr>
                <w:rFonts w:cs="Arial"/>
                <w:sz w:val="24"/>
                <w:szCs w:val="24"/>
                <w:lang w:val="ru-RU"/>
              </w:rPr>
              <w:t xml:space="preserve">Да је понуђач поштовао обавезе које произилазе из важећих прописа о заштити на раду, запошљавању и условима рада, заштити животне </w:t>
            </w:r>
            <w:r w:rsidRPr="005C28FB">
              <w:rPr>
                <w:rFonts w:cs="Arial"/>
                <w:sz w:val="24"/>
                <w:szCs w:val="24"/>
                <w:lang w:val="ru-RU"/>
              </w:rPr>
              <w:lastRenderedPageBreak/>
              <w:t>средине, као и да нема забрану обављања делатности која је на снази у време подношења понуде</w:t>
            </w:r>
          </w:p>
          <w:p w14:paraId="0DAB2C22" w14:textId="77777777" w:rsidR="00175774" w:rsidRPr="005C28FB" w:rsidRDefault="00175774" w:rsidP="00630CE4">
            <w:pPr>
              <w:autoSpaceDE w:val="0"/>
              <w:autoSpaceDN w:val="0"/>
              <w:adjustRightInd w:val="0"/>
              <w:spacing w:before="0"/>
              <w:rPr>
                <w:rFonts w:cs="Arial"/>
                <w:b/>
                <w:sz w:val="24"/>
                <w:szCs w:val="24"/>
                <w:u w:val="single"/>
              </w:rPr>
            </w:pPr>
            <w:r w:rsidRPr="005C28FB">
              <w:rPr>
                <w:rFonts w:cs="Arial"/>
                <w:b/>
                <w:sz w:val="24"/>
                <w:szCs w:val="24"/>
                <w:u w:val="single"/>
              </w:rPr>
              <w:t>Доказ:</w:t>
            </w:r>
          </w:p>
          <w:p w14:paraId="7AC8DA68" w14:textId="77777777" w:rsidR="00175774" w:rsidRPr="005C28FB" w:rsidRDefault="00175774" w:rsidP="00630CE4">
            <w:pPr>
              <w:spacing w:before="0"/>
              <w:rPr>
                <w:rFonts w:cs="Arial"/>
                <w:b/>
                <w:sz w:val="24"/>
                <w:szCs w:val="24"/>
              </w:rPr>
            </w:pPr>
            <w:r w:rsidRPr="005C28FB">
              <w:rPr>
                <w:rFonts w:cs="Arial"/>
                <w:sz w:val="24"/>
                <w:szCs w:val="24"/>
              </w:rPr>
              <w:t>Потписан и оверен Образац изјаве</w:t>
            </w:r>
            <w:r w:rsidR="00CC3584" w:rsidRPr="005C28FB">
              <w:rPr>
                <w:rFonts w:cs="Arial"/>
                <w:sz w:val="24"/>
                <w:szCs w:val="24"/>
              </w:rPr>
              <w:t xml:space="preserve"> на основу члана 75. став 2. Закона</w:t>
            </w:r>
            <w:r w:rsidR="00BF39C7" w:rsidRPr="005C28FB">
              <w:rPr>
                <w:rFonts w:cs="Arial"/>
                <w:sz w:val="24"/>
                <w:szCs w:val="24"/>
              </w:rPr>
              <w:t xml:space="preserve"> </w:t>
            </w:r>
            <w:r w:rsidR="00927568" w:rsidRPr="005C28FB">
              <w:rPr>
                <w:rFonts w:cs="Arial"/>
                <w:sz w:val="24"/>
                <w:szCs w:val="24"/>
              </w:rPr>
              <w:t>(Образац бр 4</w:t>
            </w:r>
            <w:r w:rsidRPr="005C28FB">
              <w:rPr>
                <w:rFonts w:cs="Arial"/>
                <w:sz w:val="24"/>
                <w:szCs w:val="24"/>
              </w:rPr>
              <w:t>)</w:t>
            </w:r>
          </w:p>
          <w:p w14:paraId="066FC19E" w14:textId="77777777" w:rsidR="005E487E" w:rsidRPr="005C28FB" w:rsidRDefault="00175774" w:rsidP="00630CE4">
            <w:pPr>
              <w:snapToGrid w:val="0"/>
              <w:spacing w:before="0"/>
              <w:rPr>
                <w:rFonts w:cs="Arial"/>
                <w:sz w:val="24"/>
                <w:szCs w:val="24"/>
                <w:lang w:val="sr-Cyrl-CS"/>
              </w:rPr>
            </w:pPr>
            <w:r w:rsidRPr="005C28FB">
              <w:rPr>
                <w:rFonts w:cs="Arial"/>
                <w:i/>
                <w:sz w:val="24"/>
                <w:szCs w:val="24"/>
              </w:rPr>
              <w:t>Напомена:</w:t>
            </w:r>
          </w:p>
          <w:p w14:paraId="08638B5D" w14:textId="77777777" w:rsidR="005E487E" w:rsidRPr="005C28FB" w:rsidRDefault="00175774" w:rsidP="00F07A23">
            <w:pPr>
              <w:numPr>
                <w:ilvl w:val="0"/>
                <w:numId w:val="18"/>
              </w:numPr>
              <w:snapToGrid w:val="0"/>
              <w:spacing w:before="0"/>
              <w:rPr>
                <w:rFonts w:cs="Arial"/>
                <w:i/>
                <w:sz w:val="24"/>
                <w:szCs w:val="24"/>
                <w:lang w:val="sr-Cyrl-CS"/>
              </w:rPr>
            </w:pPr>
            <w:r w:rsidRPr="005C28FB">
              <w:rPr>
                <w:rFonts w:cs="Arial"/>
                <w:i/>
                <w:sz w:val="24"/>
                <w:szCs w:val="24"/>
              </w:rPr>
              <w:t xml:space="preserve">Изјава мора да буде потписана од стране овалшћеног лица </w:t>
            </w:r>
            <w:r w:rsidR="005E487E" w:rsidRPr="005C28FB">
              <w:rPr>
                <w:rFonts w:cs="Arial"/>
                <w:i/>
                <w:sz w:val="24"/>
                <w:szCs w:val="24"/>
                <w:lang w:val="sr-Cyrl-CS"/>
              </w:rPr>
              <w:t>за заступање понуђача</w:t>
            </w:r>
            <w:r w:rsidRPr="005C28FB">
              <w:rPr>
                <w:rFonts w:cs="Arial"/>
                <w:i/>
                <w:sz w:val="24"/>
                <w:szCs w:val="24"/>
              </w:rPr>
              <w:t xml:space="preserve"> и оверена печатом. </w:t>
            </w:r>
          </w:p>
          <w:p w14:paraId="6DE634C4" w14:textId="77777777" w:rsidR="005E487E" w:rsidRPr="005C28FB" w:rsidRDefault="00175774" w:rsidP="00F07A23">
            <w:pPr>
              <w:numPr>
                <w:ilvl w:val="0"/>
                <w:numId w:val="18"/>
              </w:numPr>
              <w:snapToGrid w:val="0"/>
              <w:spacing w:before="0"/>
              <w:rPr>
                <w:rFonts w:cs="Arial"/>
                <w:i/>
                <w:sz w:val="24"/>
                <w:szCs w:val="24"/>
              </w:rPr>
            </w:pPr>
            <w:r w:rsidRPr="005C28FB">
              <w:rPr>
                <w:rFonts w:cs="Arial"/>
                <w:i/>
                <w:sz w:val="24"/>
                <w:szCs w:val="24"/>
              </w:rPr>
              <w:t xml:space="preserve">Уколико понуду подноси група понуђача Изјава мора бити </w:t>
            </w:r>
            <w:r w:rsidR="005E487E" w:rsidRPr="005C28FB">
              <w:rPr>
                <w:rFonts w:cs="Arial"/>
                <w:i/>
                <w:sz w:val="24"/>
                <w:szCs w:val="24"/>
                <w:lang w:val="sr-Cyrl-CS"/>
              </w:rPr>
              <w:t>достављена за сваког члана групе понуђача. Изјава мора бити</w:t>
            </w:r>
            <w:r w:rsidRPr="005C28FB">
              <w:rPr>
                <w:rFonts w:cs="Arial"/>
                <w:i/>
                <w:sz w:val="24"/>
                <w:szCs w:val="24"/>
              </w:rPr>
              <w:t xml:space="preserve"> потписана од стране овлашћеног лица </w:t>
            </w:r>
            <w:r w:rsidR="005E487E" w:rsidRPr="005C28FB">
              <w:rPr>
                <w:rFonts w:cs="Arial"/>
                <w:i/>
                <w:sz w:val="24"/>
                <w:szCs w:val="24"/>
                <w:lang w:val="sr-Cyrl-CS"/>
              </w:rPr>
              <w:t xml:space="preserve">за заступање </w:t>
            </w:r>
            <w:r w:rsidRPr="005C28FB">
              <w:rPr>
                <w:rFonts w:cs="Arial"/>
                <w:i/>
                <w:sz w:val="24"/>
                <w:szCs w:val="24"/>
              </w:rPr>
              <w:t xml:space="preserve">понуђача из групе понуђача и оверена печатом.  </w:t>
            </w:r>
          </w:p>
          <w:p w14:paraId="33833612" w14:textId="77777777" w:rsidR="003D72F4" w:rsidRPr="005C28FB" w:rsidRDefault="003D72F4" w:rsidP="00F07A23">
            <w:pPr>
              <w:numPr>
                <w:ilvl w:val="0"/>
                <w:numId w:val="18"/>
              </w:numPr>
              <w:snapToGrid w:val="0"/>
              <w:spacing w:before="0"/>
              <w:rPr>
                <w:rFonts w:cs="Arial"/>
                <w:i/>
                <w:sz w:val="24"/>
                <w:szCs w:val="24"/>
              </w:rPr>
            </w:pPr>
            <w:r w:rsidRPr="005C28FB">
              <w:rPr>
                <w:rFonts w:cs="Arial"/>
                <w:i/>
                <w:sz w:val="24"/>
                <w:szCs w:val="24"/>
              </w:rPr>
              <w:t>Уколико се понуда подноси са подизвођачем потребно је да понуђач и за подизвођача достави Изјаву.</w:t>
            </w:r>
          </w:p>
        </w:tc>
      </w:tr>
      <w:tr w:rsidR="005E1C20" w:rsidRPr="005C28FB" w14:paraId="27C02C2A" w14:textId="77777777" w:rsidTr="008862B3">
        <w:trPr>
          <w:jc w:val="center"/>
        </w:trPr>
        <w:tc>
          <w:tcPr>
            <w:tcW w:w="777" w:type="dxa"/>
            <w:vAlign w:val="center"/>
          </w:tcPr>
          <w:p w14:paraId="38F4345A" w14:textId="22955F31" w:rsidR="005E1C20" w:rsidRPr="005E1C20" w:rsidRDefault="005E1C20" w:rsidP="00F07A23">
            <w:pPr>
              <w:pStyle w:val="ListParagraph"/>
              <w:numPr>
                <w:ilvl w:val="0"/>
                <w:numId w:val="14"/>
              </w:numPr>
              <w:spacing w:before="0"/>
              <w:jc w:val="center"/>
              <w:rPr>
                <w:rFonts w:cs="Arial"/>
                <w:sz w:val="24"/>
                <w:szCs w:val="24"/>
                <w:lang w:val="sr-Cyrl-RS"/>
              </w:rPr>
            </w:pPr>
          </w:p>
        </w:tc>
        <w:tc>
          <w:tcPr>
            <w:tcW w:w="8382" w:type="dxa"/>
          </w:tcPr>
          <w:p w14:paraId="1793EA9E" w14:textId="2E587135" w:rsidR="005E1C20" w:rsidRPr="005E1C20" w:rsidRDefault="005E1C20" w:rsidP="005E1C20">
            <w:pPr>
              <w:pStyle w:val="NoSpacing"/>
              <w:suppressAutoHyphens w:val="0"/>
              <w:spacing w:before="0"/>
              <w:rPr>
                <w:rFonts w:cs="Arial"/>
                <w:bCs/>
                <w:color w:val="000000" w:themeColor="text1"/>
                <w:szCs w:val="24"/>
                <w:lang w:val="sr-Cyrl-RS"/>
              </w:rPr>
            </w:pPr>
            <w:r w:rsidRPr="005E1C20">
              <w:rPr>
                <w:rFonts w:cs="Arial"/>
                <w:b/>
                <w:bCs/>
                <w:color w:val="000000" w:themeColor="text1"/>
                <w:szCs w:val="24"/>
                <w:u w:val="single"/>
                <w:lang w:val="sr-Cyrl-RS"/>
              </w:rPr>
              <w:t>Услов</w:t>
            </w:r>
            <w:r w:rsidRPr="005E1C20">
              <w:rPr>
                <w:rFonts w:cs="Arial"/>
                <w:bCs/>
                <w:color w:val="000000" w:themeColor="text1"/>
                <w:szCs w:val="24"/>
                <w:lang w:val="sr-Cyrl-RS"/>
              </w:rPr>
              <w:t>:</w:t>
            </w:r>
          </w:p>
          <w:p w14:paraId="4D156179" w14:textId="209C7C47" w:rsidR="005E1C20" w:rsidRPr="005E1C20" w:rsidRDefault="005E1C20" w:rsidP="005E1C20">
            <w:pPr>
              <w:pStyle w:val="NoSpacing"/>
              <w:suppressAutoHyphens w:val="0"/>
              <w:spacing w:before="0"/>
              <w:rPr>
                <w:rFonts w:cs="Arial"/>
                <w:bCs/>
                <w:color w:val="000000" w:themeColor="text1"/>
                <w:szCs w:val="24"/>
                <w:lang w:val="sr-Cyrl-RS"/>
              </w:rPr>
            </w:pPr>
            <w:r w:rsidRPr="005E1C20">
              <w:rPr>
                <w:rFonts w:cs="Arial"/>
                <w:bCs/>
                <w:color w:val="000000" w:themeColor="text1"/>
                <w:szCs w:val="24"/>
                <w:lang w:val="sr-Cyrl-RS"/>
              </w:rPr>
              <w:t xml:space="preserve">да поседује лиценцу за обављање послова у области управљања водама издату од Министарства пољопривреде, трговине, шумарства и </w:t>
            </w:r>
          </w:p>
          <w:p w14:paraId="484946E2" w14:textId="77777777" w:rsidR="005E1C20" w:rsidRPr="005E1C20" w:rsidRDefault="005E1C20" w:rsidP="005E1C20">
            <w:pPr>
              <w:suppressAutoHyphens/>
              <w:spacing w:before="0"/>
              <w:rPr>
                <w:rFonts w:cs="Arial"/>
                <w:color w:val="000000" w:themeColor="text1"/>
                <w:sz w:val="24"/>
                <w:szCs w:val="24"/>
                <w:lang w:val="sr-Cyrl-CS"/>
              </w:rPr>
            </w:pPr>
            <w:r w:rsidRPr="005E1C20">
              <w:rPr>
                <w:rFonts w:cs="Arial"/>
                <w:color w:val="000000" w:themeColor="text1"/>
                <w:sz w:val="24"/>
                <w:szCs w:val="24"/>
                <w:lang w:val="sr-Cyrl-CS"/>
              </w:rPr>
              <w:t>Водопривреде ребупличке дирекције за воде;</w:t>
            </w:r>
          </w:p>
          <w:p w14:paraId="11FBC7B0" w14:textId="77777777" w:rsidR="005E1C20" w:rsidRPr="005E1C20" w:rsidRDefault="005E1C20" w:rsidP="005E1C20">
            <w:pPr>
              <w:suppressAutoHyphens/>
              <w:spacing w:before="0"/>
              <w:rPr>
                <w:rFonts w:cs="Arial"/>
                <w:b/>
                <w:color w:val="000000" w:themeColor="text1"/>
                <w:sz w:val="24"/>
                <w:szCs w:val="24"/>
                <w:u w:val="single"/>
                <w:lang w:val="sr-Cyrl-CS"/>
              </w:rPr>
            </w:pPr>
            <w:r w:rsidRPr="005E1C20">
              <w:rPr>
                <w:rFonts w:cs="Arial"/>
                <w:b/>
                <w:color w:val="000000" w:themeColor="text1"/>
                <w:sz w:val="24"/>
                <w:szCs w:val="24"/>
                <w:u w:val="single"/>
                <w:lang w:val="sr-Cyrl-CS"/>
              </w:rPr>
              <w:t>Доказ:</w:t>
            </w:r>
          </w:p>
          <w:p w14:paraId="0B892795" w14:textId="2D638F78" w:rsidR="005E1C20" w:rsidRPr="005E1C20" w:rsidRDefault="005E1C20" w:rsidP="005E1C20">
            <w:pPr>
              <w:suppressAutoHyphens/>
              <w:spacing w:before="0"/>
              <w:rPr>
                <w:rFonts w:cs="Arial"/>
                <w:color w:val="000000" w:themeColor="text1"/>
                <w:sz w:val="24"/>
                <w:szCs w:val="24"/>
                <w:lang w:val="sr-Cyrl-CS"/>
              </w:rPr>
            </w:pPr>
            <w:r w:rsidRPr="005E1C20">
              <w:rPr>
                <w:rFonts w:cs="Arial"/>
                <w:color w:val="000000" w:themeColor="text1"/>
                <w:sz w:val="24"/>
                <w:szCs w:val="24"/>
                <w:lang w:val="sr-Cyrl-RS"/>
              </w:rPr>
              <w:t>- фотокопија лиценце</w:t>
            </w:r>
          </w:p>
        </w:tc>
      </w:tr>
      <w:tr w:rsidR="00C752E2" w:rsidRPr="005C28FB" w14:paraId="5B980E75" w14:textId="77777777" w:rsidTr="008862B3">
        <w:trPr>
          <w:jc w:val="center"/>
        </w:trPr>
        <w:tc>
          <w:tcPr>
            <w:tcW w:w="777" w:type="dxa"/>
            <w:vAlign w:val="center"/>
          </w:tcPr>
          <w:p w14:paraId="564D80DD" w14:textId="3EC659AA" w:rsidR="00C752E2" w:rsidRPr="005C28FB" w:rsidRDefault="00C752E2" w:rsidP="00C752E2">
            <w:pPr>
              <w:jc w:val="center"/>
              <w:rPr>
                <w:rFonts w:cs="Arial"/>
                <w:color w:val="00B0F0"/>
                <w:sz w:val="24"/>
                <w:szCs w:val="24"/>
              </w:rPr>
            </w:pPr>
          </w:p>
        </w:tc>
        <w:tc>
          <w:tcPr>
            <w:tcW w:w="8382" w:type="dxa"/>
          </w:tcPr>
          <w:p w14:paraId="7655726D" w14:textId="77777777" w:rsidR="00C752E2" w:rsidRPr="005C28FB" w:rsidRDefault="00C752E2" w:rsidP="00C752E2">
            <w:pPr>
              <w:ind w:right="-180"/>
              <w:jc w:val="center"/>
              <w:rPr>
                <w:rFonts w:cs="Arial"/>
                <w:b/>
                <w:i/>
                <w:color w:val="000000" w:themeColor="text1"/>
                <w:sz w:val="24"/>
                <w:szCs w:val="24"/>
              </w:rPr>
            </w:pPr>
            <w:r w:rsidRPr="005C28FB">
              <w:rPr>
                <w:rFonts w:cs="Arial"/>
                <w:b/>
                <w:color w:val="000000" w:themeColor="text1"/>
                <w:sz w:val="24"/>
                <w:szCs w:val="24"/>
              </w:rPr>
              <w:t xml:space="preserve">4.2  ДОДАТНИ УСЛОВИ </w:t>
            </w:r>
          </w:p>
          <w:p w14:paraId="4713BF20" w14:textId="77777777" w:rsidR="00C752E2" w:rsidRPr="005C28FB" w:rsidRDefault="00C752E2" w:rsidP="008E7A99">
            <w:pPr>
              <w:snapToGrid w:val="0"/>
              <w:jc w:val="center"/>
              <w:rPr>
                <w:rFonts w:cs="Arial"/>
                <w:b/>
                <w:color w:val="000000" w:themeColor="text1"/>
                <w:sz w:val="24"/>
                <w:szCs w:val="24"/>
              </w:rPr>
            </w:pPr>
            <w:r w:rsidRPr="005C28FB">
              <w:rPr>
                <w:rFonts w:cs="Arial"/>
                <w:b/>
                <w:color w:val="000000" w:themeColor="text1"/>
                <w:sz w:val="24"/>
                <w:szCs w:val="24"/>
              </w:rPr>
              <w:t>ЗА УЧЕШЋЕ У ПОСТУПКУ ЈАВНЕ НАБАВКЕ ИЗ ЧЛАНА 76. ЗАКОНА</w:t>
            </w:r>
          </w:p>
        </w:tc>
      </w:tr>
      <w:tr w:rsidR="00C752E2" w:rsidRPr="005C28FB" w14:paraId="7F1F9342" w14:textId="77777777" w:rsidTr="008862B3">
        <w:trPr>
          <w:jc w:val="center"/>
        </w:trPr>
        <w:tc>
          <w:tcPr>
            <w:tcW w:w="777" w:type="dxa"/>
            <w:vAlign w:val="center"/>
          </w:tcPr>
          <w:p w14:paraId="736F848E" w14:textId="785C7B7C" w:rsidR="00C752E2" w:rsidRPr="005E1C20" w:rsidRDefault="00C110E8" w:rsidP="00C752E2">
            <w:pPr>
              <w:jc w:val="center"/>
              <w:rPr>
                <w:rFonts w:cs="Arial"/>
                <w:color w:val="000000" w:themeColor="text1"/>
                <w:sz w:val="24"/>
                <w:szCs w:val="24"/>
              </w:rPr>
            </w:pPr>
            <w:r>
              <w:rPr>
                <w:rFonts w:cs="Arial"/>
                <w:color w:val="000000" w:themeColor="text1"/>
                <w:sz w:val="24"/>
                <w:szCs w:val="24"/>
              </w:rPr>
              <w:t>6</w:t>
            </w:r>
            <w:r w:rsidR="00C752E2" w:rsidRPr="005E1C20">
              <w:rPr>
                <w:rFonts w:cs="Arial"/>
                <w:color w:val="000000" w:themeColor="text1"/>
                <w:sz w:val="24"/>
                <w:szCs w:val="24"/>
              </w:rPr>
              <w:t>.</w:t>
            </w:r>
          </w:p>
        </w:tc>
        <w:tc>
          <w:tcPr>
            <w:tcW w:w="8382" w:type="dxa"/>
          </w:tcPr>
          <w:p w14:paraId="183D2490" w14:textId="77777777" w:rsidR="00886246" w:rsidRPr="005C28FB" w:rsidRDefault="00886246" w:rsidP="00886246">
            <w:pPr>
              <w:autoSpaceDE w:val="0"/>
              <w:autoSpaceDN w:val="0"/>
              <w:adjustRightInd w:val="0"/>
              <w:spacing w:before="0"/>
              <w:rPr>
                <w:rFonts w:cs="Arial"/>
                <w:color w:val="000000" w:themeColor="text1"/>
                <w:sz w:val="24"/>
                <w:szCs w:val="24"/>
              </w:rPr>
            </w:pPr>
            <w:r w:rsidRPr="005C28FB">
              <w:rPr>
                <w:rFonts w:cs="Arial"/>
                <w:b/>
                <w:sz w:val="24"/>
                <w:szCs w:val="24"/>
                <w:lang w:val="sr-Cyrl-CS"/>
              </w:rPr>
              <w:t xml:space="preserve">Финансијски </w:t>
            </w:r>
            <w:r w:rsidRPr="005C28FB">
              <w:rPr>
                <w:rFonts w:cs="Arial"/>
                <w:b/>
                <w:color w:val="000000" w:themeColor="text1"/>
                <w:sz w:val="24"/>
                <w:szCs w:val="24"/>
              </w:rPr>
              <w:t>капацитет</w:t>
            </w:r>
          </w:p>
          <w:p w14:paraId="7CB06E38" w14:textId="77777777" w:rsidR="00C752E2" w:rsidRPr="005C28FB" w:rsidRDefault="00C752E2" w:rsidP="005C28FB">
            <w:pPr>
              <w:autoSpaceDE w:val="0"/>
              <w:autoSpaceDN w:val="0"/>
              <w:adjustRightInd w:val="0"/>
              <w:spacing w:before="0"/>
              <w:rPr>
                <w:rFonts w:cs="Arial"/>
                <w:b/>
                <w:color w:val="000000" w:themeColor="text1"/>
                <w:sz w:val="24"/>
                <w:szCs w:val="24"/>
              </w:rPr>
            </w:pPr>
            <w:r w:rsidRPr="005C28FB">
              <w:rPr>
                <w:rFonts w:cs="Arial"/>
                <w:b/>
                <w:color w:val="000000" w:themeColor="text1"/>
                <w:sz w:val="24"/>
                <w:szCs w:val="24"/>
                <w:u w:val="single"/>
              </w:rPr>
              <w:t>Услов:</w:t>
            </w:r>
          </w:p>
          <w:p w14:paraId="1781463E" w14:textId="77777777" w:rsidR="00404C90" w:rsidRPr="005C28FB" w:rsidRDefault="00404C90" w:rsidP="00F07A23">
            <w:pPr>
              <w:pStyle w:val="ListParagraph"/>
              <w:numPr>
                <w:ilvl w:val="0"/>
                <w:numId w:val="40"/>
              </w:numPr>
              <w:spacing w:before="0"/>
              <w:rPr>
                <w:rFonts w:ascii="Arial" w:hAnsi="Arial" w:cs="Arial"/>
                <w:sz w:val="24"/>
                <w:szCs w:val="24"/>
                <w:lang w:val="sr-Cyrl-CS"/>
              </w:rPr>
            </w:pPr>
            <w:r w:rsidRPr="005C28FB">
              <w:rPr>
                <w:rFonts w:ascii="Arial" w:hAnsi="Arial" w:cs="Arial"/>
                <w:sz w:val="24"/>
                <w:szCs w:val="24"/>
                <w:lang w:val="sr-Cyrl-CS"/>
              </w:rPr>
              <w:t>да понуђач није био у блокади у претходних 6 месеци од дана објављивања Позива за подношење понуда;</w:t>
            </w:r>
          </w:p>
          <w:p w14:paraId="55708194" w14:textId="77777777" w:rsidR="00404C90" w:rsidRPr="005C28FB" w:rsidRDefault="00404C90" w:rsidP="00F07A23">
            <w:pPr>
              <w:pStyle w:val="ListParagraph"/>
              <w:numPr>
                <w:ilvl w:val="0"/>
                <w:numId w:val="40"/>
              </w:numPr>
              <w:spacing w:before="0" w:after="0" w:line="240" w:lineRule="auto"/>
              <w:rPr>
                <w:rFonts w:ascii="Arial" w:hAnsi="Arial" w:cs="Arial"/>
                <w:sz w:val="24"/>
                <w:szCs w:val="24"/>
                <w:lang w:val="sr-Cyrl-CS"/>
              </w:rPr>
            </w:pPr>
            <w:r w:rsidRPr="005C28FB">
              <w:rPr>
                <w:rFonts w:ascii="Arial" w:hAnsi="Arial" w:cs="Arial"/>
                <w:sz w:val="24"/>
                <w:szCs w:val="24"/>
                <w:lang w:val="sr-Cyrl-CS"/>
              </w:rPr>
              <w:t xml:space="preserve">да понуђач </w:t>
            </w:r>
            <w:r w:rsidRPr="005C28FB">
              <w:rPr>
                <w:rFonts w:ascii="Arial" w:hAnsi="Arial" w:cs="Arial"/>
                <w:color w:val="000000"/>
                <w:sz w:val="24"/>
                <w:szCs w:val="24"/>
                <w:lang w:val="sr-Cyrl-CS"/>
              </w:rPr>
              <w:t xml:space="preserve">у </w:t>
            </w:r>
            <w:r w:rsidR="005C28FB" w:rsidRPr="005C28FB">
              <w:rPr>
                <w:rFonts w:ascii="Arial" w:hAnsi="Arial" w:cs="Arial"/>
                <w:color w:val="000000"/>
                <w:sz w:val="24"/>
                <w:szCs w:val="24"/>
                <w:lang w:val="ru-RU"/>
              </w:rPr>
              <w:t>2014 и 2015</w:t>
            </w:r>
            <w:r w:rsidRPr="005C28FB">
              <w:rPr>
                <w:rFonts w:ascii="Arial" w:hAnsi="Arial" w:cs="Arial"/>
                <w:color w:val="000000"/>
                <w:sz w:val="24"/>
                <w:szCs w:val="24"/>
                <w:lang w:val="ru-RU"/>
              </w:rPr>
              <w:t xml:space="preserve"> године</w:t>
            </w:r>
            <w:r w:rsidR="005C28FB" w:rsidRPr="005C28FB">
              <w:rPr>
                <w:rFonts w:ascii="Arial" w:hAnsi="Arial" w:cs="Arial"/>
                <w:color w:val="000000"/>
                <w:sz w:val="24"/>
                <w:szCs w:val="24"/>
                <w:lang w:val="sr-Cyrl-CS"/>
              </w:rPr>
              <w:t xml:space="preserve"> </w:t>
            </w:r>
            <w:r w:rsidRPr="005C28FB">
              <w:rPr>
                <w:rFonts w:ascii="Arial" w:hAnsi="Arial" w:cs="Arial"/>
                <w:sz w:val="24"/>
                <w:szCs w:val="24"/>
                <w:lang w:val="sr-Cyrl-CS"/>
              </w:rPr>
              <w:t>није пословао са губитком;</w:t>
            </w:r>
          </w:p>
          <w:p w14:paraId="5827E86D" w14:textId="77777777" w:rsidR="00C752E2" w:rsidRPr="005C28FB" w:rsidRDefault="00C752E2" w:rsidP="005C28FB">
            <w:pPr>
              <w:autoSpaceDE w:val="0"/>
              <w:autoSpaceDN w:val="0"/>
              <w:adjustRightInd w:val="0"/>
              <w:spacing w:before="0"/>
              <w:rPr>
                <w:rFonts w:cs="Arial"/>
                <w:b/>
                <w:color w:val="000000" w:themeColor="text1"/>
                <w:sz w:val="24"/>
                <w:szCs w:val="24"/>
                <w:u w:val="single"/>
              </w:rPr>
            </w:pPr>
            <w:r w:rsidRPr="005C28FB">
              <w:rPr>
                <w:rFonts w:cs="Arial"/>
                <w:b/>
                <w:color w:val="000000" w:themeColor="text1"/>
                <w:sz w:val="24"/>
                <w:szCs w:val="24"/>
                <w:u w:val="single"/>
              </w:rPr>
              <w:t xml:space="preserve">Доказ: </w:t>
            </w:r>
          </w:p>
          <w:p w14:paraId="0E0C7963" w14:textId="606BBE33" w:rsidR="005C28FB" w:rsidRPr="00886246" w:rsidRDefault="005C28FB" w:rsidP="005C28FB">
            <w:pPr>
              <w:autoSpaceDE w:val="0"/>
              <w:autoSpaceDN w:val="0"/>
              <w:adjustRightInd w:val="0"/>
              <w:spacing w:before="0"/>
              <w:rPr>
                <w:rFonts w:cs="Arial"/>
                <w:color w:val="000000" w:themeColor="text1"/>
                <w:sz w:val="24"/>
                <w:szCs w:val="24"/>
                <w:lang w:val="sr-Cyrl-CS"/>
              </w:rPr>
            </w:pPr>
            <w:r w:rsidRPr="00886246">
              <w:rPr>
                <w:rFonts w:cs="Arial"/>
                <w:color w:val="000000" w:themeColor="text1"/>
                <w:sz w:val="24"/>
                <w:szCs w:val="24"/>
                <w:lang w:val="sr-Cyrl-CS"/>
              </w:rPr>
              <w:t>Биланс</w:t>
            </w:r>
            <w:r w:rsidR="00886246" w:rsidRPr="00886246">
              <w:rPr>
                <w:rFonts w:cs="Arial"/>
                <w:color w:val="000000" w:themeColor="text1"/>
                <w:sz w:val="24"/>
                <w:szCs w:val="24"/>
                <w:lang w:val="sr-Cyrl-CS"/>
              </w:rPr>
              <w:t xml:space="preserve"> стања и биланс успеха за 2014 и 2015 године</w:t>
            </w:r>
            <w:r w:rsidRPr="00886246">
              <w:rPr>
                <w:rFonts w:cs="Arial"/>
                <w:color w:val="000000" w:themeColor="text1"/>
                <w:sz w:val="24"/>
                <w:szCs w:val="24"/>
                <w:lang w:val="sr-Cyrl-CS"/>
              </w:rPr>
              <w:t xml:space="preserve"> са мишљењем овлашћеног ревизора, </w:t>
            </w:r>
            <w:r w:rsidR="001A620E">
              <w:rPr>
                <w:rFonts w:cs="Arial"/>
                <w:color w:val="000000" w:themeColor="text1"/>
                <w:sz w:val="24"/>
                <w:szCs w:val="24"/>
              </w:rPr>
              <w:t>ако је понуђач субјект ревизијe</w:t>
            </w:r>
            <w:r w:rsidR="001A620E" w:rsidRPr="00886246">
              <w:rPr>
                <w:rFonts w:cs="Arial"/>
                <w:color w:val="000000" w:themeColor="text1"/>
                <w:sz w:val="24"/>
                <w:szCs w:val="24"/>
              </w:rPr>
              <w:t xml:space="preserve"> у складу </w:t>
            </w:r>
            <w:r w:rsidR="001A620E" w:rsidRPr="007C0697">
              <w:rPr>
                <w:rFonts w:cs="Arial"/>
                <w:color w:val="000000" w:themeColor="text1"/>
                <w:sz w:val="24"/>
                <w:szCs w:val="24"/>
              </w:rPr>
              <w:t xml:space="preserve">са </w:t>
            </w:r>
            <w:r w:rsidR="001A620E" w:rsidRPr="007C0697">
              <w:rPr>
                <w:sz w:val="24"/>
                <w:szCs w:val="24"/>
                <w:lang w:val="sr-Cyrl-RS"/>
              </w:rPr>
              <w:t>Закон</w:t>
            </w:r>
            <w:r w:rsidR="001A620E">
              <w:rPr>
                <w:sz w:val="24"/>
                <w:szCs w:val="24"/>
                <w:lang w:val="sr-Cyrl-RS"/>
              </w:rPr>
              <w:t>ом</w:t>
            </w:r>
            <w:r w:rsidR="001A620E" w:rsidRPr="007C0697">
              <w:rPr>
                <w:sz w:val="24"/>
                <w:szCs w:val="24"/>
                <w:lang w:val="sr-Cyrl-RS"/>
              </w:rPr>
              <w:t xml:space="preserve"> о рачуноводству ("Sl. glasnik RS", br. 62/2013) и Закон</w:t>
            </w:r>
            <w:r w:rsidR="001A620E">
              <w:rPr>
                <w:sz w:val="24"/>
                <w:szCs w:val="24"/>
              </w:rPr>
              <w:t>o</w:t>
            </w:r>
            <w:r w:rsidR="001A620E">
              <w:rPr>
                <w:sz w:val="24"/>
                <w:szCs w:val="24"/>
                <w:lang w:val="sr-Cyrl-RS"/>
              </w:rPr>
              <w:t>м</w:t>
            </w:r>
            <w:r w:rsidR="001A620E" w:rsidRPr="007C0697">
              <w:rPr>
                <w:sz w:val="24"/>
                <w:szCs w:val="24"/>
                <w:lang w:val="sr-Cyrl-RS"/>
              </w:rPr>
              <w:t xml:space="preserve"> о ревизији ("Sl. glasnik RS", br. 62/2013.</w:t>
            </w:r>
          </w:p>
          <w:p w14:paraId="0F999200" w14:textId="77777777" w:rsidR="005C28FB" w:rsidRPr="00886246" w:rsidRDefault="005C28FB" w:rsidP="005C28FB">
            <w:pPr>
              <w:autoSpaceDE w:val="0"/>
              <w:autoSpaceDN w:val="0"/>
              <w:adjustRightInd w:val="0"/>
              <w:spacing w:before="0"/>
              <w:rPr>
                <w:rFonts w:cs="Arial"/>
                <w:color w:val="000000" w:themeColor="text1"/>
                <w:sz w:val="24"/>
                <w:szCs w:val="24"/>
              </w:rPr>
            </w:pPr>
            <w:r w:rsidRPr="00886246">
              <w:rPr>
                <w:rFonts w:cs="Arial"/>
                <w:color w:val="000000" w:themeColor="text1"/>
                <w:sz w:val="24"/>
                <w:szCs w:val="24"/>
              </w:rPr>
              <w:t>Прив</w:t>
            </w:r>
            <w:r w:rsidRPr="00886246">
              <w:rPr>
                <w:rFonts w:cs="Arial"/>
                <w:color w:val="000000" w:themeColor="text1"/>
                <w:sz w:val="24"/>
                <w:szCs w:val="24"/>
                <w:lang w:val="sr-Cyrl-CS"/>
              </w:rPr>
              <w:t>р</w:t>
            </w:r>
            <w:r w:rsidRPr="00886246">
              <w:rPr>
                <w:rFonts w:cs="Arial"/>
                <w:color w:val="000000" w:themeColor="text1"/>
                <w:sz w:val="24"/>
                <w:szCs w:val="24"/>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Pr="00886246">
              <w:rPr>
                <w:rFonts w:cs="Arial"/>
                <w:color w:val="000000" w:themeColor="text1"/>
                <w:sz w:val="24"/>
                <w:szCs w:val="24"/>
                <w:lang w:val="sr-Cyrl-CS"/>
              </w:rPr>
              <w:t xml:space="preserve"> наведене</w:t>
            </w:r>
            <w:r w:rsidRPr="00886246">
              <w:rPr>
                <w:rFonts w:cs="Arial"/>
                <w:color w:val="000000" w:themeColor="text1"/>
                <w:sz w:val="24"/>
                <w:szCs w:val="24"/>
              </w:rPr>
              <w:t xml:space="preserve"> обрачунске године издат од стране надлежног пореског органа на чијој територији је регистровано обављање делатности.</w:t>
            </w:r>
          </w:p>
          <w:p w14:paraId="1182C4F9" w14:textId="77777777" w:rsidR="005C28FB" w:rsidRPr="00886246" w:rsidRDefault="005C28FB" w:rsidP="005C28FB">
            <w:pPr>
              <w:autoSpaceDE w:val="0"/>
              <w:autoSpaceDN w:val="0"/>
              <w:adjustRightInd w:val="0"/>
              <w:spacing w:before="0"/>
              <w:rPr>
                <w:rFonts w:cs="Arial"/>
                <w:color w:val="000000" w:themeColor="text1"/>
                <w:sz w:val="24"/>
                <w:szCs w:val="24"/>
              </w:rPr>
            </w:pPr>
            <w:r w:rsidRPr="00886246">
              <w:rPr>
                <w:rFonts w:cs="Arial"/>
                <w:color w:val="000000" w:themeColor="text1"/>
                <w:sz w:val="24"/>
                <w:szCs w:val="24"/>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sidRPr="00886246">
              <w:rPr>
                <w:rFonts w:cs="Arial"/>
                <w:color w:val="000000" w:themeColor="text1"/>
                <w:sz w:val="24"/>
                <w:szCs w:val="24"/>
                <w:lang w:val="sr-Cyrl-CS"/>
              </w:rPr>
              <w:t xml:space="preserve">наведене </w:t>
            </w:r>
            <w:r w:rsidRPr="00886246">
              <w:rPr>
                <w:rFonts w:cs="Arial"/>
                <w:color w:val="000000" w:themeColor="text1"/>
                <w:sz w:val="24"/>
                <w:szCs w:val="24"/>
              </w:rPr>
              <w:t>године.</w:t>
            </w:r>
          </w:p>
          <w:p w14:paraId="60CB360F" w14:textId="77777777" w:rsidR="005C28FB" w:rsidRPr="00886246" w:rsidRDefault="00886246" w:rsidP="005C28FB">
            <w:pPr>
              <w:autoSpaceDE w:val="0"/>
              <w:autoSpaceDN w:val="0"/>
              <w:adjustRightInd w:val="0"/>
              <w:spacing w:before="0"/>
              <w:rPr>
                <w:rFonts w:cs="Arial"/>
                <w:color w:val="000000" w:themeColor="text1"/>
                <w:sz w:val="24"/>
                <w:szCs w:val="24"/>
                <w:lang w:val="sr-Cyrl-RS"/>
              </w:rPr>
            </w:pPr>
            <w:r w:rsidRPr="00886246">
              <w:rPr>
                <w:rFonts w:cs="Arial"/>
                <w:color w:val="000000" w:themeColor="text1"/>
                <w:sz w:val="24"/>
                <w:szCs w:val="24"/>
                <w:lang w:val="sr-Cyrl-RS"/>
              </w:rPr>
              <w:t>и</w:t>
            </w:r>
          </w:p>
          <w:p w14:paraId="6EE5C0BA" w14:textId="77777777" w:rsidR="00C752E2" w:rsidRPr="00886246" w:rsidRDefault="005C28FB" w:rsidP="00886246">
            <w:pPr>
              <w:autoSpaceDE w:val="0"/>
              <w:autoSpaceDN w:val="0"/>
              <w:adjustRightInd w:val="0"/>
              <w:spacing w:before="0"/>
              <w:rPr>
                <w:rFonts w:cs="Arial"/>
                <w:b/>
                <w:color w:val="000000" w:themeColor="text1"/>
                <w:sz w:val="24"/>
                <w:szCs w:val="24"/>
                <w:u w:val="single"/>
                <w:lang w:val="sr-Cyrl-RS"/>
              </w:rPr>
            </w:pPr>
            <w:r w:rsidRPr="00886246">
              <w:rPr>
                <w:rFonts w:eastAsia="Calibri" w:cs="Arial"/>
                <w:color w:val="000000" w:themeColor="text1"/>
                <w:sz w:val="24"/>
                <w:szCs w:val="24"/>
              </w:rPr>
              <w:t xml:space="preserve">Потврда Народне банке Србије да понуђач није био неликвидан у последњих шест месеци који претходе </w:t>
            </w:r>
            <w:r w:rsidRPr="00886246">
              <w:rPr>
                <w:rFonts w:eastAsia="Calibri" w:cs="Arial"/>
                <w:color w:val="000000" w:themeColor="text1"/>
                <w:sz w:val="24"/>
                <w:szCs w:val="24"/>
                <w:lang w:val="sr-Cyrl-RS"/>
              </w:rPr>
              <w:t>дану</w:t>
            </w:r>
            <w:r w:rsidRPr="00886246">
              <w:rPr>
                <w:rFonts w:eastAsia="Calibri" w:cs="Arial"/>
                <w:color w:val="000000" w:themeColor="text1"/>
                <w:sz w:val="24"/>
                <w:szCs w:val="24"/>
              </w:rPr>
              <w:t xml:space="preserve"> објављивања Позива за подношење понуда на Порталу јавних набавки</w:t>
            </w:r>
            <w:r w:rsidR="00886246">
              <w:rPr>
                <w:rFonts w:eastAsia="Calibri" w:cs="Arial"/>
                <w:color w:val="000000" w:themeColor="text1"/>
                <w:sz w:val="24"/>
                <w:szCs w:val="24"/>
                <w:lang w:val="sr-Cyrl-RS"/>
              </w:rPr>
              <w:t>.</w:t>
            </w:r>
          </w:p>
        </w:tc>
      </w:tr>
      <w:tr w:rsidR="003F0E33" w:rsidRPr="005C28FB" w14:paraId="53FEE305" w14:textId="77777777" w:rsidTr="008862B3">
        <w:trPr>
          <w:jc w:val="center"/>
        </w:trPr>
        <w:tc>
          <w:tcPr>
            <w:tcW w:w="777" w:type="dxa"/>
            <w:vAlign w:val="center"/>
          </w:tcPr>
          <w:p w14:paraId="2653F0E9" w14:textId="2EA3C4D5" w:rsidR="003F0E33" w:rsidRPr="005E1C20" w:rsidRDefault="00C110E8" w:rsidP="005E1C20">
            <w:pPr>
              <w:spacing w:before="0"/>
              <w:jc w:val="center"/>
              <w:rPr>
                <w:rFonts w:cs="Arial"/>
                <w:color w:val="000000" w:themeColor="text1"/>
                <w:sz w:val="24"/>
                <w:szCs w:val="24"/>
              </w:rPr>
            </w:pPr>
            <w:r>
              <w:rPr>
                <w:rFonts w:cs="Arial"/>
                <w:color w:val="000000" w:themeColor="text1"/>
                <w:sz w:val="24"/>
                <w:szCs w:val="24"/>
                <w:lang w:val="sr-Cyrl-RS"/>
              </w:rPr>
              <w:t>7</w:t>
            </w:r>
            <w:r w:rsidR="003F0E33" w:rsidRPr="005E1C20">
              <w:rPr>
                <w:rFonts w:cs="Arial"/>
                <w:color w:val="000000" w:themeColor="text1"/>
                <w:sz w:val="24"/>
                <w:szCs w:val="24"/>
              </w:rPr>
              <w:t>.</w:t>
            </w:r>
          </w:p>
        </w:tc>
        <w:tc>
          <w:tcPr>
            <w:tcW w:w="8382" w:type="dxa"/>
          </w:tcPr>
          <w:p w14:paraId="7D4DD1DD" w14:textId="77777777" w:rsidR="003F0E33" w:rsidRPr="005E1C20" w:rsidRDefault="003F0E33" w:rsidP="005E1C20">
            <w:pPr>
              <w:autoSpaceDE w:val="0"/>
              <w:autoSpaceDN w:val="0"/>
              <w:adjustRightInd w:val="0"/>
              <w:spacing w:before="0"/>
              <w:rPr>
                <w:rFonts w:cs="Arial"/>
                <w:b/>
                <w:color w:val="000000" w:themeColor="text1"/>
                <w:sz w:val="24"/>
                <w:szCs w:val="24"/>
                <w:u w:val="single"/>
              </w:rPr>
            </w:pPr>
            <w:r w:rsidRPr="005E1C20">
              <w:rPr>
                <w:rFonts w:cs="Arial"/>
                <w:b/>
                <w:color w:val="000000" w:themeColor="text1"/>
                <w:sz w:val="24"/>
                <w:szCs w:val="24"/>
                <w:u w:val="single"/>
              </w:rPr>
              <w:t>Услов:</w:t>
            </w:r>
          </w:p>
          <w:p w14:paraId="2D790678" w14:textId="77777777" w:rsidR="003F0E33" w:rsidRPr="00C110E8" w:rsidRDefault="003F0E33" w:rsidP="005E1C20">
            <w:pPr>
              <w:autoSpaceDE w:val="0"/>
              <w:autoSpaceDN w:val="0"/>
              <w:adjustRightInd w:val="0"/>
              <w:spacing w:before="0"/>
              <w:rPr>
                <w:rFonts w:cs="Arial"/>
                <w:b/>
                <w:sz w:val="24"/>
                <w:szCs w:val="24"/>
              </w:rPr>
            </w:pPr>
            <w:r w:rsidRPr="00C110E8">
              <w:rPr>
                <w:rFonts w:cs="Arial"/>
                <w:b/>
                <w:sz w:val="24"/>
                <w:szCs w:val="24"/>
              </w:rPr>
              <w:t>Технички капацитет</w:t>
            </w:r>
          </w:p>
          <w:p w14:paraId="16F9F4C0" w14:textId="77777777" w:rsidR="003F0E33" w:rsidRPr="005E1C20" w:rsidRDefault="003F0E33" w:rsidP="00F07A23">
            <w:pPr>
              <w:pStyle w:val="NoSpacing"/>
              <w:numPr>
                <w:ilvl w:val="0"/>
                <w:numId w:val="36"/>
              </w:numPr>
              <w:suppressAutoHyphens w:val="0"/>
              <w:spacing w:before="0"/>
              <w:rPr>
                <w:rFonts w:cs="Arial"/>
                <w:szCs w:val="24"/>
                <w:lang w:val="sr-Cyrl-RS"/>
              </w:rPr>
            </w:pPr>
            <w:r w:rsidRPr="005E1C20">
              <w:rPr>
                <w:rFonts w:cs="Arial"/>
                <w:szCs w:val="24"/>
                <w:lang w:val="sr-Cyrl-RS"/>
              </w:rPr>
              <w:t>гарнитуру за реверсно бушење,</w:t>
            </w:r>
          </w:p>
          <w:p w14:paraId="0E2F2459" w14:textId="77777777" w:rsidR="003F0E33" w:rsidRPr="006078DB" w:rsidRDefault="003F0E33" w:rsidP="00F07A23">
            <w:pPr>
              <w:pStyle w:val="NoSpacing"/>
              <w:numPr>
                <w:ilvl w:val="0"/>
                <w:numId w:val="36"/>
              </w:numPr>
              <w:suppressAutoHyphens w:val="0"/>
              <w:spacing w:before="0"/>
              <w:rPr>
                <w:rFonts w:cs="Arial"/>
                <w:color w:val="000000" w:themeColor="text1"/>
                <w:szCs w:val="24"/>
                <w:lang w:val="sr-Cyrl-RS"/>
              </w:rPr>
            </w:pPr>
            <w:r w:rsidRPr="005E1C20">
              <w:rPr>
                <w:rFonts w:cs="Arial"/>
                <w:szCs w:val="24"/>
                <w:lang w:val="sr-Cyrl-RS"/>
              </w:rPr>
              <w:t xml:space="preserve">потапајућу пумпу минималних радних карактеристика </w:t>
            </w:r>
            <w:r w:rsidRPr="005E1C20">
              <w:rPr>
                <w:rFonts w:cs="Arial"/>
                <w:szCs w:val="24"/>
                <w:lang w:val="sr-Latn-RS"/>
              </w:rPr>
              <w:t>Q=20I/s, H=</w:t>
            </w:r>
            <w:r w:rsidRPr="006078DB">
              <w:rPr>
                <w:rFonts w:cs="Arial"/>
                <w:color w:val="000000" w:themeColor="text1"/>
                <w:szCs w:val="24"/>
                <w:lang w:val="sr-Latn-RS"/>
              </w:rPr>
              <w:t>15m</w:t>
            </w:r>
            <w:r w:rsidRPr="006078DB">
              <w:rPr>
                <w:rFonts w:cs="Arial"/>
                <w:color w:val="000000" w:themeColor="text1"/>
                <w:szCs w:val="24"/>
                <w:lang w:val="sr-Cyrl-RS"/>
              </w:rPr>
              <w:t>,</w:t>
            </w:r>
          </w:p>
          <w:p w14:paraId="41921F75" w14:textId="77777777" w:rsidR="003F0E33" w:rsidRPr="006078DB" w:rsidRDefault="003F0E33" w:rsidP="00F07A23">
            <w:pPr>
              <w:pStyle w:val="NoSpacing"/>
              <w:numPr>
                <w:ilvl w:val="0"/>
                <w:numId w:val="36"/>
              </w:numPr>
              <w:suppressAutoHyphens w:val="0"/>
              <w:spacing w:before="0"/>
              <w:rPr>
                <w:rFonts w:cs="Arial"/>
                <w:color w:val="000000" w:themeColor="text1"/>
                <w:szCs w:val="24"/>
                <w:lang w:val="sr-Cyrl-RS"/>
              </w:rPr>
            </w:pPr>
            <w:r w:rsidRPr="006078DB">
              <w:rPr>
                <w:rFonts w:cs="Arial"/>
                <w:color w:val="000000" w:themeColor="text1"/>
                <w:szCs w:val="24"/>
                <w:lang w:val="sr-Cyrl-RS"/>
              </w:rPr>
              <w:t>компресор минималног капацитета 2</w:t>
            </w:r>
            <w:r w:rsidRPr="006078DB">
              <w:rPr>
                <w:rFonts w:cs="Arial"/>
                <w:color w:val="000000" w:themeColor="text1"/>
                <w:szCs w:val="24"/>
                <w:lang w:val="sr-Latn-RS"/>
              </w:rPr>
              <w:t>m</w:t>
            </w:r>
            <w:r w:rsidRPr="006078DB">
              <w:rPr>
                <w:rFonts w:cs="Arial"/>
                <w:color w:val="000000" w:themeColor="text1"/>
                <w:szCs w:val="24"/>
                <w:lang w:val="sr-Cyrl-RS"/>
              </w:rPr>
              <w:t>3/</w:t>
            </w:r>
            <w:r w:rsidRPr="006078DB">
              <w:rPr>
                <w:rFonts w:cs="Arial"/>
                <w:color w:val="000000" w:themeColor="text1"/>
                <w:szCs w:val="24"/>
                <w:lang w:val="sr-Latn-RS"/>
              </w:rPr>
              <w:t>min,</w:t>
            </w:r>
          </w:p>
          <w:p w14:paraId="740DE0FE" w14:textId="6B25D5BC" w:rsidR="003F0E33" w:rsidRPr="006078DB" w:rsidRDefault="008E14A3" w:rsidP="00F07A23">
            <w:pPr>
              <w:pStyle w:val="NoSpacing"/>
              <w:numPr>
                <w:ilvl w:val="0"/>
                <w:numId w:val="36"/>
              </w:numPr>
              <w:suppressAutoHyphens w:val="0"/>
              <w:spacing w:before="0"/>
              <w:rPr>
                <w:rFonts w:cs="Arial"/>
                <w:color w:val="000000" w:themeColor="text1"/>
                <w:szCs w:val="24"/>
                <w:lang w:val="sr-Cyrl-RS"/>
              </w:rPr>
            </w:pPr>
            <w:r w:rsidRPr="006078DB">
              <w:rPr>
                <w:rFonts w:cs="Arial"/>
                <w:color w:val="000000" w:themeColor="text1"/>
                <w:szCs w:val="24"/>
                <w:lang w:val="sr-Latn-RS"/>
              </w:rPr>
              <w:lastRenderedPageBreak/>
              <w:t xml:space="preserve">2 </w:t>
            </w:r>
            <w:r w:rsidRPr="006078DB">
              <w:rPr>
                <w:rFonts w:cs="Arial"/>
                <w:color w:val="000000" w:themeColor="text1"/>
                <w:szCs w:val="24"/>
                <w:lang w:val="sr-Cyrl-RS"/>
              </w:rPr>
              <w:t>камио</w:t>
            </w:r>
            <w:r w:rsidRPr="006078DB">
              <w:rPr>
                <w:rFonts w:cs="Arial"/>
                <w:color w:val="000000" w:themeColor="text1"/>
                <w:szCs w:val="24"/>
                <w:lang w:val="sr-Latn-RS"/>
              </w:rPr>
              <w:t>a</w:t>
            </w:r>
            <w:r w:rsidR="003F0E33" w:rsidRPr="006078DB">
              <w:rPr>
                <w:rFonts w:cs="Arial"/>
                <w:color w:val="000000" w:themeColor="text1"/>
                <w:szCs w:val="24"/>
                <w:lang w:val="sr-Cyrl-RS"/>
              </w:rPr>
              <w:t xml:space="preserve"> минималне носивости </w:t>
            </w:r>
            <w:r w:rsidR="00865F2B" w:rsidRPr="006078DB">
              <w:rPr>
                <w:rFonts w:cs="Arial"/>
                <w:color w:val="000000" w:themeColor="text1"/>
                <w:szCs w:val="24"/>
                <w:lang w:val="sr-Latn-RS"/>
              </w:rPr>
              <w:t xml:space="preserve">10 </w:t>
            </w:r>
            <w:r w:rsidR="003F0E33" w:rsidRPr="006078DB">
              <w:rPr>
                <w:rFonts w:cs="Arial"/>
                <w:color w:val="000000" w:themeColor="text1"/>
                <w:szCs w:val="24"/>
                <w:lang w:val="sr-Cyrl-RS"/>
              </w:rPr>
              <w:t>тон</w:t>
            </w:r>
            <w:r w:rsidR="003F0E33" w:rsidRPr="006078DB">
              <w:rPr>
                <w:rFonts w:cs="Arial"/>
                <w:color w:val="000000" w:themeColor="text1"/>
                <w:szCs w:val="24"/>
                <w:lang w:val="sr-Latn-RS"/>
              </w:rPr>
              <w:t>a</w:t>
            </w:r>
            <w:r w:rsidR="003F0E33" w:rsidRPr="006078DB">
              <w:rPr>
                <w:rFonts w:cs="Arial"/>
                <w:color w:val="000000" w:themeColor="text1"/>
                <w:szCs w:val="24"/>
                <w:lang w:val="sr-Cyrl-RS"/>
              </w:rPr>
              <w:t>.</w:t>
            </w:r>
          </w:p>
          <w:p w14:paraId="771DA325" w14:textId="68D8FE60" w:rsidR="0093114D" w:rsidRPr="006078DB" w:rsidRDefault="0093114D" w:rsidP="00F07A23">
            <w:pPr>
              <w:pStyle w:val="NoSpacing"/>
              <w:numPr>
                <w:ilvl w:val="0"/>
                <w:numId w:val="36"/>
              </w:numPr>
              <w:suppressAutoHyphens w:val="0"/>
              <w:spacing w:before="0"/>
              <w:rPr>
                <w:rFonts w:cs="Arial"/>
                <w:color w:val="000000" w:themeColor="text1"/>
                <w:szCs w:val="24"/>
                <w:lang w:val="sr-Cyrl-RS"/>
              </w:rPr>
            </w:pPr>
            <w:r w:rsidRPr="006078DB">
              <w:rPr>
                <w:rFonts w:cs="Arial"/>
                <w:color w:val="000000" w:themeColor="text1"/>
                <w:szCs w:val="24"/>
                <w:lang w:val="sr-Cyrl-RS"/>
              </w:rPr>
              <w:t>багер „гусеничар“</w:t>
            </w:r>
            <w:r w:rsidR="005E09C1" w:rsidRPr="006078DB">
              <w:rPr>
                <w:rFonts w:cs="Arial"/>
                <w:color w:val="000000" w:themeColor="text1"/>
                <w:szCs w:val="24"/>
                <w:lang w:val="sr-Latn-RS"/>
              </w:rPr>
              <w:t xml:space="preserve"> мин. тежине</w:t>
            </w:r>
            <w:r w:rsidRPr="006078DB">
              <w:rPr>
                <w:rFonts w:cs="Arial"/>
                <w:color w:val="000000" w:themeColor="text1"/>
                <w:szCs w:val="24"/>
                <w:lang w:val="sr-Cyrl-RS"/>
              </w:rPr>
              <w:t xml:space="preserve"> </w:t>
            </w:r>
            <w:r w:rsidR="000D0F6C" w:rsidRPr="006078DB">
              <w:rPr>
                <w:rFonts w:cs="Arial"/>
                <w:color w:val="000000" w:themeColor="text1"/>
                <w:szCs w:val="24"/>
                <w:lang w:val="sr-Cyrl-RS"/>
              </w:rPr>
              <w:t xml:space="preserve">20т </w:t>
            </w:r>
          </w:p>
          <w:p w14:paraId="24C0C500" w14:textId="20FCCE91" w:rsidR="000D0F6C" w:rsidRPr="006C238A" w:rsidRDefault="00865F2B" w:rsidP="00F07A23">
            <w:pPr>
              <w:pStyle w:val="NoSpacing"/>
              <w:numPr>
                <w:ilvl w:val="0"/>
                <w:numId w:val="36"/>
              </w:numPr>
              <w:suppressAutoHyphens w:val="0"/>
              <w:spacing w:before="0"/>
              <w:rPr>
                <w:rFonts w:cs="Arial"/>
                <w:szCs w:val="24"/>
                <w:lang w:val="sr-Cyrl-RS"/>
              </w:rPr>
            </w:pPr>
            <w:r w:rsidRPr="006078DB">
              <w:rPr>
                <w:rFonts w:cs="Arial"/>
                <w:color w:val="000000" w:themeColor="text1"/>
                <w:szCs w:val="24"/>
                <w:lang w:val="sr-Cyrl-RS"/>
              </w:rPr>
              <w:t>клизна оплата за разупирање рова</w:t>
            </w:r>
            <w:r w:rsidR="000D0F6C" w:rsidRPr="006078DB">
              <w:rPr>
                <w:rFonts w:cs="Arial"/>
                <w:color w:val="000000" w:themeColor="text1"/>
                <w:szCs w:val="24"/>
                <w:lang w:val="sr-Cyrl-RS"/>
              </w:rPr>
              <w:t xml:space="preserve"> </w:t>
            </w:r>
            <w:r w:rsidR="000D0F6C" w:rsidRPr="006C238A">
              <w:rPr>
                <w:rFonts w:cs="Arial"/>
                <w:szCs w:val="24"/>
                <w:lang w:val="sr-Cyrl-RS"/>
              </w:rPr>
              <w:t>систем</w:t>
            </w:r>
            <w:r w:rsidRPr="006C238A">
              <w:rPr>
                <w:rFonts w:cs="Arial"/>
                <w:szCs w:val="24"/>
                <w:lang w:val="sr-Cyrl-RS"/>
              </w:rPr>
              <w:t xml:space="preserve"> „КРИНГС“ </w:t>
            </w:r>
            <w:r w:rsidR="000D0F6C" w:rsidRPr="006C238A">
              <w:rPr>
                <w:rFonts w:cs="Arial"/>
                <w:szCs w:val="24"/>
                <w:lang w:val="sr-Cyrl-RS"/>
              </w:rPr>
              <w:t xml:space="preserve"> или „ЛАРСЕН“ талпе</w:t>
            </w:r>
            <w:r w:rsidRPr="006C238A">
              <w:rPr>
                <w:rFonts w:cs="Arial"/>
                <w:szCs w:val="24"/>
                <w:lang w:val="sr-Cyrl-RS"/>
              </w:rPr>
              <w:t xml:space="preserve"> за обезбеђење ископа рова – </w:t>
            </w:r>
            <w:r w:rsidRPr="006C238A">
              <w:rPr>
                <w:rFonts w:cs="Arial"/>
                <w:szCs w:val="24"/>
                <w:lang w:val="sr-Latn-RS"/>
              </w:rPr>
              <w:t xml:space="preserve">površina </w:t>
            </w:r>
            <w:r w:rsidRPr="006C238A">
              <w:rPr>
                <w:rFonts w:cs="Arial"/>
                <w:szCs w:val="24"/>
                <w:lang w:val="sr-Cyrl-RS"/>
              </w:rPr>
              <w:t>60</w:t>
            </w:r>
            <w:r w:rsidRPr="006C238A">
              <w:rPr>
                <w:rFonts w:cs="Arial"/>
                <w:szCs w:val="24"/>
                <w:lang w:val="sr-Latn-RS"/>
              </w:rPr>
              <w:t>m2</w:t>
            </w:r>
          </w:p>
          <w:p w14:paraId="537D6D1A" w14:textId="77777777" w:rsidR="003F0E33" w:rsidRPr="005E1C20" w:rsidRDefault="003F0E33" w:rsidP="005E1C20">
            <w:pPr>
              <w:autoSpaceDE w:val="0"/>
              <w:autoSpaceDN w:val="0"/>
              <w:adjustRightInd w:val="0"/>
              <w:spacing w:before="0"/>
              <w:rPr>
                <w:rFonts w:cs="Arial"/>
                <w:b/>
                <w:color w:val="000000" w:themeColor="text1"/>
                <w:sz w:val="24"/>
                <w:szCs w:val="24"/>
                <w:u w:val="single"/>
              </w:rPr>
            </w:pPr>
            <w:r w:rsidRPr="005E1C20">
              <w:rPr>
                <w:rFonts w:cs="Arial"/>
                <w:b/>
                <w:color w:val="000000" w:themeColor="text1"/>
                <w:sz w:val="24"/>
                <w:szCs w:val="24"/>
                <w:u w:val="single"/>
              </w:rPr>
              <w:t xml:space="preserve">Доказ: </w:t>
            </w:r>
          </w:p>
          <w:p w14:paraId="0DCF6FF7" w14:textId="6828BE93" w:rsidR="003F0E33" w:rsidRPr="005E1C20" w:rsidRDefault="003F0E33" w:rsidP="005E1C20">
            <w:pPr>
              <w:spacing w:before="0"/>
              <w:rPr>
                <w:rFonts w:cs="Arial"/>
                <w:color w:val="000000" w:themeColor="text1"/>
                <w:sz w:val="24"/>
                <w:szCs w:val="24"/>
                <w:lang w:val="sr-Cyrl-RS"/>
              </w:rPr>
            </w:pPr>
            <w:r w:rsidRPr="005E1C20">
              <w:rPr>
                <w:rFonts w:cs="Arial"/>
                <w:color w:val="000000" w:themeColor="text1"/>
                <w:sz w:val="24"/>
                <w:szCs w:val="24"/>
              </w:rPr>
              <w:t>Изјава понуђача – технички  капацитет</w:t>
            </w:r>
            <w:r w:rsidRPr="005E1C20">
              <w:rPr>
                <w:rFonts w:cs="Arial"/>
                <w:color w:val="000000" w:themeColor="text1"/>
                <w:sz w:val="24"/>
                <w:szCs w:val="24"/>
                <w:lang w:val="sr-Cyrl-RS"/>
              </w:rPr>
              <w:t xml:space="preserve"> – Образац број 8</w:t>
            </w:r>
            <w:r w:rsidR="005E1C20">
              <w:rPr>
                <w:rFonts w:cs="Arial"/>
                <w:color w:val="000000" w:themeColor="text1"/>
                <w:sz w:val="24"/>
                <w:szCs w:val="24"/>
                <w:lang w:val="sr-Cyrl-RS"/>
              </w:rPr>
              <w:t>;</w:t>
            </w:r>
          </w:p>
          <w:p w14:paraId="6A071152" w14:textId="4717E98D" w:rsidR="003F0E33" w:rsidRPr="005E1C20" w:rsidRDefault="003F0E33" w:rsidP="005E1C20">
            <w:pPr>
              <w:suppressAutoHyphens/>
              <w:spacing w:before="0"/>
              <w:rPr>
                <w:rFonts w:cs="Arial"/>
                <w:b/>
                <w:sz w:val="24"/>
                <w:szCs w:val="24"/>
                <w:lang w:val="sr-Cyrl-RS"/>
              </w:rPr>
            </w:pPr>
            <w:r w:rsidRPr="005E1C20">
              <w:rPr>
                <w:rFonts w:cs="Arial"/>
                <w:b/>
                <w:color w:val="000000" w:themeColor="text1"/>
                <w:sz w:val="24"/>
                <w:szCs w:val="24"/>
                <w:lang w:val="sr-Cyrl-RS"/>
              </w:rPr>
              <w:t xml:space="preserve">Уколико су средства </w:t>
            </w:r>
            <w:r w:rsidRPr="005E1C20">
              <w:rPr>
                <w:rFonts w:cs="Arial"/>
                <w:b/>
                <w:sz w:val="24"/>
                <w:szCs w:val="24"/>
                <w:lang w:val="sr-Cyrl-RS"/>
              </w:rPr>
              <w:t>у власништву</w:t>
            </w:r>
            <w:r w:rsidRPr="005E1C20">
              <w:rPr>
                <w:rFonts w:cs="Arial"/>
                <w:sz w:val="24"/>
                <w:szCs w:val="24"/>
                <w:lang w:val="sr-Cyrl-RS"/>
              </w:rPr>
              <w:t xml:space="preserve"> </w:t>
            </w:r>
            <w:r w:rsidRPr="005E1C20">
              <w:rPr>
                <w:rFonts w:cs="Arial"/>
                <w:b/>
                <w:sz w:val="24"/>
                <w:szCs w:val="24"/>
                <w:lang w:val="sr-Cyrl-RS"/>
              </w:rPr>
              <w:t>понуђача и уколико су купљена до 31.12.2015. године</w:t>
            </w:r>
            <w:r w:rsidRPr="005E1C20">
              <w:rPr>
                <w:rFonts w:cs="Arial"/>
                <w:sz w:val="24"/>
                <w:szCs w:val="24"/>
                <w:lang w:val="sr-Cyrl-RS"/>
              </w:rPr>
              <w:t>, понуђач је у обавези да достави фотокопију оверене и потписане пописне листе</w:t>
            </w:r>
            <w:r w:rsidR="00B57CE5">
              <w:rPr>
                <w:rFonts w:cs="Arial"/>
                <w:sz w:val="24"/>
                <w:szCs w:val="24"/>
                <w:lang w:val="en"/>
              </w:rPr>
              <w:t>,</w:t>
            </w:r>
            <w:r w:rsidRPr="005E1C20">
              <w:rPr>
                <w:rFonts w:cs="Arial"/>
                <w:sz w:val="24"/>
                <w:szCs w:val="24"/>
                <w:lang w:val="en"/>
              </w:rPr>
              <w:t xml:space="preserve"> очитану саобраћајну дозволу и </w:t>
            </w:r>
            <w:r w:rsidRPr="005E1C20">
              <w:rPr>
                <w:rFonts w:cs="Arial"/>
                <w:sz w:val="24"/>
                <w:szCs w:val="24"/>
                <w:lang w:val="sr-Cyrl-RS"/>
              </w:rPr>
              <w:t>фотокопију важеће полисе</w:t>
            </w:r>
            <w:r w:rsidRPr="005E1C20">
              <w:rPr>
                <w:rFonts w:cs="Arial"/>
                <w:sz w:val="24"/>
                <w:szCs w:val="24"/>
                <w:lang w:val="en"/>
              </w:rPr>
              <w:t xml:space="preserve"> од аутоодговорности</w:t>
            </w:r>
            <w:r w:rsidR="006C238A">
              <w:rPr>
                <w:rFonts w:cs="Arial"/>
                <w:sz w:val="24"/>
                <w:szCs w:val="24"/>
                <w:lang w:val="en"/>
              </w:rPr>
              <w:t xml:space="preserve"> за камионе</w:t>
            </w:r>
            <w:r w:rsidRPr="005E1C20">
              <w:rPr>
                <w:rFonts w:cs="Arial"/>
                <w:sz w:val="24"/>
                <w:szCs w:val="24"/>
                <w:lang w:val="en"/>
              </w:rPr>
              <w:t>.</w:t>
            </w:r>
          </w:p>
          <w:p w14:paraId="2C3078A4" w14:textId="50E77DD2" w:rsidR="003F0E33" w:rsidRPr="006078DB" w:rsidRDefault="003F0E33" w:rsidP="005E1C20">
            <w:pPr>
              <w:suppressAutoHyphens/>
              <w:spacing w:before="0"/>
              <w:rPr>
                <w:rFonts w:cs="Arial"/>
                <w:b/>
                <w:color w:val="000000" w:themeColor="text1"/>
                <w:sz w:val="24"/>
                <w:szCs w:val="24"/>
                <w:lang w:val="sr-Cyrl-RS"/>
              </w:rPr>
            </w:pPr>
            <w:r w:rsidRPr="006078DB">
              <w:rPr>
                <w:rFonts w:cs="Arial"/>
                <w:b/>
                <w:color w:val="000000" w:themeColor="text1"/>
                <w:sz w:val="24"/>
                <w:szCs w:val="24"/>
                <w:lang w:val="sr-Cyrl-RS"/>
              </w:rPr>
              <w:t>Уколико су средства купљена од 01.01.2016. године</w:t>
            </w:r>
            <w:r w:rsidRPr="006078DB">
              <w:rPr>
                <w:rFonts w:cs="Arial"/>
                <w:color w:val="000000" w:themeColor="text1"/>
                <w:sz w:val="24"/>
                <w:szCs w:val="24"/>
                <w:lang w:val="sr-Cyrl-RS"/>
              </w:rPr>
              <w:t>, понуђач је у обавези да достави фотокопије рачуна и отпремнице за купљен</w:t>
            </w:r>
            <w:r w:rsidRPr="006078DB">
              <w:rPr>
                <w:rFonts w:cs="Arial"/>
                <w:color w:val="000000" w:themeColor="text1"/>
                <w:sz w:val="24"/>
                <w:szCs w:val="24"/>
                <w:lang w:val="sr-Cyrl-CS"/>
              </w:rPr>
              <w:t>а</w:t>
            </w:r>
            <w:r w:rsidR="00C73C74" w:rsidRPr="006078DB">
              <w:rPr>
                <w:rFonts w:cs="Arial"/>
                <w:color w:val="000000" w:themeColor="text1"/>
                <w:sz w:val="24"/>
                <w:szCs w:val="24"/>
              </w:rPr>
              <w:t xml:space="preserve"> </w:t>
            </w:r>
            <w:r w:rsidR="00C73C74" w:rsidRPr="006078DB">
              <w:rPr>
                <w:rFonts w:cs="Arial"/>
                <w:color w:val="000000" w:themeColor="text1"/>
                <w:sz w:val="24"/>
                <w:szCs w:val="24"/>
                <w:lang w:val="sr-Cyrl-RS"/>
              </w:rPr>
              <w:t>средства</w:t>
            </w:r>
            <w:r w:rsidR="00B57CE5">
              <w:rPr>
                <w:rFonts w:cs="Arial"/>
                <w:color w:val="000000" w:themeColor="text1"/>
                <w:sz w:val="24"/>
                <w:szCs w:val="24"/>
                <w:lang w:val="sr-Cyrl-RS"/>
              </w:rPr>
              <w:t>,</w:t>
            </w:r>
            <w:r w:rsidR="006078DB" w:rsidRPr="006078DB">
              <w:rPr>
                <w:rFonts w:cs="Arial"/>
                <w:color w:val="000000" w:themeColor="text1"/>
                <w:sz w:val="24"/>
                <w:szCs w:val="24"/>
                <w:lang w:val="sr-Cyrl-RS"/>
              </w:rPr>
              <w:t xml:space="preserve"> </w:t>
            </w:r>
            <w:r w:rsidRPr="006078DB">
              <w:rPr>
                <w:rFonts w:cs="Arial"/>
                <w:color w:val="000000" w:themeColor="text1"/>
                <w:sz w:val="24"/>
                <w:szCs w:val="24"/>
                <w:lang w:val="en"/>
              </w:rPr>
              <w:t xml:space="preserve">очитану саобраћајну дозволу и </w:t>
            </w:r>
            <w:r w:rsidRPr="006078DB">
              <w:rPr>
                <w:rFonts w:cs="Arial"/>
                <w:color w:val="000000" w:themeColor="text1"/>
                <w:sz w:val="24"/>
                <w:szCs w:val="24"/>
                <w:lang w:val="sr-Cyrl-RS"/>
              </w:rPr>
              <w:t>фотокопију важеће полисе</w:t>
            </w:r>
            <w:r w:rsidRPr="006078DB">
              <w:rPr>
                <w:rFonts w:cs="Arial"/>
                <w:color w:val="000000" w:themeColor="text1"/>
                <w:sz w:val="24"/>
                <w:szCs w:val="24"/>
                <w:lang w:val="en"/>
              </w:rPr>
              <w:t xml:space="preserve"> од аутоодговорности</w:t>
            </w:r>
            <w:r w:rsidR="006C238A" w:rsidRPr="006078DB">
              <w:rPr>
                <w:rFonts w:cs="Arial"/>
                <w:color w:val="000000" w:themeColor="text1"/>
                <w:sz w:val="24"/>
                <w:szCs w:val="24"/>
                <w:lang w:val="sr-Cyrl-RS"/>
              </w:rPr>
              <w:t xml:space="preserve"> за камионе</w:t>
            </w:r>
            <w:r w:rsidRPr="006078DB">
              <w:rPr>
                <w:rFonts w:cs="Arial"/>
                <w:color w:val="000000" w:themeColor="text1"/>
                <w:sz w:val="24"/>
                <w:szCs w:val="24"/>
                <w:lang w:val="en"/>
              </w:rPr>
              <w:t>.</w:t>
            </w:r>
          </w:p>
          <w:p w14:paraId="5A90FD19" w14:textId="40CB466C" w:rsidR="003F0E33" w:rsidRPr="006078DB" w:rsidRDefault="003F0E33" w:rsidP="005E1C20">
            <w:pPr>
              <w:suppressAutoHyphens/>
              <w:spacing w:before="0"/>
              <w:rPr>
                <w:rFonts w:cs="Arial"/>
                <w:b/>
                <w:color w:val="000000" w:themeColor="text1"/>
                <w:sz w:val="24"/>
                <w:szCs w:val="24"/>
                <w:lang w:val="sr-Cyrl-RS"/>
              </w:rPr>
            </w:pPr>
            <w:r w:rsidRPr="006078DB">
              <w:rPr>
                <w:rFonts w:cs="Arial"/>
                <w:b/>
                <w:color w:val="000000" w:themeColor="text1"/>
                <w:sz w:val="24"/>
                <w:szCs w:val="24"/>
                <w:lang w:val="sr-Cyrl-RS"/>
              </w:rPr>
              <w:t xml:space="preserve">Уколико </w:t>
            </w:r>
            <w:r w:rsidRPr="006078DB">
              <w:rPr>
                <w:rFonts w:cs="Arial"/>
                <w:b/>
                <w:color w:val="000000" w:themeColor="text1"/>
                <w:sz w:val="24"/>
                <w:szCs w:val="24"/>
                <w:lang w:val="sr-Cyrl-CS"/>
              </w:rPr>
              <w:t>су средства</w:t>
            </w:r>
            <w:r w:rsidRPr="006078DB">
              <w:rPr>
                <w:rFonts w:cs="Arial"/>
                <w:b/>
                <w:color w:val="000000" w:themeColor="text1"/>
                <w:sz w:val="24"/>
                <w:szCs w:val="24"/>
                <w:lang w:val="sr-Cyrl-RS"/>
              </w:rPr>
              <w:t xml:space="preserve"> узета у закуп</w:t>
            </w:r>
            <w:r w:rsidRPr="006078DB">
              <w:rPr>
                <w:rFonts w:cs="Arial"/>
                <w:color w:val="000000" w:themeColor="text1"/>
                <w:sz w:val="24"/>
                <w:szCs w:val="24"/>
                <w:lang w:val="sr-Cyrl-RS"/>
              </w:rPr>
              <w:t>, понуђач је у обавези да достави уговор о закупу и доказ да закуподавац има у власништву</w:t>
            </w:r>
            <w:r w:rsidR="00C73C74" w:rsidRPr="006078DB">
              <w:rPr>
                <w:rFonts w:cs="Arial"/>
                <w:color w:val="000000" w:themeColor="text1"/>
                <w:sz w:val="24"/>
                <w:szCs w:val="24"/>
                <w:lang w:val="sr-Cyrl-RS"/>
              </w:rPr>
              <w:t xml:space="preserve"> средства</w:t>
            </w:r>
            <w:r w:rsidRPr="006078DB">
              <w:rPr>
                <w:rFonts w:cs="Arial"/>
                <w:color w:val="000000" w:themeColor="text1"/>
                <w:sz w:val="24"/>
                <w:szCs w:val="24"/>
                <w:lang w:val="sr-Cyrl-RS"/>
              </w:rPr>
              <w:t xml:space="preserve"> кој</w:t>
            </w:r>
            <w:r w:rsidRPr="006078DB">
              <w:rPr>
                <w:rFonts w:cs="Arial"/>
                <w:color w:val="000000" w:themeColor="text1"/>
                <w:sz w:val="24"/>
                <w:szCs w:val="24"/>
                <w:lang w:val="sr-Cyrl-CS"/>
              </w:rPr>
              <w:t>а</w:t>
            </w:r>
            <w:r w:rsidRPr="006078DB">
              <w:rPr>
                <w:rFonts w:cs="Arial"/>
                <w:color w:val="000000" w:themeColor="text1"/>
                <w:sz w:val="24"/>
                <w:szCs w:val="24"/>
                <w:lang w:val="sr-Cyrl-RS"/>
              </w:rPr>
              <w:t xml:space="preserve"> је дао у закуп (оверена и потписана пописна листа закуподавца</w:t>
            </w:r>
            <w:r w:rsidR="00B07533" w:rsidRPr="006078DB">
              <w:rPr>
                <w:rFonts w:cs="Arial"/>
                <w:color w:val="000000" w:themeColor="text1"/>
                <w:sz w:val="24"/>
                <w:szCs w:val="24"/>
                <w:lang w:val="sr-Cyrl-RS"/>
              </w:rPr>
              <w:t>,</w:t>
            </w:r>
            <w:r w:rsidR="006078DB" w:rsidRPr="006078DB">
              <w:rPr>
                <w:rFonts w:cs="Arial"/>
                <w:color w:val="000000" w:themeColor="text1"/>
                <w:sz w:val="24"/>
                <w:szCs w:val="24"/>
                <w:lang w:val="en"/>
              </w:rPr>
              <w:t xml:space="preserve"> </w:t>
            </w:r>
            <w:r w:rsidRPr="006078DB">
              <w:rPr>
                <w:rFonts w:cs="Arial"/>
                <w:color w:val="000000" w:themeColor="text1"/>
                <w:sz w:val="24"/>
                <w:szCs w:val="24"/>
                <w:lang w:val="en"/>
              </w:rPr>
              <w:t>очитан</w:t>
            </w:r>
            <w:r w:rsidR="006078DB" w:rsidRPr="006078DB">
              <w:rPr>
                <w:rFonts w:cs="Arial"/>
                <w:color w:val="000000" w:themeColor="text1"/>
                <w:sz w:val="24"/>
                <w:szCs w:val="24"/>
                <w:lang w:val="sr-Cyrl-CS"/>
              </w:rPr>
              <w:t>у</w:t>
            </w:r>
            <w:r w:rsidRPr="006078DB">
              <w:rPr>
                <w:rFonts w:cs="Arial"/>
                <w:color w:val="000000" w:themeColor="text1"/>
                <w:sz w:val="24"/>
                <w:szCs w:val="24"/>
                <w:lang w:val="en"/>
              </w:rPr>
              <w:t xml:space="preserve"> саобраћајн</w:t>
            </w:r>
            <w:r w:rsidRPr="006078DB">
              <w:rPr>
                <w:rFonts w:cs="Arial"/>
                <w:color w:val="000000" w:themeColor="text1"/>
                <w:sz w:val="24"/>
                <w:szCs w:val="24"/>
                <w:lang w:val="sr-Cyrl-CS"/>
              </w:rPr>
              <w:t>а</w:t>
            </w:r>
            <w:r w:rsidRPr="006078DB">
              <w:rPr>
                <w:rFonts w:cs="Arial"/>
                <w:color w:val="000000" w:themeColor="text1"/>
                <w:sz w:val="24"/>
                <w:szCs w:val="24"/>
                <w:lang w:val="en"/>
              </w:rPr>
              <w:t xml:space="preserve"> дозвол</w:t>
            </w:r>
            <w:r w:rsidRPr="006078DB">
              <w:rPr>
                <w:rFonts w:cs="Arial"/>
                <w:color w:val="000000" w:themeColor="text1"/>
                <w:sz w:val="24"/>
                <w:szCs w:val="24"/>
                <w:lang w:val="sr-Cyrl-CS"/>
              </w:rPr>
              <w:t>а</w:t>
            </w:r>
            <w:r w:rsidRPr="006078DB">
              <w:rPr>
                <w:rFonts w:cs="Arial"/>
                <w:color w:val="000000" w:themeColor="text1"/>
                <w:sz w:val="24"/>
                <w:szCs w:val="24"/>
                <w:lang w:val="en"/>
              </w:rPr>
              <w:t xml:space="preserve"> и </w:t>
            </w:r>
            <w:r w:rsidRPr="006078DB">
              <w:rPr>
                <w:rFonts w:cs="Arial"/>
                <w:color w:val="000000" w:themeColor="text1"/>
                <w:sz w:val="24"/>
                <w:szCs w:val="24"/>
                <w:lang w:val="sr-Cyrl-RS"/>
              </w:rPr>
              <w:t>фотокопиј</w:t>
            </w:r>
            <w:r w:rsidRPr="006078DB">
              <w:rPr>
                <w:rFonts w:cs="Arial"/>
                <w:color w:val="000000" w:themeColor="text1"/>
                <w:sz w:val="24"/>
                <w:szCs w:val="24"/>
                <w:lang w:val="sr-Cyrl-CS"/>
              </w:rPr>
              <w:t>а</w:t>
            </w:r>
            <w:r w:rsidRPr="006078DB">
              <w:rPr>
                <w:rFonts w:cs="Arial"/>
                <w:color w:val="000000" w:themeColor="text1"/>
                <w:sz w:val="24"/>
                <w:szCs w:val="24"/>
                <w:lang w:val="sr-Cyrl-RS"/>
              </w:rPr>
              <w:t xml:space="preserve"> важеће полисе</w:t>
            </w:r>
            <w:r w:rsidRPr="006078DB">
              <w:rPr>
                <w:rFonts w:cs="Arial"/>
                <w:color w:val="000000" w:themeColor="text1"/>
                <w:sz w:val="24"/>
                <w:szCs w:val="24"/>
                <w:lang w:val="en"/>
              </w:rPr>
              <w:t xml:space="preserve"> од аутоодговорности</w:t>
            </w:r>
            <w:r w:rsidR="006C238A" w:rsidRPr="006078DB">
              <w:rPr>
                <w:rFonts w:cs="Arial"/>
                <w:color w:val="000000" w:themeColor="text1"/>
                <w:sz w:val="24"/>
                <w:szCs w:val="24"/>
                <w:lang w:val="sr-Cyrl-RS"/>
              </w:rPr>
              <w:t xml:space="preserve"> </w:t>
            </w:r>
            <w:r w:rsidR="008E14A3" w:rsidRPr="006078DB">
              <w:rPr>
                <w:rFonts w:cs="Arial"/>
                <w:color w:val="000000" w:themeColor="text1"/>
                <w:sz w:val="24"/>
                <w:szCs w:val="24"/>
                <w:lang w:val="sr-Cyrl-RS"/>
              </w:rPr>
              <w:t xml:space="preserve">за </w:t>
            </w:r>
            <w:r w:rsidR="006C238A" w:rsidRPr="006078DB">
              <w:rPr>
                <w:rFonts w:cs="Arial"/>
                <w:color w:val="000000" w:themeColor="text1"/>
                <w:sz w:val="24"/>
                <w:szCs w:val="24"/>
                <w:lang w:val="sr-Cyrl-RS"/>
              </w:rPr>
              <w:t>ками</w:t>
            </w:r>
            <w:r w:rsidR="006078DB" w:rsidRPr="006078DB">
              <w:rPr>
                <w:rFonts w:cs="Arial"/>
                <w:color w:val="000000" w:themeColor="text1"/>
                <w:sz w:val="24"/>
                <w:szCs w:val="24"/>
                <w:lang w:val="sr-Cyrl-RS"/>
              </w:rPr>
              <w:t>о</w:t>
            </w:r>
            <w:r w:rsidR="006C238A" w:rsidRPr="006078DB">
              <w:rPr>
                <w:rFonts w:cs="Arial"/>
                <w:color w:val="000000" w:themeColor="text1"/>
                <w:sz w:val="24"/>
                <w:szCs w:val="24"/>
                <w:lang w:val="sr-Cyrl-RS"/>
              </w:rPr>
              <w:t>не</w:t>
            </w:r>
            <w:r w:rsidRPr="006078DB">
              <w:rPr>
                <w:rFonts w:cs="Arial"/>
                <w:color w:val="000000" w:themeColor="text1"/>
                <w:sz w:val="24"/>
                <w:szCs w:val="24"/>
                <w:lang w:val="sr-Cyrl-CS"/>
              </w:rPr>
              <w:t>).</w:t>
            </w:r>
          </w:p>
          <w:p w14:paraId="074A99E7" w14:textId="6109B3FB" w:rsidR="003F0E33" w:rsidRPr="005E1C20" w:rsidRDefault="006C238A" w:rsidP="006C238A">
            <w:pPr>
              <w:suppressAutoHyphens/>
              <w:spacing w:before="0"/>
              <w:rPr>
                <w:rFonts w:cs="Arial"/>
                <w:sz w:val="24"/>
                <w:szCs w:val="24"/>
              </w:rPr>
            </w:pPr>
            <w:r>
              <w:rPr>
                <w:rFonts w:cs="Arial"/>
                <w:b/>
                <w:sz w:val="24"/>
                <w:szCs w:val="24"/>
                <w:lang w:val="sr-Cyrl-RS"/>
              </w:rPr>
              <w:t xml:space="preserve">Уколико су </w:t>
            </w:r>
            <w:r w:rsidRPr="005E1C20">
              <w:rPr>
                <w:rFonts w:cs="Arial"/>
                <w:b/>
                <w:sz w:val="24"/>
                <w:szCs w:val="24"/>
                <w:lang w:val="sr-Cyrl-CS"/>
              </w:rPr>
              <w:t>средства</w:t>
            </w:r>
            <w:r w:rsidR="003F0E33" w:rsidRPr="005E1C20">
              <w:rPr>
                <w:rFonts w:cs="Arial"/>
                <w:b/>
                <w:sz w:val="24"/>
                <w:szCs w:val="24"/>
                <w:lang w:val="sr-Cyrl-RS"/>
              </w:rPr>
              <w:t xml:space="preserve"> узета на лизинг </w:t>
            </w:r>
            <w:r w:rsidR="003F0E33" w:rsidRPr="005E1C20">
              <w:rPr>
                <w:rFonts w:cs="Arial"/>
                <w:sz w:val="24"/>
                <w:szCs w:val="24"/>
                <w:lang w:val="sr-Cyrl-RS"/>
              </w:rPr>
              <w:t>понуђач је у обавези да достави и уговор о лизингу</w:t>
            </w:r>
            <w:r w:rsidR="00C73C74" w:rsidRPr="00B57CE5">
              <w:rPr>
                <w:rFonts w:cs="Arial"/>
                <w:sz w:val="24"/>
                <w:szCs w:val="24"/>
                <w:lang w:val="sr-Cyrl-RS"/>
              </w:rPr>
              <w:t>,</w:t>
            </w:r>
            <w:r w:rsidR="003F0E33" w:rsidRPr="005E1C20">
              <w:rPr>
                <w:rFonts w:cs="Arial"/>
                <w:sz w:val="24"/>
                <w:szCs w:val="24"/>
                <w:lang w:val="en"/>
              </w:rPr>
              <w:t xml:space="preserve"> очитану саобраћајну дозволу и </w:t>
            </w:r>
            <w:r w:rsidR="003F0E33" w:rsidRPr="005E1C20">
              <w:rPr>
                <w:rFonts w:cs="Arial"/>
                <w:sz w:val="24"/>
                <w:szCs w:val="24"/>
                <w:lang w:val="sr-Cyrl-RS"/>
              </w:rPr>
              <w:t>фотокопију важеће полисе</w:t>
            </w:r>
            <w:r w:rsidR="003F0E33" w:rsidRPr="005E1C20">
              <w:rPr>
                <w:rFonts w:cs="Arial"/>
                <w:sz w:val="24"/>
                <w:szCs w:val="24"/>
                <w:lang w:val="en"/>
              </w:rPr>
              <w:t xml:space="preserve"> од аутоодговорности</w:t>
            </w:r>
            <w:r>
              <w:rPr>
                <w:rFonts w:cs="Arial"/>
                <w:sz w:val="24"/>
                <w:szCs w:val="24"/>
                <w:lang w:val="sr-Cyrl-RS"/>
              </w:rPr>
              <w:t xml:space="preserve"> за камионе</w:t>
            </w:r>
            <w:r w:rsidR="003F0E33" w:rsidRPr="005E1C20">
              <w:rPr>
                <w:rFonts w:cs="Arial"/>
                <w:sz w:val="24"/>
                <w:szCs w:val="24"/>
                <w:lang w:val="en"/>
              </w:rPr>
              <w:t>.</w:t>
            </w:r>
          </w:p>
        </w:tc>
      </w:tr>
      <w:tr w:rsidR="003F0E33" w:rsidRPr="005C28FB" w14:paraId="01AED278" w14:textId="77777777" w:rsidTr="008862B3">
        <w:trPr>
          <w:jc w:val="center"/>
        </w:trPr>
        <w:tc>
          <w:tcPr>
            <w:tcW w:w="777" w:type="dxa"/>
            <w:vAlign w:val="center"/>
          </w:tcPr>
          <w:p w14:paraId="7458282E" w14:textId="5D987C4A" w:rsidR="003F0E33" w:rsidRPr="005650AF" w:rsidRDefault="00C110E8" w:rsidP="005E1C20">
            <w:pPr>
              <w:spacing w:before="0"/>
              <w:jc w:val="center"/>
              <w:rPr>
                <w:rFonts w:cs="Arial"/>
                <w:color w:val="00B0F0"/>
                <w:sz w:val="24"/>
                <w:szCs w:val="24"/>
                <w:lang w:val="sr-Cyrl-RS"/>
              </w:rPr>
            </w:pPr>
            <w:r>
              <w:rPr>
                <w:rFonts w:cs="Arial"/>
                <w:color w:val="000000" w:themeColor="text1"/>
                <w:sz w:val="24"/>
                <w:szCs w:val="24"/>
                <w:lang w:val="sr-Cyrl-RS"/>
              </w:rPr>
              <w:lastRenderedPageBreak/>
              <w:t>8</w:t>
            </w:r>
            <w:r w:rsidR="003F0E33" w:rsidRPr="005E1C20">
              <w:rPr>
                <w:rFonts w:cs="Arial"/>
                <w:color w:val="000000" w:themeColor="text1"/>
                <w:sz w:val="24"/>
                <w:szCs w:val="24"/>
                <w:lang w:val="sr-Cyrl-RS"/>
              </w:rPr>
              <w:t>.</w:t>
            </w:r>
          </w:p>
        </w:tc>
        <w:tc>
          <w:tcPr>
            <w:tcW w:w="8382" w:type="dxa"/>
          </w:tcPr>
          <w:p w14:paraId="750A6618" w14:textId="77777777" w:rsidR="003F0E33" w:rsidRPr="005E1C20" w:rsidRDefault="003F0E33" w:rsidP="005E1C20">
            <w:pPr>
              <w:autoSpaceDE w:val="0"/>
              <w:autoSpaceDN w:val="0"/>
              <w:adjustRightInd w:val="0"/>
              <w:spacing w:before="0"/>
              <w:rPr>
                <w:rFonts w:cs="Arial"/>
                <w:b/>
                <w:color w:val="000000" w:themeColor="text1"/>
                <w:sz w:val="24"/>
                <w:szCs w:val="24"/>
                <w:u w:val="single"/>
              </w:rPr>
            </w:pPr>
            <w:r w:rsidRPr="005E1C20">
              <w:rPr>
                <w:rFonts w:cs="Arial"/>
                <w:b/>
                <w:color w:val="000000" w:themeColor="text1"/>
                <w:sz w:val="24"/>
                <w:szCs w:val="24"/>
                <w:u w:val="single"/>
              </w:rPr>
              <w:t>Услов:</w:t>
            </w:r>
          </w:p>
          <w:p w14:paraId="2AFB8A73" w14:textId="77777777" w:rsidR="003F0E33" w:rsidRPr="00C110E8" w:rsidRDefault="003F0E33" w:rsidP="005E1C20">
            <w:pPr>
              <w:autoSpaceDE w:val="0"/>
              <w:autoSpaceDN w:val="0"/>
              <w:adjustRightInd w:val="0"/>
              <w:spacing w:before="0"/>
              <w:rPr>
                <w:rFonts w:cs="Arial"/>
                <w:b/>
                <w:color w:val="000000" w:themeColor="text1"/>
                <w:sz w:val="24"/>
                <w:szCs w:val="24"/>
              </w:rPr>
            </w:pPr>
            <w:r w:rsidRPr="00C110E8">
              <w:rPr>
                <w:rFonts w:cs="Arial"/>
                <w:b/>
                <w:color w:val="000000" w:themeColor="text1"/>
                <w:sz w:val="24"/>
                <w:szCs w:val="24"/>
              </w:rPr>
              <w:t>Кадровски капацитет</w:t>
            </w:r>
          </w:p>
          <w:p w14:paraId="0EFB2EA1" w14:textId="77777777" w:rsidR="003F0E33" w:rsidRPr="005E1C20" w:rsidRDefault="003F0E33" w:rsidP="00F07A23">
            <w:pPr>
              <w:numPr>
                <w:ilvl w:val="0"/>
                <w:numId w:val="36"/>
              </w:numPr>
              <w:suppressAutoHyphens/>
              <w:autoSpaceDE w:val="0"/>
              <w:autoSpaceDN w:val="0"/>
              <w:adjustRightInd w:val="0"/>
              <w:spacing w:before="0"/>
              <w:rPr>
                <w:rFonts w:cs="Arial"/>
                <w:color w:val="000000"/>
                <w:sz w:val="24"/>
                <w:szCs w:val="24"/>
              </w:rPr>
            </w:pPr>
            <w:r w:rsidRPr="005E1C20">
              <w:rPr>
                <w:rFonts w:cs="Arial"/>
                <w:sz w:val="24"/>
                <w:szCs w:val="24"/>
              </w:rPr>
              <w:t xml:space="preserve">да има најмање </w:t>
            </w:r>
            <w:r w:rsidRPr="005E1C20">
              <w:rPr>
                <w:rFonts w:cs="Arial"/>
                <w:sz w:val="24"/>
                <w:szCs w:val="24"/>
                <w:lang w:val="sr-Cyrl-RS"/>
              </w:rPr>
              <w:t>2 дипломирана инжењера хидрогеологије са важећом лиценцом Инжењерске коморе Србије број 492 и искуством рада на бунарима;</w:t>
            </w:r>
          </w:p>
          <w:p w14:paraId="55388997" w14:textId="77777777" w:rsidR="003F0E33" w:rsidRPr="005E1C20" w:rsidRDefault="003F0E33" w:rsidP="00F07A23">
            <w:pPr>
              <w:numPr>
                <w:ilvl w:val="0"/>
                <w:numId w:val="36"/>
              </w:numPr>
              <w:suppressAutoHyphens/>
              <w:autoSpaceDE w:val="0"/>
              <w:autoSpaceDN w:val="0"/>
              <w:adjustRightInd w:val="0"/>
              <w:spacing w:before="0"/>
              <w:rPr>
                <w:rFonts w:cs="Arial"/>
                <w:color w:val="000000"/>
                <w:sz w:val="24"/>
                <w:szCs w:val="24"/>
              </w:rPr>
            </w:pPr>
            <w:r w:rsidRPr="005E1C20">
              <w:rPr>
                <w:rFonts w:cs="Arial"/>
                <w:sz w:val="24"/>
                <w:szCs w:val="24"/>
              </w:rPr>
              <w:t xml:space="preserve">да има најмање </w:t>
            </w:r>
            <w:r w:rsidRPr="005E1C20">
              <w:rPr>
                <w:rFonts w:cs="Arial"/>
                <w:sz w:val="24"/>
                <w:szCs w:val="24"/>
                <w:lang w:val="sr-Cyrl-RS"/>
              </w:rPr>
              <w:t>1 дипломираног инжењера хидрограђевине са важећом лиценцом Инжењерске коморе Србије број 414 и искуством рада на бунарима;</w:t>
            </w:r>
          </w:p>
          <w:p w14:paraId="75033B0C" w14:textId="1C4A2994" w:rsidR="003F0E33" w:rsidRPr="005E1C20" w:rsidRDefault="003F0E33" w:rsidP="00F07A23">
            <w:pPr>
              <w:numPr>
                <w:ilvl w:val="0"/>
                <w:numId w:val="36"/>
              </w:numPr>
              <w:suppressAutoHyphens/>
              <w:autoSpaceDE w:val="0"/>
              <w:autoSpaceDN w:val="0"/>
              <w:adjustRightInd w:val="0"/>
              <w:spacing w:before="0"/>
              <w:rPr>
                <w:rFonts w:cs="Arial"/>
                <w:color w:val="000000"/>
                <w:sz w:val="24"/>
                <w:szCs w:val="24"/>
              </w:rPr>
            </w:pPr>
            <w:r w:rsidRPr="005E1C20">
              <w:rPr>
                <w:rFonts w:cs="Arial"/>
                <w:sz w:val="24"/>
                <w:szCs w:val="24"/>
                <w:lang w:val="sr-Cyrl-RS"/>
              </w:rPr>
              <w:t>10 запослених радника</w:t>
            </w:r>
            <w:r w:rsidR="00BB7F7F">
              <w:rPr>
                <w:rFonts w:cs="Arial"/>
                <w:sz w:val="24"/>
                <w:szCs w:val="24"/>
                <w:lang w:val="sr-Latn-RS"/>
              </w:rPr>
              <w:t xml:space="preserve"> </w:t>
            </w:r>
            <w:r w:rsidR="00BB7F7F" w:rsidRPr="006C238A">
              <w:rPr>
                <w:rFonts w:cs="Arial"/>
                <w:sz w:val="24"/>
                <w:szCs w:val="24"/>
                <w:lang w:val="sr-Cyrl-RS"/>
              </w:rPr>
              <w:t>грађевинске струке</w:t>
            </w:r>
            <w:r w:rsidRPr="006C238A">
              <w:rPr>
                <w:rFonts w:cs="Arial"/>
                <w:sz w:val="24"/>
                <w:szCs w:val="24"/>
                <w:lang w:val="sr-Cyrl-RS"/>
              </w:rPr>
              <w:t xml:space="preserve"> који су ангажовани код понуђача. Фотокопија уговора који чине основ </w:t>
            </w:r>
            <w:r w:rsidRPr="005E1C20">
              <w:rPr>
                <w:rFonts w:cs="Arial"/>
                <w:sz w:val="24"/>
                <w:szCs w:val="24"/>
                <w:lang w:val="sr-Cyrl-RS"/>
              </w:rPr>
              <w:t>радног ангажовања су уговор о раду на одређено или неодређено време, уговор о делу, уговор о привременим и повременим пословима за лица тражена кадровским капацитетом</w:t>
            </w:r>
          </w:p>
          <w:p w14:paraId="66285469" w14:textId="77777777" w:rsidR="003F0E33" w:rsidRPr="005E1C20" w:rsidRDefault="003F0E33" w:rsidP="005E1C20">
            <w:pPr>
              <w:autoSpaceDE w:val="0"/>
              <w:spacing w:before="0"/>
              <w:rPr>
                <w:rFonts w:cs="Arial"/>
                <w:color w:val="000000" w:themeColor="text1"/>
                <w:sz w:val="24"/>
                <w:szCs w:val="24"/>
                <w:lang w:val="ru-RU"/>
              </w:rPr>
            </w:pPr>
            <w:r w:rsidRPr="005E1C20">
              <w:rPr>
                <w:rFonts w:cs="Arial"/>
                <w:color w:val="000000" w:themeColor="text1"/>
                <w:sz w:val="24"/>
                <w:szCs w:val="24"/>
                <w:lang w:val="en"/>
              </w:rPr>
              <w:t>Наведени кадровски капацитет мора да буде обезбеђен за све време трајања уговора, o</w:t>
            </w:r>
            <w:r w:rsidRPr="005E1C20">
              <w:rPr>
                <w:rFonts w:cs="Arial"/>
                <w:color w:val="000000" w:themeColor="text1"/>
                <w:sz w:val="24"/>
                <w:szCs w:val="24"/>
                <w:lang w:val="sr-Cyrl-RS"/>
              </w:rPr>
              <w:t xml:space="preserve">дносно </w:t>
            </w:r>
            <w:r w:rsidRPr="005E1C20">
              <w:rPr>
                <w:rFonts w:cs="Arial"/>
                <w:color w:val="000000" w:themeColor="text1"/>
                <w:sz w:val="24"/>
                <w:szCs w:val="24"/>
                <w:lang w:val="en"/>
              </w:rPr>
              <w:t xml:space="preserve">најмање годину дана. </w:t>
            </w:r>
            <w:r w:rsidRPr="005E1C20">
              <w:rPr>
                <w:rFonts w:cs="Arial"/>
                <w:color w:val="000000" w:themeColor="text1"/>
                <w:sz w:val="24"/>
                <w:szCs w:val="24"/>
                <w:lang w:val="sr-Cyrl-RS"/>
              </w:rPr>
              <w:t>Наручилац задржава право да у сваком тренутку током трајања уговора може проверити веродостојност кадровског капацитета тражен</w:t>
            </w:r>
            <w:r w:rsidRPr="005E1C20">
              <w:rPr>
                <w:rFonts w:cs="Arial"/>
                <w:color w:val="000000" w:themeColor="text1"/>
                <w:sz w:val="24"/>
                <w:szCs w:val="24"/>
                <w:lang w:val="sr-Cyrl-CS"/>
              </w:rPr>
              <w:t>ог</w:t>
            </w:r>
            <w:r w:rsidRPr="005E1C20">
              <w:rPr>
                <w:rFonts w:cs="Arial"/>
                <w:color w:val="000000" w:themeColor="text1"/>
                <w:sz w:val="24"/>
                <w:szCs w:val="24"/>
                <w:lang w:val="sr-Cyrl-RS"/>
              </w:rPr>
              <w:t xml:space="preserve"> Конкурсном документацијом.</w:t>
            </w:r>
            <w:r w:rsidRPr="005E1C20">
              <w:rPr>
                <w:rFonts w:cs="Arial"/>
                <w:color w:val="000000" w:themeColor="text1"/>
                <w:sz w:val="24"/>
                <w:szCs w:val="24"/>
                <w:lang w:val="sr-Latn-RS"/>
              </w:rPr>
              <w:t xml:space="preserve"> </w:t>
            </w:r>
          </w:p>
          <w:p w14:paraId="343B1D82" w14:textId="77777777" w:rsidR="003F0E33" w:rsidRPr="005E1C20" w:rsidRDefault="003F0E33" w:rsidP="005E1C20">
            <w:pPr>
              <w:autoSpaceDE w:val="0"/>
              <w:autoSpaceDN w:val="0"/>
              <w:adjustRightInd w:val="0"/>
              <w:spacing w:before="0"/>
              <w:rPr>
                <w:rFonts w:cs="Arial"/>
                <w:b/>
                <w:color w:val="000000" w:themeColor="text1"/>
                <w:sz w:val="24"/>
                <w:szCs w:val="24"/>
                <w:u w:val="single"/>
              </w:rPr>
            </w:pPr>
            <w:r w:rsidRPr="005E1C20">
              <w:rPr>
                <w:rFonts w:cs="Arial"/>
                <w:b/>
                <w:color w:val="000000" w:themeColor="text1"/>
                <w:sz w:val="24"/>
                <w:szCs w:val="24"/>
                <w:u w:val="single"/>
              </w:rPr>
              <w:t xml:space="preserve">Доказ: </w:t>
            </w:r>
          </w:p>
          <w:p w14:paraId="5AE7C424" w14:textId="77777777" w:rsidR="003F0E33" w:rsidRPr="005E1C20" w:rsidRDefault="003F0E33" w:rsidP="00F07A23">
            <w:pPr>
              <w:pStyle w:val="ListParagraph"/>
              <w:numPr>
                <w:ilvl w:val="0"/>
                <w:numId w:val="35"/>
              </w:numPr>
              <w:autoSpaceDE w:val="0"/>
              <w:autoSpaceDN w:val="0"/>
              <w:adjustRightInd w:val="0"/>
              <w:spacing w:before="0" w:line="240" w:lineRule="auto"/>
              <w:ind w:left="0" w:firstLine="0"/>
              <w:rPr>
                <w:rFonts w:ascii="Arial" w:hAnsi="Arial" w:cs="Arial"/>
                <w:color w:val="000000" w:themeColor="text1"/>
                <w:sz w:val="24"/>
                <w:szCs w:val="24"/>
              </w:rPr>
            </w:pPr>
            <w:r w:rsidRPr="005E1C20">
              <w:rPr>
                <w:rFonts w:ascii="Arial" w:hAnsi="Arial" w:cs="Arial"/>
                <w:color w:val="000000" w:themeColor="text1"/>
                <w:sz w:val="24"/>
                <w:szCs w:val="24"/>
              </w:rPr>
              <w:t xml:space="preserve">Изјава понуђача о довољном кадровском капацитету  Образац бр.7 </w:t>
            </w:r>
          </w:p>
          <w:p w14:paraId="5D58570D" w14:textId="2A8F302B" w:rsidR="003F0E33" w:rsidRPr="009F0D58" w:rsidRDefault="003F0E33" w:rsidP="009F0D58">
            <w:pPr>
              <w:pStyle w:val="ListParagraph"/>
              <w:suppressAutoHyphens/>
              <w:spacing w:before="0" w:line="240" w:lineRule="auto"/>
              <w:ind w:left="0"/>
              <w:rPr>
                <w:rFonts w:ascii="Arial" w:hAnsi="Arial" w:cs="Arial"/>
                <w:color w:val="000000"/>
                <w:sz w:val="24"/>
                <w:szCs w:val="24"/>
                <w:lang w:val="ru-RU"/>
              </w:rPr>
            </w:pPr>
            <w:r w:rsidRPr="005E1C20">
              <w:rPr>
                <w:rFonts w:ascii="Arial" w:hAnsi="Arial" w:cs="Arial"/>
                <w:sz w:val="24"/>
                <w:szCs w:val="24"/>
                <w:lang w:val="sr-Cyrl-RS"/>
              </w:rPr>
              <w:t xml:space="preserve">- </w:t>
            </w:r>
            <w:r w:rsidRPr="005E1C20">
              <w:rPr>
                <w:rFonts w:ascii="Arial" w:hAnsi="Arial" w:cs="Arial"/>
                <w:sz w:val="24"/>
                <w:szCs w:val="24"/>
                <w:lang w:val="sr-Cyrl-RS" w:eastAsia="sr-Cyrl-RS"/>
              </w:rPr>
              <w:t>за дипломиране инжењере понуђач је у обавези да достави фотокопију уговора у зависности од начина ангажовања, фотокопију лиценце, фотоко</w:t>
            </w:r>
            <w:r w:rsidR="006C238A">
              <w:rPr>
                <w:rFonts w:ascii="Arial" w:hAnsi="Arial" w:cs="Arial"/>
                <w:sz w:val="24"/>
                <w:szCs w:val="24"/>
                <w:lang w:val="sr-Cyrl-RS" w:eastAsia="sr-Cyrl-RS"/>
              </w:rPr>
              <w:t>пију потврде о важности лиценце,</w:t>
            </w:r>
            <w:r w:rsidRPr="005E1C20">
              <w:rPr>
                <w:rFonts w:ascii="Arial" w:hAnsi="Arial" w:cs="Arial"/>
                <w:sz w:val="24"/>
                <w:szCs w:val="24"/>
                <w:lang w:val="sr-Cyrl-RS" w:eastAsia="sr-Cyrl-RS"/>
              </w:rPr>
              <w:t xml:space="preserve"> </w:t>
            </w:r>
            <w:r w:rsidRPr="006C238A">
              <w:rPr>
                <w:rFonts w:ascii="Arial" w:hAnsi="Arial" w:cs="Arial"/>
                <w:sz w:val="24"/>
                <w:szCs w:val="24"/>
                <w:lang w:val="sr-Cyrl-RS" w:eastAsia="sr-Cyrl-RS"/>
              </w:rPr>
              <w:t>фотокопију</w:t>
            </w:r>
            <w:r w:rsidR="00F94DA8" w:rsidRPr="006C238A">
              <w:rPr>
                <w:rFonts w:ascii="Arial" w:hAnsi="Arial" w:cs="Arial"/>
                <w:sz w:val="24"/>
                <w:szCs w:val="24"/>
              </w:rPr>
              <w:t xml:space="preserve"> пријаве - одјаве на обавезно социјално осигурање издате од надлежног фонда ПИО (образац М (или МЗА)), којом се потврђује да су запослени радници, наведени у обрасцу запослени код понуђача</w:t>
            </w:r>
            <w:r w:rsidR="006C238A" w:rsidRPr="006C238A">
              <w:rPr>
                <w:rFonts w:ascii="Arial" w:hAnsi="Arial" w:cs="Arial"/>
                <w:sz w:val="24"/>
                <w:szCs w:val="24"/>
              </w:rPr>
              <w:t xml:space="preserve">, фотокопије </w:t>
            </w:r>
            <w:r w:rsidRPr="006C238A">
              <w:rPr>
                <w:rFonts w:ascii="Arial" w:hAnsi="Arial" w:cs="Arial"/>
                <w:sz w:val="24"/>
                <w:szCs w:val="24"/>
                <w:lang w:val="sr-Cyrl-RS"/>
              </w:rPr>
              <w:t>ППП ПД образац за месец који претходи месецу објављивања позива за подношење понуда</w:t>
            </w:r>
            <w:r w:rsidR="002117A9" w:rsidRPr="006C238A">
              <w:rPr>
                <w:rFonts w:ascii="Arial" w:hAnsi="Arial" w:cs="Arial"/>
                <w:color w:val="000000"/>
                <w:sz w:val="24"/>
                <w:szCs w:val="24"/>
                <w:lang w:val="sr-Cyrl-CS"/>
              </w:rPr>
              <w:t xml:space="preserve"> из којег се види да је понуђач измирио доспеле обавезе за кадровски капацитет тражен конкурсном документацијом</w:t>
            </w:r>
            <w:r w:rsidRPr="006C238A">
              <w:rPr>
                <w:rFonts w:ascii="Arial" w:hAnsi="Arial" w:cs="Arial"/>
                <w:sz w:val="24"/>
                <w:szCs w:val="24"/>
                <w:lang w:val="sr-Cyrl-RS"/>
              </w:rPr>
              <w:t>,</w:t>
            </w:r>
            <w:r w:rsidRPr="005E1C20">
              <w:rPr>
                <w:rFonts w:ascii="Arial" w:hAnsi="Arial" w:cs="Arial"/>
                <w:sz w:val="24"/>
                <w:szCs w:val="24"/>
                <w:lang w:val="sr-Cyrl-RS"/>
              </w:rPr>
              <w:t xml:space="preserve"> </w:t>
            </w:r>
            <w:r w:rsidRPr="005E1C20">
              <w:rPr>
                <w:rFonts w:ascii="Arial" w:hAnsi="Arial" w:cs="Arial"/>
                <w:sz w:val="24"/>
                <w:szCs w:val="24"/>
                <w:lang w:val="sr-Cyrl-RS"/>
              </w:rPr>
              <w:lastRenderedPageBreak/>
              <w:t xml:space="preserve">фотокопија решења о именовању одговорног извођача радова као доказ искуства рада на бунарима, </w:t>
            </w:r>
          </w:p>
          <w:p w14:paraId="3370991E" w14:textId="38DE706D" w:rsidR="003F0E33" w:rsidRPr="009F0D58" w:rsidRDefault="003F0E33" w:rsidP="009F0D58">
            <w:pPr>
              <w:pStyle w:val="ListParagraph"/>
              <w:suppressAutoHyphens/>
              <w:spacing w:before="0" w:line="240" w:lineRule="auto"/>
              <w:ind w:left="0"/>
              <w:rPr>
                <w:rFonts w:ascii="Arial" w:hAnsi="Arial" w:cs="Arial"/>
                <w:color w:val="000000"/>
                <w:sz w:val="24"/>
                <w:szCs w:val="24"/>
                <w:lang w:val="ru-RU"/>
              </w:rPr>
            </w:pPr>
            <w:r w:rsidRPr="005E1C20">
              <w:rPr>
                <w:rFonts w:ascii="Arial" w:hAnsi="Arial" w:cs="Arial"/>
                <w:color w:val="000000"/>
                <w:sz w:val="24"/>
                <w:szCs w:val="24"/>
                <w:lang w:val="ru-RU"/>
              </w:rPr>
              <w:t>-</w:t>
            </w:r>
            <w:r w:rsidRPr="005E1C20">
              <w:rPr>
                <w:rFonts w:ascii="Arial" w:hAnsi="Arial" w:cs="Arial"/>
                <w:sz w:val="24"/>
                <w:szCs w:val="24"/>
                <w:lang w:val="sr-Cyrl-RS" w:eastAsia="sr-Cyrl-RS"/>
              </w:rPr>
              <w:t xml:space="preserve"> за најмање 10 запослених понуђач је обавези да достави фотокопију уговора у зависности од начина ангажовања</w:t>
            </w:r>
            <w:r w:rsidR="006C238A">
              <w:rPr>
                <w:rFonts w:ascii="Arial" w:hAnsi="Arial" w:cs="Arial"/>
                <w:sz w:val="24"/>
                <w:szCs w:val="24"/>
                <w:lang w:val="sr-Cyrl-RS" w:eastAsia="sr-Cyrl-RS"/>
              </w:rPr>
              <w:t xml:space="preserve">, </w:t>
            </w:r>
            <w:r w:rsidR="006C238A" w:rsidRPr="006C238A">
              <w:rPr>
                <w:rFonts w:ascii="Arial" w:hAnsi="Arial" w:cs="Arial"/>
                <w:sz w:val="24"/>
                <w:szCs w:val="24"/>
                <w:lang w:val="sr-Cyrl-RS" w:eastAsia="sr-Cyrl-RS"/>
              </w:rPr>
              <w:t>фотокопију</w:t>
            </w:r>
            <w:r w:rsidR="006C238A" w:rsidRPr="006C238A">
              <w:rPr>
                <w:rFonts w:ascii="Arial" w:hAnsi="Arial" w:cs="Arial"/>
                <w:sz w:val="24"/>
                <w:szCs w:val="24"/>
              </w:rPr>
              <w:t xml:space="preserve"> пријаве - одјаве на обавезно социјално осигурање издате од надлежног фонда ПИО (образац М (или МЗА)), којом се потврђује да су запослени радници, наведени у обрасцу запослени код понуђача</w:t>
            </w:r>
            <w:r w:rsidRPr="005E1C20">
              <w:rPr>
                <w:rFonts w:ascii="Arial" w:hAnsi="Arial" w:cs="Arial"/>
                <w:sz w:val="24"/>
                <w:szCs w:val="24"/>
                <w:lang w:val="sr-Cyrl-RS" w:eastAsia="sr-Cyrl-RS"/>
              </w:rPr>
              <w:t xml:space="preserve"> и фотокопију </w:t>
            </w:r>
            <w:r w:rsidRPr="005E1C20">
              <w:rPr>
                <w:rFonts w:ascii="Arial" w:hAnsi="Arial" w:cs="Arial"/>
                <w:sz w:val="24"/>
                <w:szCs w:val="24"/>
                <w:lang w:val="sr-Cyrl-RS"/>
              </w:rPr>
              <w:t xml:space="preserve">ППП ПД образац за сва радно ангажована лица за месец који претходи месецу објављивања позива за подношење понуда, </w:t>
            </w:r>
            <w:r w:rsidRPr="005E1C20">
              <w:rPr>
                <w:rFonts w:ascii="Arial" w:hAnsi="Arial" w:cs="Arial"/>
                <w:color w:val="000000"/>
                <w:sz w:val="24"/>
                <w:szCs w:val="24"/>
                <w:lang w:val="sr-Cyrl-CS"/>
              </w:rPr>
              <w:t>из којег се види да је понуђач измирио доспеле обавезе за кадровски капацитет тражен конкурсном документацијом</w:t>
            </w:r>
          </w:p>
        </w:tc>
      </w:tr>
      <w:tr w:rsidR="008862B3" w:rsidRPr="008862B3" w14:paraId="3D476B15" w14:textId="77777777" w:rsidTr="008862B3">
        <w:trPr>
          <w:jc w:val="center"/>
        </w:trPr>
        <w:tc>
          <w:tcPr>
            <w:tcW w:w="777" w:type="dxa"/>
            <w:vAlign w:val="center"/>
          </w:tcPr>
          <w:p w14:paraId="6BE53430" w14:textId="14447C71" w:rsidR="00C110E8" w:rsidRPr="008862B3" w:rsidRDefault="00C110E8" w:rsidP="00DB5761">
            <w:pPr>
              <w:jc w:val="center"/>
              <w:rPr>
                <w:rFonts w:cs="Arial"/>
                <w:color w:val="000000" w:themeColor="text1"/>
                <w:sz w:val="24"/>
                <w:szCs w:val="24"/>
              </w:rPr>
            </w:pPr>
            <w:r w:rsidRPr="008862B3">
              <w:rPr>
                <w:rFonts w:cs="Arial"/>
                <w:color w:val="000000" w:themeColor="text1"/>
                <w:sz w:val="24"/>
                <w:szCs w:val="24"/>
                <w:lang w:val="sr-Cyrl-RS"/>
              </w:rPr>
              <w:lastRenderedPageBreak/>
              <w:t>9</w:t>
            </w:r>
            <w:r w:rsidRPr="008862B3">
              <w:rPr>
                <w:rFonts w:cs="Arial"/>
                <w:color w:val="000000" w:themeColor="text1"/>
                <w:sz w:val="24"/>
                <w:szCs w:val="24"/>
              </w:rPr>
              <w:t>.</w:t>
            </w:r>
          </w:p>
        </w:tc>
        <w:tc>
          <w:tcPr>
            <w:tcW w:w="8382" w:type="dxa"/>
          </w:tcPr>
          <w:p w14:paraId="530FF75E" w14:textId="7996D3C1" w:rsidR="00C110E8" w:rsidRPr="008862B3" w:rsidRDefault="00C110E8" w:rsidP="00DB5761">
            <w:pPr>
              <w:autoSpaceDE w:val="0"/>
              <w:autoSpaceDN w:val="0"/>
              <w:adjustRightInd w:val="0"/>
              <w:spacing w:before="0"/>
              <w:rPr>
                <w:rFonts w:cs="Arial"/>
                <w:b/>
                <w:color w:val="000000" w:themeColor="text1"/>
                <w:sz w:val="24"/>
                <w:szCs w:val="24"/>
                <w:lang w:val="sr-Cyrl-RS"/>
              </w:rPr>
            </w:pPr>
            <w:r w:rsidRPr="008862B3">
              <w:rPr>
                <w:rFonts w:cs="Arial"/>
                <w:b/>
                <w:color w:val="000000" w:themeColor="text1"/>
                <w:sz w:val="24"/>
                <w:szCs w:val="24"/>
              </w:rPr>
              <w:t>Пословни капацитет</w:t>
            </w:r>
            <w:r w:rsidRPr="008862B3">
              <w:rPr>
                <w:rFonts w:cs="Arial"/>
                <w:b/>
                <w:color w:val="000000" w:themeColor="text1"/>
                <w:sz w:val="24"/>
                <w:szCs w:val="24"/>
                <w:lang w:val="sr-Cyrl-RS"/>
              </w:rPr>
              <w:t xml:space="preserve"> </w:t>
            </w:r>
          </w:p>
          <w:p w14:paraId="2691BA93" w14:textId="77777777" w:rsidR="00C110E8" w:rsidRPr="008862B3" w:rsidRDefault="00C110E8" w:rsidP="00DB5761">
            <w:pPr>
              <w:autoSpaceDE w:val="0"/>
              <w:autoSpaceDN w:val="0"/>
              <w:adjustRightInd w:val="0"/>
              <w:rPr>
                <w:rFonts w:cs="Arial"/>
                <w:b/>
                <w:color w:val="000000" w:themeColor="text1"/>
                <w:sz w:val="24"/>
                <w:szCs w:val="24"/>
              </w:rPr>
            </w:pPr>
            <w:r w:rsidRPr="008862B3">
              <w:rPr>
                <w:rFonts w:cs="Arial"/>
                <w:b/>
                <w:color w:val="000000" w:themeColor="text1"/>
                <w:sz w:val="24"/>
                <w:szCs w:val="24"/>
                <w:u w:val="single"/>
              </w:rPr>
              <w:t>Услов:</w:t>
            </w:r>
          </w:p>
          <w:p w14:paraId="3FAF62AF" w14:textId="02178CD2" w:rsidR="00C110E8" w:rsidRPr="008862B3" w:rsidRDefault="00C110E8" w:rsidP="00C110E8">
            <w:pPr>
              <w:pStyle w:val="NoSpacing"/>
              <w:numPr>
                <w:ilvl w:val="0"/>
                <w:numId w:val="42"/>
              </w:numPr>
              <w:suppressAutoHyphens w:val="0"/>
              <w:spacing w:before="0"/>
              <w:rPr>
                <w:rFonts w:cs="Arial"/>
                <w:color w:val="000000" w:themeColor="text1"/>
                <w:szCs w:val="24"/>
                <w:lang w:val="ru-RU"/>
              </w:rPr>
            </w:pPr>
            <w:r w:rsidRPr="008862B3">
              <w:rPr>
                <w:rFonts w:cs="Arial"/>
                <w:color w:val="000000" w:themeColor="text1"/>
                <w:szCs w:val="24"/>
              </w:rPr>
              <w:t xml:space="preserve">да је у </w:t>
            </w:r>
            <w:r w:rsidRPr="008862B3">
              <w:rPr>
                <w:rFonts w:cs="Arial"/>
                <w:color w:val="000000" w:themeColor="text1"/>
                <w:szCs w:val="24"/>
                <w:lang w:val="ru-RU"/>
              </w:rPr>
              <w:t xml:space="preserve">претходне </w:t>
            </w:r>
            <w:r w:rsidRPr="008862B3">
              <w:rPr>
                <w:rFonts w:cs="Arial"/>
                <w:color w:val="000000" w:themeColor="text1"/>
                <w:szCs w:val="24"/>
                <w:lang w:val="sr-Cyrl-RS"/>
              </w:rPr>
              <w:t>четири</w:t>
            </w:r>
            <w:r w:rsidRPr="008862B3">
              <w:rPr>
                <w:rFonts w:cs="Arial"/>
                <w:color w:val="000000" w:themeColor="text1"/>
                <w:szCs w:val="24"/>
                <w:lang w:val="ru-RU"/>
              </w:rPr>
              <w:t xml:space="preserve"> године (2012,</w:t>
            </w:r>
            <w:r w:rsidR="008862B3">
              <w:rPr>
                <w:rFonts w:cs="Arial"/>
                <w:color w:val="000000" w:themeColor="text1"/>
                <w:szCs w:val="24"/>
                <w:lang w:val="en-US"/>
              </w:rPr>
              <w:t xml:space="preserve"> </w:t>
            </w:r>
            <w:r w:rsidRPr="008862B3">
              <w:rPr>
                <w:rFonts w:cs="Arial"/>
                <w:color w:val="000000" w:themeColor="text1"/>
                <w:szCs w:val="24"/>
                <w:lang w:val="ru-RU"/>
              </w:rPr>
              <w:t>2013,</w:t>
            </w:r>
            <w:r w:rsidR="008862B3">
              <w:rPr>
                <w:rFonts w:cs="Arial"/>
                <w:color w:val="000000" w:themeColor="text1"/>
                <w:szCs w:val="24"/>
                <w:lang w:val="en-US"/>
              </w:rPr>
              <w:t xml:space="preserve"> </w:t>
            </w:r>
            <w:r w:rsidRPr="008862B3">
              <w:rPr>
                <w:rFonts w:cs="Arial"/>
                <w:color w:val="000000" w:themeColor="text1"/>
                <w:szCs w:val="24"/>
                <w:lang w:val="ru-RU"/>
              </w:rPr>
              <w:t>20</w:t>
            </w:r>
            <w:r w:rsidRPr="008862B3">
              <w:rPr>
                <w:rFonts w:cs="Arial"/>
                <w:color w:val="000000" w:themeColor="text1"/>
                <w:szCs w:val="24"/>
              </w:rPr>
              <w:t>14</w:t>
            </w:r>
            <w:r w:rsidRPr="008862B3">
              <w:rPr>
                <w:rFonts w:cs="Arial"/>
                <w:color w:val="000000" w:themeColor="text1"/>
                <w:szCs w:val="24"/>
                <w:lang w:val="ru-RU"/>
              </w:rPr>
              <w:t xml:space="preserve"> и 2015. године</w:t>
            </w:r>
            <w:r w:rsidRPr="008862B3">
              <w:rPr>
                <w:rFonts w:cs="Arial"/>
                <w:color w:val="000000" w:themeColor="text1"/>
                <w:szCs w:val="24"/>
              </w:rPr>
              <w:t>) извео исте или сличне радове</w:t>
            </w:r>
            <w:r w:rsidRPr="008862B3">
              <w:rPr>
                <w:rFonts w:cs="Arial"/>
                <w:color w:val="000000" w:themeColor="text1"/>
                <w:szCs w:val="24"/>
                <w:lang w:val="sr-Latn-RS"/>
              </w:rPr>
              <w:t xml:space="preserve"> </w:t>
            </w:r>
            <w:r w:rsidRPr="008862B3">
              <w:rPr>
                <w:rFonts w:cs="Arial"/>
                <w:color w:val="000000" w:themeColor="text1"/>
                <w:szCs w:val="24"/>
                <w:lang w:val="sr-Cyrl-RS"/>
              </w:rPr>
              <w:t>који су предмет јавне набавке</w:t>
            </w:r>
            <w:r w:rsidRPr="008862B3">
              <w:rPr>
                <w:rFonts w:cs="Arial"/>
                <w:color w:val="000000" w:themeColor="text1"/>
                <w:szCs w:val="24"/>
              </w:rPr>
              <w:t xml:space="preserve"> у минималном износу од</w:t>
            </w:r>
            <w:r w:rsidRPr="008862B3">
              <w:rPr>
                <w:rFonts w:cs="Arial"/>
                <w:color w:val="000000" w:themeColor="text1"/>
                <w:szCs w:val="24"/>
                <w:lang w:val="sr-Cyrl-RS"/>
              </w:rPr>
              <w:t xml:space="preserve"> 30 000 000,00 дин.</w:t>
            </w:r>
          </w:p>
          <w:p w14:paraId="46699FC7" w14:textId="77777777" w:rsidR="00C110E8" w:rsidRPr="008862B3" w:rsidRDefault="00C110E8" w:rsidP="00DB5761">
            <w:pPr>
              <w:autoSpaceDE w:val="0"/>
              <w:autoSpaceDN w:val="0"/>
              <w:adjustRightInd w:val="0"/>
              <w:rPr>
                <w:rFonts w:cs="Arial"/>
                <w:b/>
                <w:color w:val="000000" w:themeColor="text1"/>
                <w:sz w:val="24"/>
                <w:szCs w:val="24"/>
                <w:u w:val="single"/>
              </w:rPr>
            </w:pPr>
            <w:r w:rsidRPr="008862B3">
              <w:rPr>
                <w:rFonts w:cs="Arial"/>
                <w:b/>
                <w:color w:val="000000" w:themeColor="text1"/>
                <w:sz w:val="24"/>
                <w:szCs w:val="24"/>
                <w:u w:val="single"/>
              </w:rPr>
              <w:t xml:space="preserve">Доказ: </w:t>
            </w:r>
          </w:p>
          <w:p w14:paraId="5D2364B7" w14:textId="77777777" w:rsidR="00C110E8" w:rsidRPr="008862B3" w:rsidRDefault="00C110E8" w:rsidP="00DB5761">
            <w:pPr>
              <w:suppressAutoHyphens/>
              <w:autoSpaceDN w:val="0"/>
              <w:spacing w:before="0"/>
              <w:textAlignment w:val="baseline"/>
              <w:rPr>
                <w:rFonts w:cs="Arial"/>
                <w:color w:val="000000" w:themeColor="text1"/>
                <w:sz w:val="24"/>
                <w:szCs w:val="24"/>
                <w:lang w:val="sr-Cyrl-RS"/>
              </w:rPr>
            </w:pPr>
            <w:r w:rsidRPr="008862B3">
              <w:rPr>
                <w:rFonts w:cs="Arial"/>
                <w:color w:val="000000" w:themeColor="text1"/>
                <w:sz w:val="24"/>
                <w:szCs w:val="24"/>
              </w:rPr>
              <w:t xml:space="preserve">- </w:t>
            </w:r>
            <w:r w:rsidRPr="008862B3">
              <w:rPr>
                <w:rFonts w:cs="Arial"/>
                <w:color w:val="000000" w:themeColor="text1"/>
                <w:sz w:val="24"/>
                <w:szCs w:val="24"/>
                <w:lang w:val="sr-Cyrl-RS"/>
              </w:rPr>
              <w:t>Списак изведених радова – Образац број 5,</w:t>
            </w:r>
          </w:p>
          <w:p w14:paraId="31DBAF00" w14:textId="77777777" w:rsidR="00C110E8" w:rsidRPr="008862B3" w:rsidRDefault="00C110E8" w:rsidP="00DB5761">
            <w:pPr>
              <w:suppressAutoHyphens/>
              <w:autoSpaceDN w:val="0"/>
              <w:spacing w:before="0"/>
              <w:textAlignment w:val="baseline"/>
              <w:rPr>
                <w:rFonts w:cs="Arial"/>
                <w:color w:val="000000" w:themeColor="text1"/>
                <w:sz w:val="24"/>
                <w:szCs w:val="24"/>
                <w:lang w:val="sr-Cyrl-RS"/>
              </w:rPr>
            </w:pPr>
            <w:r w:rsidRPr="008862B3">
              <w:rPr>
                <w:rFonts w:cs="Arial"/>
                <w:color w:val="000000" w:themeColor="text1"/>
                <w:sz w:val="24"/>
                <w:szCs w:val="24"/>
                <w:lang w:val="sr-Cyrl-RS"/>
              </w:rPr>
              <w:t>-</w:t>
            </w:r>
            <w:r w:rsidRPr="008862B3">
              <w:rPr>
                <w:rFonts w:cs="Arial"/>
                <w:color w:val="000000" w:themeColor="text1"/>
                <w:sz w:val="24"/>
                <w:szCs w:val="24"/>
              </w:rPr>
              <w:t xml:space="preserve">Потписане и оверене потврде Референтних Наручилаца </w:t>
            </w:r>
            <w:r w:rsidRPr="008862B3">
              <w:rPr>
                <w:rFonts w:cs="Arial"/>
                <w:color w:val="000000" w:themeColor="text1"/>
                <w:sz w:val="24"/>
                <w:szCs w:val="24"/>
                <w:lang w:val="sr-Cyrl-RS"/>
              </w:rPr>
              <w:t xml:space="preserve">са </w:t>
            </w:r>
            <w:r w:rsidRPr="008862B3">
              <w:rPr>
                <w:rFonts w:cs="Arial"/>
                <w:color w:val="000000" w:themeColor="text1"/>
                <w:sz w:val="24"/>
                <w:szCs w:val="24"/>
              </w:rPr>
              <w:t xml:space="preserve">Фотокопијом уговора и окончаних ситуација или рачуна из којих се може утврдити да је понуђач извео исте или сличне радове који су предмет јавне набавке у захтеваном износу – Образац </w:t>
            </w:r>
            <w:r w:rsidRPr="008862B3">
              <w:rPr>
                <w:rFonts w:cs="Arial"/>
                <w:color w:val="000000" w:themeColor="text1"/>
                <w:sz w:val="24"/>
                <w:szCs w:val="24"/>
                <w:lang w:val="sr-Cyrl-RS"/>
              </w:rPr>
              <w:t>број 6;</w:t>
            </w:r>
          </w:p>
          <w:p w14:paraId="53D569C4" w14:textId="77777777" w:rsidR="00C110E8" w:rsidRPr="008862B3" w:rsidRDefault="00C110E8" w:rsidP="00DB5761">
            <w:pPr>
              <w:suppressAutoHyphens/>
              <w:autoSpaceDN w:val="0"/>
              <w:spacing w:before="0"/>
              <w:textAlignment w:val="baseline"/>
              <w:rPr>
                <w:rFonts w:cs="Arial"/>
                <w:color w:val="000000" w:themeColor="text1"/>
                <w:sz w:val="24"/>
                <w:szCs w:val="24"/>
              </w:rPr>
            </w:pPr>
          </w:p>
        </w:tc>
      </w:tr>
    </w:tbl>
    <w:p w14:paraId="729B117D" w14:textId="77777777" w:rsidR="00B13CD3" w:rsidRPr="005C28FB" w:rsidRDefault="00B13CD3" w:rsidP="00B13CD3">
      <w:pPr>
        <w:spacing w:before="0"/>
        <w:rPr>
          <w:rFonts w:cs="Arial"/>
          <w:sz w:val="24"/>
          <w:szCs w:val="24"/>
          <w:lang w:eastAsia="zh-CN"/>
        </w:rPr>
      </w:pPr>
      <w:r w:rsidRPr="005C28FB">
        <w:rPr>
          <w:rFonts w:cs="Arial"/>
          <w:sz w:val="24"/>
          <w:szCs w:val="24"/>
          <w:lang w:eastAsia="zh-CN"/>
        </w:rPr>
        <w:t>Понуда понуђача који не докаже да испуњава наведен</w:t>
      </w:r>
      <w:r w:rsidR="00932FE0" w:rsidRPr="005C28FB">
        <w:rPr>
          <w:rFonts w:cs="Arial"/>
          <w:sz w:val="24"/>
          <w:szCs w:val="24"/>
          <w:lang w:eastAsia="zh-CN"/>
        </w:rPr>
        <w:t xml:space="preserve">е обавезне и додатне услове из </w:t>
      </w:r>
      <w:r w:rsidRPr="005C28FB">
        <w:rPr>
          <w:rFonts w:cs="Arial"/>
          <w:sz w:val="24"/>
          <w:szCs w:val="24"/>
          <w:lang w:eastAsia="zh-CN"/>
        </w:rPr>
        <w:t>овог обрасца, биће одбијена као неприхватљива.</w:t>
      </w:r>
    </w:p>
    <w:p w14:paraId="1CFFB8D4" w14:textId="0705A072" w:rsidR="009F0D58" w:rsidRPr="009F0D58" w:rsidRDefault="009F0D58" w:rsidP="009F0D58">
      <w:pPr>
        <w:rPr>
          <w:rFonts w:cs="Arial"/>
          <w:sz w:val="24"/>
          <w:szCs w:val="24"/>
        </w:rPr>
      </w:pPr>
      <w:r>
        <w:rPr>
          <w:rFonts w:cs="Arial"/>
          <w:sz w:val="24"/>
          <w:szCs w:val="24"/>
          <w:lang w:val="sr-Cyrl-RS"/>
        </w:rPr>
        <w:t>1.</w:t>
      </w:r>
      <w:r w:rsidR="00C10575" w:rsidRPr="009F0D58">
        <w:rPr>
          <w:rFonts w:cs="Arial"/>
          <w:sz w:val="24"/>
          <w:szCs w:val="24"/>
        </w:rPr>
        <w:t xml:space="preserve">Сваки подизвођач мора да испуњава </w:t>
      </w:r>
      <w:r w:rsidR="00B43E1C" w:rsidRPr="009F0D58">
        <w:rPr>
          <w:rFonts w:cs="Arial"/>
          <w:sz w:val="24"/>
          <w:szCs w:val="24"/>
        </w:rPr>
        <w:t xml:space="preserve">обавезне </w:t>
      </w:r>
      <w:r w:rsidR="00C10575" w:rsidRPr="009F0D58">
        <w:rPr>
          <w:rFonts w:cs="Arial"/>
          <w:sz w:val="24"/>
          <w:szCs w:val="24"/>
        </w:rPr>
        <w:t>услове,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r w:rsidRPr="009F0D58">
        <w:rPr>
          <w:rFonts w:cs="Arial"/>
          <w:sz w:val="24"/>
          <w:szCs w:val="24"/>
          <w:lang w:val="sr-Cyrl-RS"/>
        </w:rPr>
        <w:t>Услов</w:t>
      </w:r>
      <w:r w:rsidRPr="009F0D58">
        <w:rPr>
          <w:rFonts w:cs="Arial"/>
          <w:sz w:val="24"/>
          <w:szCs w:val="24"/>
        </w:rPr>
        <w:t xml:space="preserve"> из члана 75.став 1.</w:t>
      </w:r>
      <w:r w:rsidRPr="009F0D58">
        <w:rPr>
          <w:rFonts w:cs="Arial"/>
          <w:sz w:val="24"/>
          <w:szCs w:val="24"/>
          <w:lang w:val="sr-Cyrl-RS"/>
        </w:rPr>
        <w:t xml:space="preserve"> </w:t>
      </w:r>
      <w:r w:rsidRPr="009F0D58">
        <w:rPr>
          <w:rFonts w:cs="Arial"/>
          <w:sz w:val="24"/>
          <w:szCs w:val="24"/>
        </w:rPr>
        <w:t xml:space="preserve">тачка 5) </w:t>
      </w:r>
      <w:r w:rsidRPr="009F0D58">
        <w:rPr>
          <w:rFonts w:cs="Arial"/>
          <w:sz w:val="24"/>
          <w:szCs w:val="24"/>
          <w:lang w:val="sr-Cyrl-RS"/>
        </w:rPr>
        <w:t xml:space="preserve">Закона </w:t>
      </w:r>
      <w:r w:rsidRPr="009F0D58">
        <w:rPr>
          <w:rFonts w:cs="Arial"/>
          <w:sz w:val="24"/>
          <w:szCs w:val="24"/>
        </w:rPr>
        <w:t>доставља се за део набавке који ће се вршити преко подизвођача.</w:t>
      </w:r>
    </w:p>
    <w:p w14:paraId="6BE4DCDE" w14:textId="77777777" w:rsidR="009F0D58" w:rsidRDefault="007F582B" w:rsidP="009F0D58">
      <w:pPr>
        <w:pStyle w:val="KDParagraf"/>
        <w:spacing w:before="0"/>
        <w:rPr>
          <w:rFonts w:cs="Arial"/>
          <w:sz w:val="24"/>
          <w:szCs w:val="24"/>
          <w:lang w:val="sr-Cyrl-RS"/>
        </w:rPr>
      </w:pPr>
      <w:r w:rsidRPr="005C28FB">
        <w:rPr>
          <w:rFonts w:cs="Arial"/>
          <w:sz w:val="24"/>
          <w:szCs w:val="24"/>
          <w:lang w:eastAsia="zh-CN"/>
        </w:rPr>
        <w:t xml:space="preserve">2. </w:t>
      </w:r>
      <w:r w:rsidR="00C10575" w:rsidRPr="005C28FB">
        <w:rPr>
          <w:rFonts w:cs="Arial"/>
          <w:sz w:val="24"/>
          <w:szCs w:val="24"/>
          <w:lang w:eastAsia="zh-CN"/>
        </w:rPr>
        <w:t xml:space="preserve">Сваки понуђач из групе понуђача  која подноси заједничку понуду мора да испуњава </w:t>
      </w:r>
      <w:r w:rsidR="00C42E3B" w:rsidRPr="005C28FB">
        <w:rPr>
          <w:rFonts w:cs="Arial"/>
          <w:sz w:val="24"/>
          <w:szCs w:val="24"/>
          <w:lang w:eastAsia="zh-CN"/>
        </w:rPr>
        <w:t xml:space="preserve">обавезне </w:t>
      </w:r>
      <w:r w:rsidR="00C10575" w:rsidRPr="005C28FB">
        <w:rPr>
          <w:rFonts w:cs="Arial"/>
          <w:sz w:val="24"/>
          <w:szCs w:val="24"/>
          <w:lang w:eastAsia="zh-CN"/>
        </w:rPr>
        <w:t xml:space="preserve">услове, што доказује достављањем доказа наведених у овом одељку. </w:t>
      </w:r>
      <w:r w:rsidR="009F0D58">
        <w:rPr>
          <w:rFonts w:cs="Arial"/>
          <w:sz w:val="24"/>
          <w:szCs w:val="24"/>
          <w:lang w:val="sr-Cyrl-RS"/>
        </w:rPr>
        <w:t>Услов из члана 75. став 1. тачка 5. Закона , обавезан је да испуни понуђач из групе понуђача којем је поверено извршење дела набавке за које је неопходна испуњеност тог услова.</w:t>
      </w:r>
    </w:p>
    <w:p w14:paraId="3D1ADD22" w14:textId="77777777" w:rsidR="00B13CD3" w:rsidRPr="005C28FB" w:rsidRDefault="007F582B" w:rsidP="00B13CD3">
      <w:pPr>
        <w:spacing w:before="0"/>
        <w:rPr>
          <w:rFonts w:cs="Arial"/>
          <w:sz w:val="24"/>
          <w:szCs w:val="24"/>
          <w:lang w:eastAsia="zh-CN"/>
        </w:rPr>
      </w:pPr>
      <w:r w:rsidRPr="005C28FB">
        <w:rPr>
          <w:rFonts w:cs="Arial"/>
          <w:sz w:val="24"/>
          <w:szCs w:val="24"/>
          <w:lang w:eastAsia="zh-CN"/>
        </w:rPr>
        <w:t xml:space="preserve">3. </w:t>
      </w:r>
      <w:r w:rsidR="00B13CD3" w:rsidRPr="005C28FB">
        <w:rPr>
          <w:rFonts w:cs="Arial"/>
          <w:sz w:val="24"/>
          <w:szCs w:val="24"/>
          <w:lang w:eastAsia="zh-CN"/>
        </w:rPr>
        <w:t>Докази о испуњености услова из члана 77. З</w:t>
      </w:r>
      <w:r w:rsidRPr="005C28FB">
        <w:rPr>
          <w:rFonts w:cs="Arial"/>
          <w:sz w:val="24"/>
          <w:szCs w:val="24"/>
          <w:lang w:eastAsia="zh-CN"/>
        </w:rPr>
        <w:t>акона</w:t>
      </w:r>
      <w:r w:rsidR="00B13CD3" w:rsidRPr="005C28FB">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4AA2333F" w14:textId="77777777" w:rsidR="00B13CD3" w:rsidRPr="005C28FB" w:rsidRDefault="00B13CD3" w:rsidP="00B13CD3">
      <w:pPr>
        <w:spacing w:before="0"/>
        <w:rPr>
          <w:rFonts w:cs="Arial"/>
          <w:sz w:val="24"/>
          <w:szCs w:val="24"/>
          <w:lang w:eastAsia="zh-CN"/>
        </w:rPr>
      </w:pPr>
      <w:r w:rsidRPr="005C28FB">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B94E62E" w14:textId="77777777" w:rsidR="007F582B" w:rsidRPr="005C28FB" w:rsidRDefault="007F582B" w:rsidP="007F582B">
      <w:pPr>
        <w:spacing w:before="0"/>
        <w:rPr>
          <w:rFonts w:cs="Arial"/>
          <w:sz w:val="24"/>
          <w:szCs w:val="24"/>
          <w:lang w:eastAsia="zh-CN"/>
        </w:rPr>
      </w:pPr>
      <w:r w:rsidRPr="005C28FB">
        <w:rPr>
          <w:rFonts w:cs="Arial"/>
          <w:sz w:val="24"/>
          <w:szCs w:val="24"/>
          <w:lang w:eastAsia="zh-CN"/>
        </w:rPr>
        <w:t>4.</w:t>
      </w:r>
      <w:r w:rsidR="00B13CD3" w:rsidRPr="005C28FB">
        <w:rPr>
          <w:rFonts w:cs="Arial"/>
          <w:sz w:val="24"/>
          <w:szCs w:val="24"/>
          <w:lang w:eastAsia="zh-CN"/>
        </w:rPr>
        <w:t xml:space="preserve"> </w:t>
      </w:r>
      <w:r w:rsidRPr="005C28FB">
        <w:rPr>
          <w:rFonts w:cs="Arial"/>
          <w:sz w:val="24"/>
          <w:szCs w:val="24"/>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A4F5AF0" w14:textId="77777777" w:rsidR="00D96616" w:rsidRPr="005C28FB" w:rsidRDefault="00D96616" w:rsidP="00D96616">
      <w:pPr>
        <w:spacing w:before="0"/>
        <w:rPr>
          <w:rFonts w:cs="Arial"/>
          <w:sz w:val="24"/>
          <w:szCs w:val="24"/>
          <w:lang w:eastAsia="zh-CN"/>
        </w:rPr>
      </w:pPr>
      <w:r w:rsidRPr="005C28FB">
        <w:rPr>
          <w:rFonts w:cs="Arial"/>
          <w:sz w:val="24"/>
          <w:szCs w:val="24"/>
          <w:lang w:eastAsia="zh-CN"/>
        </w:rPr>
        <w:lastRenderedPageBreak/>
        <w:t>На основу члана 79. став 5. З</w:t>
      </w:r>
      <w:r w:rsidR="007F582B" w:rsidRPr="005C28FB">
        <w:rPr>
          <w:rFonts w:cs="Arial"/>
          <w:sz w:val="24"/>
          <w:szCs w:val="24"/>
          <w:lang w:eastAsia="zh-CN"/>
        </w:rPr>
        <w:t>акона</w:t>
      </w:r>
      <w:r w:rsidRPr="005C28FB">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41607610" w14:textId="77777777" w:rsidR="00D96616" w:rsidRPr="005C28FB" w:rsidRDefault="00D96616" w:rsidP="00D96616">
      <w:pPr>
        <w:spacing w:before="0"/>
        <w:ind w:firstLine="720"/>
        <w:rPr>
          <w:rFonts w:cs="Arial"/>
          <w:sz w:val="24"/>
          <w:szCs w:val="24"/>
          <w:lang w:eastAsia="zh-CN"/>
        </w:rPr>
      </w:pPr>
      <w:r w:rsidRPr="005C28FB">
        <w:rPr>
          <w:rFonts w:cs="Arial"/>
          <w:sz w:val="24"/>
          <w:szCs w:val="24"/>
          <w:lang w:eastAsia="zh-CN"/>
        </w:rPr>
        <w:t>1)извод из регистра надлежног органа:</w:t>
      </w:r>
    </w:p>
    <w:p w14:paraId="2C9E2B97" w14:textId="77777777" w:rsidR="00D96616" w:rsidRPr="005C28FB" w:rsidRDefault="00D96616" w:rsidP="00D96616">
      <w:pPr>
        <w:spacing w:before="0"/>
        <w:ind w:firstLine="720"/>
        <w:rPr>
          <w:rFonts w:cs="Arial"/>
          <w:sz w:val="24"/>
          <w:szCs w:val="24"/>
          <w:lang w:eastAsia="zh-CN"/>
        </w:rPr>
      </w:pPr>
      <w:r w:rsidRPr="005C28FB">
        <w:rPr>
          <w:rFonts w:cs="Arial"/>
          <w:sz w:val="24"/>
          <w:szCs w:val="24"/>
          <w:lang w:eastAsia="zh-CN"/>
        </w:rPr>
        <w:t xml:space="preserve">-извод из регистра АПР: </w:t>
      </w:r>
      <w:hyperlink r:id="rId169" w:history="1">
        <w:r w:rsidRPr="005C28FB">
          <w:rPr>
            <w:rFonts w:cs="Arial"/>
            <w:sz w:val="24"/>
            <w:szCs w:val="24"/>
            <w:lang w:eastAsia="zh-CN"/>
          </w:rPr>
          <w:t>www.apr.gov.rs</w:t>
        </w:r>
      </w:hyperlink>
    </w:p>
    <w:p w14:paraId="4AFB0949" w14:textId="77777777" w:rsidR="007F582B" w:rsidRPr="005C28FB" w:rsidRDefault="007F582B" w:rsidP="007F582B">
      <w:pPr>
        <w:spacing w:before="0"/>
        <w:ind w:firstLine="720"/>
        <w:rPr>
          <w:rFonts w:cs="Arial"/>
          <w:sz w:val="24"/>
          <w:szCs w:val="24"/>
          <w:lang w:eastAsia="zh-CN"/>
        </w:rPr>
      </w:pPr>
      <w:r w:rsidRPr="005C28FB">
        <w:rPr>
          <w:rFonts w:cs="Arial"/>
          <w:sz w:val="24"/>
          <w:szCs w:val="24"/>
          <w:lang w:eastAsia="zh-CN"/>
        </w:rPr>
        <w:t>2)докази из члана 75. став 1. тачка 1) ,2) и 4) З</w:t>
      </w:r>
      <w:r w:rsidR="00D16608" w:rsidRPr="005C28FB">
        <w:rPr>
          <w:rFonts w:cs="Arial"/>
          <w:sz w:val="24"/>
          <w:szCs w:val="24"/>
          <w:lang w:eastAsia="zh-CN"/>
        </w:rPr>
        <w:t>акона</w:t>
      </w:r>
    </w:p>
    <w:p w14:paraId="1BA00FA9" w14:textId="77777777" w:rsidR="007F582B" w:rsidRPr="005C28FB" w:rsidRDefault="007F582B" w:rsidP="007F582B">
      <w:pPr>
        <w:spacing w:before="0"/>
        <w:ind w:firstLine="720"/>
        <w:rPr>
          <w:rFonts w:cs="Arial"/>
          <w:sz w:val="24"/>
          <w:szCs w:val="24"/>
          <w:lang w:eastAsia="zh-CN"/>
        </w:rPr>
      </w:pPr>
      <w:r w:rsidRPr="005C28FB">
        <w:rPr>
          <w:rFonts w:cs="Arial"/>
          <w:sz w:val="24"/>
          <w:szCs w:val="24"/>
          <w:lang w:eastAsia="zh-CN"/>
        </w:rPr>
        <w:t xml:space="preserve">-регистар понуђача: </w:t>
      </w:r>
      <w:hyperlink r:id="rId170" w:history="1">
        <w:r w:rsidRPr="005C28FB">
          <w:rPr>
            <w:rFonts w:cs="Arial"/>
            <w:sz w:val="24"/>
            <w:szCs w:val="24"/>
            <w:lang w:eastAsia="zh-CN"/>
          </w:rPr>
          <w:t>www.apr.gov.rs</w:t>
        </w:r>
      </w:hyperlink>
    </w:p>
    <w:p w14:paraId="66858D93" w14:textId="77777777" w:rsidR="00B13CD3" w:rsidRPr="005C28FB" w:rsidRDefault="00C10575" w:rsidP="00B13CD3">
      <w:pPr>
        <w:spacing w:before="0"/>
        <w:rPr>
          <w:rFonts w:cs="Arial"/>
          <w:sz w:val="24"/>
          <w:szCs w:val="24"/>
          <w:lang w:val="sr-Cyrl-CS" w:eastAsia="zh-CN"/>
        </w:rPr>
      </w:pPr>
      <w:r w:rsidRPr="005C28FB">
        <w:rPr>
          <w:rFonts w:cs="Arial"/>
          <w:sz w:val="24"/>
          <w:szCs w:val="24"/>
          <w:lang w:val="sr-Cyrl-CS" w:eastAsia="zh-CN"/>
        </w:rPr>
        <w:t>5</w:t>
      </w:r>
      <w:r w:rsidR="00B13CD3" w:rsidRPr="005C28FB">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5C28FB">
        <w:rPr>
          <w:rFonts w:cs="Arial"/>
          <w:sz w:val="24"/>
          <w:szCs w:val="24"/>
          <w:lang w:eastAsia="zh-CN"/>
        </w:rPr>
        <w:t>е уређује електронски документ</w:t>
      </w:r>
      <w:r w:rsidRPr="005C28FB">
        <w:rPr>
          <w:rFonts w:cs="Arial"/>
          <w:sz w:val="24"/>
          <w:szCs w:val="24"/>
          <w:lang w:val="sr-Cyrl-CS" w:eastAsia="zh-CN"/>
        </w:rPr>
        <w:t>.</w:t>
      </w:r>
    </w:p>
    <w:p w14:paraId="2C952FAC" w14:textId="77777777" w:rsidR="00B13CD3" w:rsidRPr="005C28FB" w:rsidRDefault="00C10575" w:rsidP="00B13CD3">
      <w:pPr>
        <w:spacing w:before="0"/>
        <w:rPr>
          <w:rFonts w:cs="Arial"/>
          <w:sz w:val="24"/>
          <w:szCs w:val="24"/>
          <w:lang w:eastAsia="zh-CN"/>
        </w:rPr>
      </w:pPr>
      <w:r w:rsidRPr="005C28FB">
        <w:rPr>
          <w:rFonts w:cs="Arial"/>
          <w:sz w:val="24"/>
          <w:szCs w:val="24"/>
          <w:lang w:val="sr-Cyrl-CS" w:eastAsia="zh-CN"/>
        </w:rPr>
        <w:t>6</w:t>
      </w:r>
      <w:r w:rsidR="00B13CD3" w:rsidRPr="005C28FB">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252A935" w14:textId="77777777" w:rsidR="00B13CD3" w:rsidRPr="005C28FB" w:rsidRDefault="00C10575" w:rsidP="00B13CD3">
      <w:pPr>
        <w:spacing w:before="0"/>
        <w:rPr>
          <w:rFonts w:cs="Arial"/>
          <w:sz w:val="24"/>
          <w:szCs w:val="24"/>
          <w:lang w:val="sr-Cyrl-CS" w:eastAsia="zh-CN"/>
        </w:rPr>
      </w:pPr>
      <w:r w:rsidRPr="005C28FB">
        <w:rPr>
          <w:rFonts w:cs="Arial"/>
          <w:sz w:val="24"/>
          <w:szCs w:val="24"/>
          <w:lang w:val="sr-Cyrl-CS" w:eastAsia="zh-CN"/>
        </w:rPr>
        <w:t>7</w:t>
      </w:r>
      <w:r w:rsidR="00B13CD3" w:rsidRPr="005C28FB">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8323A48" w14:textId="77777777" w:rsidR="00B13CD3" w:rsidRPr="005C28FB" w:rsidRDefault="00A50A82" w:rsidP="00B13CD3">
      <w:pPr>
        <w:spacing w:before="0"/>
        <w:rPr>
          <w:rFonts w:cs="Arial"/>
          <w:sz w:val="24"/>
          <w:szCs w:val="24"/>
          <w:lang w:val="sr-Cyrl-CS" w:eastAsia="zh-CN"/>
        </w:rPr>
      </w:pPr>
      <w:r w:rsidRPr="005C28FB">
        <w:rPr>
          <w:rFonts w:cs="Arial"/>
          <w:sz w:val="24"/>
          <w:szCs w:val="24"/>
          <w:lang w:eastAsia="zh-CN"/>
        </w:rPr>
        <w:t>8</w:t>
      </w:r>
      <w:r w:rsidR="00B13CD3" w:rsidRPr="005C28FB">
        <w:rPr>
          <w:rFonts w:cs="Arial"/>
          <w:sz w:val="24"/>
          <w:szCs w:val="24"/>
          <w:lang w:eastAsia="zh-CN"/>
        </w:rPr>
        <w:t xml:space="preserve">. Ако се у држави у којој понуђач има седиште не издају докази из члана 77. </w:t>
      </w:r>
      <w:r w:rsidR="00C10575" w:rsidRPr="005C28FB">
        <w:rPr>
          <w:rFonts w:cs="Arial"/>
          <w:sz w:val="24"/>
          <w:szCs w:val="24"/>
          <w:lang w:val="sr-Cyrl-CS" w:eastAsia="zh-CN"/>
        </w:rPr>
        <w:t xml:space="preserve">став 1. </w:t>
      </w:r>
      <w:r w:rsidR="00B13CD3" w:rsidRPr="005C28FB">
        <w:rPr>
          <w:rFonts w:cs="Arial"/>
          <w:sz w:val="24"/>
          <w:szCs w:val="24"/>
          <w:lang w:eastAsia="zh-CN"/>
        </w:rPr>
        <w:t>З</w:t>
      </w:r>
      <w:r w:rsidR="007F582B" w:rsidRPr="005C28FB">
        <w:rPr>
          <w:rFonts w:cs="Arial"/>
          <w:sz w:val="24"/>
          <w:szCs w:val="24"/>
          <w:lang w:eastAsia="zh-CN"/>
        </w:rPr>
        <w:t>акона</w:t>
      </w:r>
      <w:r w:rsidR="00B13CD3" w:rsidRPr="005C28FB">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9F2C8E0" w14:textId="77777777" w:rsidR="00B13CD3" w:rsidRPr="005C28FB" w:rsidRDefault="00A50A82" w:rsidP="00B13CD3">
      <w:pPr>
        <w:spacing w:before="0"/>
        <w:rPr>
          <w:rFonts w:cs="Arial"/>
          <w:sz w:val="24"/>
          <w:szCs w:val="24"/>
          <w:lang w:val="sr-Cyrl-CS" w:eastAsia="zh-CN"/>
        </w:rPr>
      </w:pPr>
      <w:r w:rsidRPr="005C28FB">
        <w:rPr>
          <w:rFonts w:cs="Arial"/>
          <w:sz w:val="24"/>
          <w:szCs w:val="24"/>
          <w:lang w:eastAsia="zh-CN"/>
        </w:rPr>
        <w:t>9</w:t>
      </w:r>
      <w:r w:rsidR="00B13CD3" w:rsidRPr="005C28FB">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221128B8" w14:textId="77777777" w:rsidR="00660E4F" w:rsidRDefault="00660E4F" w:rsidP="00B13CD3">
      <w:pPr>
        <w:spacing w:before="0"/>
        <w:rPr>
          <w:rFonts w:cs="Arial"/>
          <w:color w:val="00B0F0"/>
          <w:sz w:val="24"/>
          <w:szCs w:val="24"/>
          <w:lang w:eastAsia="zh-CN"/>
        </w:rPr>
      </w:pPr>
    </w:p>
    <w:p w14:paraId="0753F18A" w14:textId="77777777" w:rsidR="00886246" w:rsidRDefault="00886246" w:rsidP="00B13CD3">
      <w:pPr>
        <w:spacing w:before="0"/>
        <w:rPr>
          <w:rFonts w:cs="Arial"/>
          <w:color w:val="00B0F0"/>
          <w:sz w:val="24"/>
          <w:szCs w:val="24"/>
          <w:lang w:eastAsia="zh-CN"/>
        </w:rPr>
      </w:pPr>
    </w:p>
    <w:p w14:paraId="3A65F4AE" w14:textId="77777777" w:rsidR="00886246" w:rsidRDefault="00886246" w:rsidP="00B13CD3">
      <w:pPr>
        <w:spacing w:before="0"/>
        <w:rPr>
          <w:rFonts w:cs="Arial"/>
          <w:color w:val="00B0F0"/>
          <w:sz w:val="24"/>
          <w:szCs w:val="24"/>
          <w:lang w:eastAsia="zh-CN"/>
        </w:rPr>
      </w:pPr>
    </w:p>
    <w:p w14:paraId="491F25A8" w14:textId="77777777" w:rsidR="009F0D58" w:rsidRDefault="009F0D58" w:rsidP="00B13CD3">
      <w:pPr>
        <w:spacing w:before="0"/>
        <w:rPr>
          <w:rFonts w:cs="Arial"/>
          <w:color w:val="00B0F0"/>
          <w:sz w:val="24"/>
          <w:szCs w:val="24"/>
          <w:lang w:eastAsia="zh-CN"/>
        </w:rPr>
      </w:pPr>
    </w:p>
    <w:p w14:paraId="4AF47732" w14:textId="77777777" w:rsidR="009F0D58" w:rsidRDefault="009F0D58" w:rsidP="00B13CD3">
      <w:pPr>
        <w:spacing w:before="0"/>
        <w:rPr>
          <w:rFonts w:cs="Arial"/>
          <w:color w:val="00B0F0"/>
          <w:sz w:val="24"/>
          <w:szCs w:val="24"/>
          <w:lang w:eastAsia="zh-CN"/>
        </w:rPr>
      </w:pPr>
    </w:p>
    <w:p w14:paraId="1F8D98DA" w14:textId="77777777" w:rsidR="009F0D58" w:rsidRDefault="009F0D58" w:rsidP="00B13CD3">
      <w:pPr>
        <w:spacing w:before="0"/>
        <w:rPr>
          <w:rFonts w:cs="Arial"/>
          <w:color w:val="00B0F0"/>
          <w:sz w:val="24"/>
          <w:szCs w:val="24"/>
          <w:lang w:eastAsia="zh-CN"/>
        </w:rPr>
      </w:pPr>
    </w:p>
    <w:p w14:paraId="162D94F3" w14:textId="77777777" w:rsidR="009F0D58" w:rsidRDefault="009F0D58" w:rsidP="00B13CD3">
      <w:pPr>
        <w:spacing w:before="0"/>
        <w:rPr>
          <w:rFonts w:cs="Arial"/>
          <w:color w:val="00B0F0"/>
          <w:sz w:val="24"/>
          <w:szCs w:val="24"/>
          <w:lang w:eastAsia="zh-CN"/>
        </w:rPr>
      </w:pPr>
    </w:p>
    <w:p w14:paraId="6DB7F921" w14:textId="77777777" w:rsidR="009F0D58" w:rsidRDefault="009F0D58" w:rsidP="00B13CD3">
      <w:pPr>
        <w:spacing w:before="0"/>
        <w:rPr>
          <w:rFonts w:cs="Arial"/>
          <w:color w:val="00B0F0"/>
          <w:sz w:val="24"/>
          <w:szCs w:val="24"/>
          <w:lang w:eastAsia="zh-CN"/>
        </w:rPr>
      </w:pPr>
    </w:p>
    <w:p w14:paraId="45DD526F" w14:textId="77777777" w:rsidR="009F0D58" w:rsidRDefault="009F0D58" w:rsidP="00B13CD3">
      <w:pPr>
        <w:spacing w:before="0"/>
        <w:rPr>
          <w:rFonts w:cs="Arial"/>
          <w:color w:val="00B0F0"/>
          <w:sz w:val="24"/>
          <w:szCs w:val="24"/>
          <w:lang w:eastAsia="zh-CN"/>
        </w:rPr>
      </w:pPr>
    </w:p>
    <w:p w14:paraId="56B05872" w14:textId="77777777" w:rsidR="009F0D58" w:rsidRDefault="009F0D58" w:rsidP="00B13CD3">
      <w:pPr>
        <w:spacing w:before="0"/>
        <w:rPr>
          <w:rFonts w:cs="Arial"/>
          <w:color w:val="00B0F0"/>
          <w:sz w:val="24"/>
          <w:szCs w:val="24"/>
          <w:lang w:eastAsia="zh-CN"/>
        </w:rPr>
      </w:pPr>
    </w:p>
    <w:p w14:paraId="463DEB60" w14:textId="77777777" w:rsidR="009F0D58" w:rsidRDefault="009F0D58" w:rsidP="00B13CD3">
      <w:pPr>
        <w:spacing w:before="0"/>
        <w:rPr>
          <w:rFonts w:cs="Arial"/>
          <w:color w:val="00B0F0"/>
          <w:sz w:val="24"/>
          <w:szCs w:val="24"/>
          <w:lang w:eastAsia="zh-CN"/>
        </w:rPr>
      </w:pPr>
    </w:p>
    <w:p w14:paraId="507B932C" w14:textId="77777777" w:rsidR="009F0D58" w:rsidRDefault="009F0D58" w:rsidP="00B13CD3">
      <w:pPr>
        <w:spacing w:before="0"/>
        <w:rPr>
          <w:rFonts w:cs="Arial"/>
          <w:color w:val="00B0F0"/>
          <w:sz w:val="24"/>
          <w:szCs w:val="24"/>
          <w:lang w:eastAsia="zh-CN"/>
        </w:rPr>
      </w:pPr>
    </w:p>
    <w:p w14:paraId="2FC9DBE6" w14:textId="77777777" w:rsidR="009F0D58" w:rsidRDefault="009F0D58" w:rsidP="00B13CD3">
      <w:pPr>
        <w:spacing w:before="0"/>
        <w:rPr>
          <w:rFonts w:cs="Arial"/>
          <w:color w:val="00B0F0"/>
          <w:sz w:val="24"/>
          <w:szCs w:val="24"/>
          <w:lang w:eastAsia="zh-CN"/>
        </w:rPr>
      </w:pPr>
    </w:p>
    <w:p w14:paraId="6E05C305" w14:textId="77777777" w:rsidR="009F0D58" w:rsidRDefault="009F0D58" w:rsidP="00B13CD3">
      <w:pPr>
        <w:spacing w:before="0"/>
        <w:rPr>
          <w:rFonts w:cs="Arial"/>
          <w:color w:val="00B0F0"/>
          <w:sz w:val="24"/>
          <w:szCs w:val="24"/>
          <w:lang w:eastAsia="zh-CN"/>
        </w:rPr>
      </w:pPr>
    </w:p>
    <w:p w14:paraId="6E17870E" w14:textId="77777777" w:rsidR="009F0D58" w:rsidRDefault="009F0D58" w:rsidP="00B13CD3">
      <w:pPr>
        <w:spacing w:before="0"/>
        <w:rPr>
          <w:rFonts w:cs="Arial"/>
          <w:color w:val="00B0F0"/>
          <w:sz w:val="24"/>
          <w:szCs w:val="24"/>
          <w:lang w:eastAsia="zh-CN"/>
        </w:rPr>
      </w:pPr>
    </w:p>
    <w:p w14:paraId="17A52830" w14:textId="77777777" w:rsidR="009F0D58" w:rsidRDefault="009F0D58" w:rsidP="00B13CD3">
      <w:pPr>
        <w:spacing w:before="0"/>
        <w:rPr>
          <w:rFonts w:cs="Arial"/>
          <w:color w:val="00B0F0"/>
          <w:sz w:val="24"/>
          <w:szCs w:val="24"/>
          <w:lang w:eastAsia="zh-CN"/>
        </w:rPr>
      </w:pPr>
    </w:p>
    <w:p w14:paraId="360375E8" w14:textId="77777777" w:rsidR="009F0D58" w:rsidRDefault="009F0D58" w:rsidP="00B13CD3">
      <w:pPr>
        <w:spacing w:before="0"/>
        <w:rPr>
          <w:rFonts w:cs="Arial"/>
          <w:color w:val="00B0F0"/>
          <w:sz w:val="24"/>
          <w:szCs w:val="24"/>
          <w:lang w:eastAsia="zh-CN"/>
        </w:rPr>
      </w:pPr>
    </w:p>
    <w:p w14:paraId="3DCF0F29" w14:textId="77777777" w:rsidR="009F0D58" w:rsidRDefault="009F0D58" w:rsidP="00B13CD3">
      <w:pPr>
        <w:spacing w:before="0"/>
        <w:rPr>
          <w:rFonts w:cs="Arial"/>
          <w:color w:val="00B0F0"/>
          <w:sz w:val="24"/>
          <w:szCs w:val="24"/>
          <w:lang w:eastAsia="zh-CN"/>
        </w:rPr>
      </w:pPr>
    </w:p>
    <w:p w14:paraId="4B85757B" w14:textId="77777777" w:rsidR="009F0D58" w:rsidRDefault="009F0D58" w:rsidP="00B13CD3">
      <w:pPr>
        <w:spacing w:before="0"/>
        <w:rPr>
          <w:rFonts w:cs="Arial"/>
          <w:color w:val="00B0F0"/>
          <w:sz w:val="24"/>
          <w:szCs w:val="24"/>
          <w:lang w:eastAsia="zh-CN"/>
        </w:rPr>
      </w:pPr>
    </w:p>
    <w:p w14:paraId="59F8C480" w14:textId="77777777" w:rsidR="009F0D58" w:rsidRDefault="009F0D58" w:rsidP="00B13CD3">
      <w:pPr>
        <w:spacing w:before="0"/>
        <w:rPr>
          <w:rFonts w:cs="Arial"/>
          <w:color w:val="00B0F0"/>
          <w:sz w:val="24"/>
          <w:szCs w:val="24"/>
          <w:lang w:eastAsia="zh-CN"/>
        </w:rPr>
      </w:pPr>
    </w:p>
    <w:p w14:paraId="37975404" w14:textId="77777777" w:rsidR="009F0D58" w:rsidRDefault="009F0D58" w:rsidP="00B13CD3">
      <w:pPr>
        <w:spacing w:before="0"/>
        <w:rPr>
          <w:rFonts w:cs="Arial"/>
          <w:color w:val="00B0F0"/>
          <w:sz w:val="24"/>
          <w:szCs w:val="24"/>
          <w:lang w:eastAsia="zh-CN"/>
        </w:rPr>
      </w:pPr>
    </w:p>
    <w:p w14:paraId="437EFE69" w14:textId="77777777" w:rsidR="009F0D58" w:rsidRDefault="009F0D58" w:rsidP="00B13CD3">
      <w:pPr>
        <w:spacing w:before="0"/>
        <w:rPr>
          <w:rFonts w:cs="Arial"/>
          <w:color w:val="00B0F0"/>
          <w:sz w:val="24"/>
          <w:szCs w:val="24"/>
          <w:lang w:eastAsia="zh-CN"/>
        </w:rPr>
      </w:pPr>
    </w:p>
    <w:p w14:paraId="79F2DDA1" w14:textId="77777777" w:rsidR="009F0D58" w:rsidRDefault="009F0D58" w:rsidP="00B13CD3">
      <w:pPr>
        <w:spacing w:before="0"/>
        <w:rPr>
          <w:rFonts w:cs="Arial"/>
          <w:color w:val="00B0F0"/>
          <w:sz w:val="24"/>
          <w:szCs w:val="24"/>
          <w:lang w:eastAsia="zh-CN"/>
        </w:rPr>
      </w:pPr>
    </w:p>
    <w:p w14:paraId="752D615F" w14:textId="77777777" w:rsidR="009F0D58" w:rsidRDefault="009F0D58" w:rsidP="00B13CD3">
      <w:pPr>
        <w:spacing w:before="0"/>
        <w:rPr>
          <w:rFonts w:cs="Arial"/>
          <w:color w:val="00B0F0"/>
          <w:sz w:val="24"/>
          <w:szCs w:val="24"/>
          <w:lang w:eastAsia="zh-CN"/>
        </w:rPr>
      </w:pPr>
    </w:p>
    <w:p w14:paraId="68FD6B53" w14:textId="77777777" w:rsidR="009F0D58" w:rsidRDefault="009F0D58" w:rsidP="00B13CD3">
      <w:pPr>
        <w:spacing w:before="0"/>
        <w:rPr>
          <w:rFonts w:cs="Arial"/>
          <w:color w:val="00B0F0"/>
          <w:sz w:val="24"/>
          <w:szCs w:val="24"/>
          <w:lang w:eastAsia="zh-CN"/>
        </w:rPr>
      </w:pPr>
    </w:p>
    <w:p w14:paraId="5D0B4C0E" w14:textId="77777777" w:rsidR="009F0D58" w:rsidRDefault="009F0D58" w:rsidP="00B13CD3">
      <w:pPr>
        <w:spacing w:before="0"/>
        <w:rPr>
          <w:rFonts w:cs="Arial"/>
          <w:color w:val="00B0F0"/>
          <w:sz w:val="24"/>
          <w:szCs w:val="24"/>
          <w:lang w:eastAsia="zh-CN"/>
        </w:rPr>
      </w:pPr>
    </w:p>
    <w:p w14:paraId="1571AD6C" w14:textId="77777777" w:rsidR="009F0D58" w:rsidRDefault="009F0D58" w:rsidP="00B13CD3">
      <w:pPr>
        <w:spacing w:before="0"/>
        <w:rPr>
          <w:rFonts w:cs="Arial"/>
          <w:color w:val="00B0F0"/>
          <w:sz w:val="24"/>
          <w:szCs w:val="24"/>
          <w:lang w:eastAsia="zh-CN"/>
        </w:rPr>
      </w:pPr>
    </w:p>
    <w:p w14:paraId="4516D722" w14:textId="77777777" w:rsidR="009F0D58" w:rsidRDefault="009F0D58" w:rsidP="00B13CD3">
      <w:pPr>
        <w:spacing w:before="0"/>
        <w:rPr>
          <w:rFonts w:cs="Arial"/>
          <w:color w:val="00B0F0"/>
          <w:sz w:val="24"/>
          <w:szCs w:val="24"/>
          <w:lang w:eastAsia="zh-CN"/>
        </w:rPr>
      </w:pPr>
    </w:p>
    <w:p w14:paraId="67B19280" w14:textId="47A9E446" w:rsidR="00322313" w:rsidRPr="005C28FB" w:rsidRDefault="002C02A2" w:rsidP="00BE7496">
      <w:pPr>
        <w:pStyle w:val="KDPodnaslov1"/>
        <w:spacing w:before="0"/>
        <w:rPr>
          <w:rFonts w:cs="Arial"/>
          <w:sz w:val="24"/>
          <w:szCs w:val="24"/>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14"/>
      <w:bookmarkEnd w:id="1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Pr>
          <w:rFonts w:cs="Arial"/>
          <w:sz w:val="24"/>
          <w:szCs w:val="24"/>
          <w:lang w:val="sr-Cyrl-RS"/>
        </w:rPr>
        <w:lastRenderedPageBreak/>
        <w:t>5.</w:t>
      </w:r>
      <w:r w:rsidR="008D2B23" w:rsidRPr="005C28FB">
        <w:rPr>
          <w:rFonts w:cs="Arial"/>
          <w:sz w:val="24"/>
          <w:szCs w:val="24"/>
        </w:rPr>
        <w:t xml:space="preserve"> </w:t>
      </w:r>
      <w:r w:rsidR="00322313" w:rsidRPr="005C28FB">
        <w:rPr>
          <w:rFonts w:cs="Arial"/>
          <w:sz w:val="24"/>
          <w:szCs w:val="24"/>
        </w:rPr>
        <w:t>КРИТЕРИЈУМ ЗА ДОДЕЛУ УГОВОРА</w:t>
      </w:r>
      <w:bookmarkEnd w:id="189"/>
    </w:p>
    <w:p w14:paraId="224E2539" w14:textId="77777777" w:rsidR="00621752" w:rsidRPr="005C28FB" w:rsidRDefault="00621752" w:rsidP="00874F5B">
      <w:pPr>
        <w:rPr>
          <w:rFonts w:cs="Arial"/>
          <w:sz w:val="24"/>
          <w:szCs w:val="24"/>
        </w:rPr>
      </w:pPr>
    </w:p>
    <w:p w14:paraId="2AF6C4B0" w14:textId="77777777" w:rsidR="00621752" w:rsidRPr="005C28FB" w:rsidRDefault="00621752" w:rsidP="00621752">
      <w:pPr>
        <w:pStyle w:val="KDKomentar"/>
        <w:spacing w:before="0"/>
        <w:rPr>
          <w:rFonts w:cs="Arial"/>
          <w:b/>
          <w:i w:val="0"/>
          <w:color w:val="000000" w:themeColor="text1"/>
          <w:sz w:val="24"/>
          <w:szCs w:val="24"/>
        </w:rPr>
      </w:pPr>
      <w:r w:rsidRPr="005C28FB">
        <w:rPr>
          <w:rFonts w:cs="Arial"/>
          <w:i w:val="0"/>
          <w:color w:val="000000" w:themeColor="text1"/>
          <w:sz w:val="24"/>
          <w:szCs w:val="24"/>
        </w:rPr>
        <w:t xml:space="preserve">Избор најповољније понуде ће се извршити применом критеријума </w:t>
      </w:r>
      <w:r w:rsidRPr="005C28FB">
        <w:rPr>
          <w:rFonts w:cs="Arial"/>
          <w:b/>
          <w:i w:val="0"/>
          <w:color w:val="000000" w:themeColor="text1"/>
          <w:sz w:val="24"/>
          <w:szCs w:val="24"/>
        </w:rPr>
        <w:t>„Најнижа понуђена цена“.</w:t>
      </w:r>
    </w:p>
    <w:p w14:paraId="57E46AA1" w14:textId="77777777" w:rsidR="00C42E3B" w:rsidRPr="005C28FB" w:rsidRDefault="00C42E3B" w:rsidP="00C42E3B">
      <w:pPr>
        <w:pStyle w:val="BodyText"/>
        <w:spacing w:before="69"/>
        <w:rPr>
          <w:rFonts w:cs="Arial"/>
          <w:color w:val="000000" w:themeColor="text1"/>
          <w:szCs w:val="24"/>
        </w:rPr>
      </w:pPr>
      <w:bookmarkStart w:id="195" w:name="_Toc441651548"/>
      <w:bookmarkStart w:id="196" w:name="_Toc442559886"/>
      <w:r w:rsidRPr="005C28FB">
        <w:rPr>
          <w:rFonts w:cs="Arial"/>
          <w:color w:val="000000" w:themeColor="text1"/>
          <w:spacing w:val="-1"/>
          <w:szCs w:val="24"/>
          <w:lang w:val="ru-RU"/>
        </w:rPr>
        <w:t>Избор</w:t>
      </w:r>
      <w:r w:rsidRPr="005C28FB">
        <w:rPr>
          <w:rFonts w:cs="Arial"/>
          <w:color w:val="000000" w:themeColor="text1"/>
          <w:spacing w:val="36"/>
          <w:szCs w:val="24"/>
          <w:lang w:val="ru-RU"/>
        </w:rPr>
        <w:t xml:space="preserve"> </w:t>
      </w:r>
      <w:r w:rsidRPr="005C28FB">
        <w:rPr>
          <w:rFonts w:cs="Arial"/>
          <w:color w:val="000000" w:themeColor="text1"/>
          <w:spacing w:val="-1"/>
          <w:szCs w:val="24"/>
          <w:lang w:val="ru-RU"/>
        </w:rPr>
        <w:t>најповољније</w:t>
      </w:r>
      <w:r w:rsidRPr="005C28FB">
        <w:rPr>
          <w:rFonts w:cs="Arial"/>
          <w:color w:val="000000" w:themeColor="text1"/>
          <w:spacing w:val="34"/>
          <w:szCs w:val="24"/>
          <w:lang w:val="ru-RU"/>
        </w:rPr>
        <w:t xml:space="preserve"> </w:t>
      </w:r>
      <w:r w:rsidRPr="005C28FB">
        <w:rPr>
          <w:rFonts w:cs="Arial"/>
          <w:color w:val="000000" w:themeColor="text1"/>
          <w:spacing w:val="-1"/>
          <w:szCs w:val="24"/>
          <w:lang w:val="ru-RU"/>
        </w:rPr>
        <w:t>понуде</w:t>
      </w:r>
      <w:r w:rsidRPr="005C28FB">
        <w:rPr>
          <w:rFonts w:cs="Arial"/>
          <w:color w:val="000000" w:themeColor="text1"/>
          <w:spacing w:val="37"/>
          <w:szCs w:val="24"/>
          <w:lang w:val="ru-RU"/>
        </w:rPr>
        <w:t xml:space="preserve"> </w:t>
      </w:r>
      <w:r w:rsidRPr="005C28FB">
        <w:rPr>
          <w:rFonts w:cs="Arial"/>
          <w:color w:val="000000" w:themeColor="text1"/>
          <w:szCs w:val="24"/>
          <w:lang w:val="ru-RU"/>
        </w:rPr>
        <w:t>ће</w:t>
      </w:r>
      <w:r w:rsidRPr="005C28FB">
        <w:rPr>
          <w:rFonts w:cs="Arial"/>
          <w:color w:val="000000" w:themeColor="text1"/>
          <w:spacing w:val="36"/>
          <w:szCs w:val="24"/>
          <w:lang w:val="ru-RU"/>
        </w:rPr>
        <w:t xml:space="preserve"> </w:t>
      </w:r>
      <w:r w:rsidRPr="005C28FB">
        <w:rPr>
          <w:rFonts w:cs="Arial"/>
          <w:color w:val="000000" w:themeColor="text1"/>
          <w:szCs w:val="24"/>
          <w:lang w:val="ru-RU"/>
        </w:rPr>
        <w:t>се</w:t>
      </w:r>
      <w:r w:rsidRPr="005C28FB">
        <w:rPr>
          <w:rFonts w:cs="Arial"/>
          <w:color w:val="000000" w:themeColor="text1"/>
          <w:spacing w:val="37"/>
          <w:szCs w:val="24"/>
          <w:lang w:val="ru-RU"/>
        </w:rPr>
        <w:t xml:space="preserve"> </w:t>
      </w:r>
      <w:r w:rsidRPr="005C28FB">
        <w:rPr>
          <w:rFonts w:cs="Arial"/>
          <w:color w:val="000000" w:themeColor="text1"/>
          <w:szCs w:val="24"/>
          <w:lang w:val="ru-RU"/>
        </w:rPr>
        <w:t>извршити</w:t>
      </w:r>
      <w:r w:rsidRPr="005C28FB">
        <w:rPr>
          <w:rFonts w:cs="Arial"/>
          <w:color w:val="000000" w:themeColor="text1"/>
          <w:spacing w:val="37"/>
          <w:szCs w:val="24"/>
          <w:lang w:val="ru-RU"/>
        </w:rPr>
        <w:t xml:space="preserve"> </w:t>
      </w:r>
      <w:r w:rsidRPr="005C28FB">
        <w:rPr>
          <w:rFonts w:cs="Arial"/>
          <w:color w:val="000000" w:themeColor="text1"/>
          <w:szCs w:val="24"/>
          <w:lang w:val="ru-RU"/>
        </w:rPr>
        <w:t>применом</w:t>
      </w:r>
      <w:r w:rsidRPr="005C28FB">
        <w:rPr>
          <w:rFonts w:cs="Arial"/>
          <w:color w:val="000000" w:themeColor="text1"/>
          <w:spacing w:val="37"/>
          <w:szCs w:val="24"/>
          <w:lang w:val="ru-RU"/>
        </w:rPr>
        <w:t xml:space="preserve"> </w:t>
      </w:r>
      <w:r w:rsidRPr="005C28FB">
        <w:rPr>
          <w:rFonts w:cs="Arial"/>
          <w:color w:val="000000" w:themeColor="text1"/>
          <w:spacing w:val="-1"/>
          <w:szCs w:val="24"/>
          <w:lang w:val="ru-RU"/>
        </w:rPr>
        <w:t>критеријума</w:t>
      </w:r>
      <w:r w:rsidRPr="005C28FB">
        <w:rPr>
          <w:rFonts w:cs="Arial"/>
          <w:color w:val="000000" w:themeColor="text1"/>
          <w:spacing w:val="36"/>
          <w:szCs w:val="24"/>
          <w:lang w:val="ru-RU"/>
        </w:rPr>
        <w:t xml:space="preserve"> </w:t>
      </w:r>
      <w:r w:rsidRPr="005C28FB">
        <w:rPr>
          <w:rFonts w:cs="Arial"/>
          <w:color w:val="000000" w:themeColor="text1"/>
          <w:spacing w:val="1"/>
          <w:szCs w:val="24"/>
          <w:lang w:val="ru-RU"/>
        </w:rPr>
        <w:t>«најниже</w:t>
      </w:r>
      <w:r w:rsidRPr="005C28FB">
        <w:rPr>
          <w:rFonts w:cs="Arial"/>
          <w:color w:val="000000" w:themeColor="text1"/>
          <w:spacing w:val="39"/>
          <w:szCs w:val="24"/>
          <w:lang w:val="ru-RU"/>
        </w:rPr>
        <w:t xml:space="preserve"> </w:t>
      </w:r>
      <w:r w:rsidRPr="005C28FB">
        <w:rPr>
          <w:rFonts w:cs="Arial"/>
          <w:color w:val="000000" w:themeColor="text1"/>
          <w:spacing w:val="-1"/>
          <w:szCs w:val="24"/>
          <w:lang w:val="ru-RU"/>
        </w:rPr>
        <w:t>понуђена</w:t>
      </w:r>
      <w:r w:rsidRPr="005C28FB">
        <w:rPr>
          <w:rFonts w:cs="Arial"/>
          <w:color w:val="000000" w:themeColor="text1"/>
          <w:szCs w:val="24"/>
          <w:lang w:val="ru-RU"/>
        </w:rPr>
        <w:t xml:space="preserve"> цена</w:t>
      </w:r>
      <w:r w:rsidRPr="005C28FB">
        <w:rPr>
          <w:rFonts w:cs="Arial"/>
          <w:b/>
          <w:bCs/>
          <w:color w:val="000000" w:themeColor="text1"/>
          <w:szCs w:val="24"/>
          <w:lang w:val="ru-RU"/>
        </w:rPr>
        <w:t xml:space="preserve">“ </w:t>
      </w:r>
      <w:r w:rsidRPr="005C28FB">
        <w:rPr>
          <w:rFonts w:cs="Arial"/>
          <w:bCs/>
          <w:color w:val="000000" w:themeColor="text1"/>
          <w:szCs w:val="24"/>
          <w:lang w:val="ru-RU"/>
        </w:rPr>
        <w:t xml:space="preserve">као прости збир јединичних цена из Обрасца </w:t>
      </w:r>
      <w:r w:rsidR="00932FE0" w:rsidRPr="005C28FB">
        <w:rPr>
          <w:rFonts w:cs="Arial"/>
          <w:bCs/>
          <w:color w:val="000000" w:themeColor="text1"/>
          <w:szCs w:val="24"/>
          <w:lang w:val="ru-RU"/>
        </w:rPr>
        <w:t>Техничка спецификација</w:t>
      </w:r>
      <w:r w:rsidRPr="005C28FB">
        <w:rPr>
          <w:rFonts w:cs="Arial"/>
          <w:bCs/>
          <w:color w:val="000000" w:themeColor="text1"/>
          <w:szCs w:val="24"/>
          <w:lang w:val="ru-RU"/>
        </w:rPr>
        <w:t xml:space="preserve"> радова са структруром цене.</w:t>
      </w:r>
    </w:p>
    <w:p w14:paraId="70DB8265" w14:textId="77777777" w:rsidR="00621752" w:rsidRPr="005C28FB" w:rsidRDefault="00874F5B" w:rsidP="00874F5B">
      <w:pPr>
        <w:pStyle w:val="Heading10"/>
        <w:rPr>
          <w:rFonts w:cs="Arial"/>
          <w:sz w:val="24"/>
          <w:szCs w:val="24"/>
        </w:rPr>
      </w:pPr>
      <w:r w:rsidRPr="005C28FB">
        <w:rPr>
          <w:rFonts w:cs="Arial"/>
          <w:sz w:val="24"/>
          <w:szCs w:val="24"/>
          <w:lang w:val="en-US"/>
        </w:rPr>
        <w:t xml:space="preserve">5.1. </w:t>
      </w:r>
      <w:r w:rsidR="00621752" w:rsidRPr="005C28FB">
        <w:rPr>
          <w:rFonts w:cs="Arial"/>
          <w:sz w:val="24"/>
          <w:szCs w:val="24"/>
        </w:rPr>
        <w:t>Резервни критеријум</w:t>
      </w:r>
      <w:bookmarkEnd w:id="195"/>
      <w:bookmarkEnd w:id="196"/>
    </w:p>
    <w:p w14:paraId="302649B7" w14:textId="77777777" w:rsidR="006F1B4D" w:rsidRPr="005C28FB" w:rsidRDefault="006F1B4D" w:rsidP="006F1B4D">
      <w:pPr>
        <w:pStyle w:val="KDParagraf"/>
        <w:spacing w:before="0"/>
        <w:rPr>
          <w:rFonts w:cs="Arial"/>
          <w:i/>
          <w:color w:val="00B0F0"/>
          <w:sz w:val="24"/>
          <w:szCs w:val="24"/>
          <w:lang w:val="sr-Cyrl-CS"/>
        </w:rPr>
      </w:pPr>
    </w:p>
    <w:p w14:paraId="47E6B00C" w14:textId="77777777" w:rsidR="00C42E3B" w:rsidRPr="005C28FB" w:rsidRDefault="00C42E3B" w:rsidP="00C42E3B">
      <w:pPr>
        <w:pStyle w:val="BodyText"/>
        <w:spacing w:before="69"/>
        <w:ind w:right="109"/>
        <w:rPr>
          <w:rFonts w:cs="Arial"/>
          <w:color w:val="000000" w:themeColor="text1"/>
          <w:szCs w:val="24"/>
        </w:rPr>
      </w:pPr>
      <w:r w:rsidRPr="005C28FB">
        <w:rPr>
          <w:rFonts w:cs="Arial"/>
          <w:color w:val="000000" w:themeColor="text1"/>
          <w:spacing w:val="-1"/>
          <w:szCs w:val="24"/>
          <w:lang w:val="ru-RU"/>
        </w:rPr>
        <w:t>Уколико</w:t>
      </w:r>
      <w:r w:rsidRPr="005C28FB">
        <w:rPr>
          <w:rFonts w:cs="Arial"/>
          <w:color w:val="000000" w:themeColor="text1"/>
          <w:spacing w:val="4"/>
          <w:szCs w:val="24"/>
          <w:lang w:val="ru-RU"/>
        </w:rPr>
        <w:t xml:space="preserve"> </w:t>
      </w:r>
      <w:r w:rsidRPr="005C28FB">
        <w:rPr>
          <w:rFonts w:cs="Arial"/>
          <w:color w:val="000000" w:themeColor="text1"/>
          <w:spacing w:val="-1"/>
          <w:szCs w:val="24"/>
          <w:lang w:val="ru-RU"/>
        </w:rPr>
        <w:t>две</w:t>
      </w:r>
      <w:r w:rsidRPr="005C28FB">
        <w:rPr>
          <w:rFonts w:cs="Arial"/>
          <w:color w:val="000000" w:themeColor="text1"/>
          <w:spacing w:val="4"/>
          <w:szCs w:val="24"/>
          <w:lang w:val="ru-RU"/>
        </w:rPr>
        <w:t xml:space="preserve"> </w:t>
      </w:r>
      <w:r w:rsidRPr="005C28FB">
        <w:rPr>
          <w:rFonts w:cs="Arial"/>
          <w:color w:val="000000" w:themeColor="text1"/>
          <w:szCs w:val="24"/>
          <w:lang w:val="ru-RU"/>
        </w:rPr>
        <w:t>или</w:t>
      </w:r>
      <w:r w:rsidRPr="005C28FB">
        <w:rPr>
          <w:rFonts w:cs="Arial"/>
          <w:color w:val="000000" w:themeColor="text1"/>
          <w:spacing w:val="66"/>
          <w:szCs w:val="24"/>
          <w:lang w:val="ru-RU"/>
        </w:rPr>
        <w:t xml:space="preserve"> </w:t>
      </w:r>
      <w:r w:rsidRPr="005C28FB">
        <w:rPr>
          <w:rFonts w:cs="Arial"/>
          <w:color w:val="000000" w:themeColor="text1"/>
          <w:spacing w:val="-1"/>
          <w:szCs w:val="24"/>
          <w:lang w:val="ru-RU"/>
        </w:rPr>
        <w:t>више</w:t>
      </w:r>
      <w:r w:rsidRPr="005C28FB">
        <w:rPr>
          <w:rFonts w:cs="Arial"/>
          <w:color w:val="000000" w:themeColor="text1"/>
          <w:spacing w:val="4"/>
          <w:szCs w:val="24"/>
          <w:lang w:val="ru-RU"/>
        </w:rPr>
        <w:t xml:space="preserve"> </w:t>
      </w:r>
      <w:r w:rsidRPr="005C28FB">
        <w:rPr>
          <w:rFonts w:cs="Arial"/>
          <w:color w:val="000000" w:themeColor="text1"/>
          <w:spacing w:val="-1"/>
          <w:szCs w:val="24"/>
          <w:lang w:val="ru-RU"/>
        </w:rPr>
        <w:t>понуда</w:t>
      </w:r>
      <w:r w:rsidRPr="005C28FB">
        <w:rPr>
          <w:rFonts w:cs="Arial"/>
          <w:color w:val="000000" w:themeColor="text1"/>
          <w:spacing w:val="4"/>
          <w:szCs w:val="24"/>
          <w:lang w:val="ru-RU"/>
        </w:rPr>
        <w:t xml:space="preserve"> </w:t>
      </w:r>
      <w:r w:rsidRPr="005C28FB">
        <w:rPr>
          <w:rFonts w:cs="Arial"/>
          <w:color w:val="000000" w:themeColor="text1"/>
          <w:szCs w:val="24"/>
          <w:lang w:val="ru-RU"/>
        </w:rPr>
        <w:t>имају исту</w:t>
      </w:r>
      <w:r w:rsidRPr="005C28FB">
        <w:rPr>
          <w:rFonts w:cs="Arial"/>
          <w:color w:val="000000" w:themeColor="text1"/>
          <w:spacing w:val="1"/>
          <w:szCs w:val="24"/>
          <w:lang w:val="ru-RU"/>
        </w:rPr>
        <w:t xml:space="preserve"> </w:t>
      </w:r>
      <w:r w:rsidRPr="005C28FB">
        <w:rPr>
          <w:rFonts w:cs="Arial"/>
          <w:color w:val="000000" w:themeColor="text1"/>
          <w:szCs w:val="24"/>
          <w:lang w:val="ru-RU"/>
        </w:rPr>
        <w:t>најнижу</w:t>
      </w:r>
      <w:r w:rsidRPr="005C28FB">
        <w:rPr>
          <w:rFonts w:cs="Arial"/>
          <w:color w:val="000000" w:themeColor="text1"/>
          <w:spacing w:val="1"/>
          <w:szCs w:val="24"/>
          <w:lang w:val="ru-RU"/>
        </w:rPr>
        <w:t xml:space="preserve"> </w:t>
      </w:r>
      <w:r w:rsidRPr="005C28FB">
        <w:rPr>
          <w:rFonts w:cs="Arial"/>
          <w:color w:val="000000" w:themeColor="text1"/>
          <w:spacing w:val="-1"/>
          <w:szCs w:val="24"/>
          <w:lang w:val="ru-RU"/>
        </w:rPr>
        <w:t>понуђену</w:t>
      </w:r>
      <w:r w:rsidRPr="005C28FB">
        <w:rPr>
          <w:rFonts w:cs="Arial"/>
          <w:color w:val="000000" w:themeColor="text1"/>
          <w:szCs w:val="24"/>
          <w:lang w:val="ru-RU"/>
        </w:rPr>
        <w:t xml:space="preserve"> </w:t>
      </w:r>
      <w:r w:rsidRPr="005C28FB">
        <w:rPr>
          <w:rFonts w:cs="Arial"/>
          <w:color w:val="000000" w:themeColor="text1"/>
          <w:spacing w:val="-1"/>
          <w:szCs w:val="24"/>
          <w:lang w:val="ru-RU"/>
        </w:rPr>
        <w:t>цену,</w:t>
      </w:r>
      <w:r w:rsidRPr="005C28FB">
        <w:rPr>
          <w:rFonts w:cs="Arial"/>
          <w:color w:val="000000" w:themeColor="text1"/>
          <w:spacing w:val="4"/>
          <w:szCs w:val="24"/>
          <w:lang w:val="ru-RU"/>
        </w:rPr>
        <w:t xml:space="preserve"> </w:t>
      </w:r>
      <w:r w:rsidRPr="005C28FB">
        <w:rPr>
          <w:rFonts w:cs="Arial"/>
          <w:color w:val="000000" w:themeColor="text1"/>
          <w:szCs w:val="24"/>
          <w:lang w:val="ru-RU"/>
        </w:rPr>
        <w:t>као</w:t>
      </w:r>
      <w:r w:rsidRPr="005C28FB">
        <w:rPr>
          <w:rFonts w:cs="Arial"/>
          <w:color w:val="000000" w:themeColor="text1"/>
          <w:spacing w:val="37"/>
          <w:szCs w:val="24"/>
          <w:lang w:val="ru-RU"/>
        </w:rPr>
        <w:t xml:space="preserve"> </w:t>
      </w:r>
      <w:r w:rsidRPr="005C28FB">
        <w:rPr>
          <w:rFonts w:cs="Arial"/>
          <w:color w:val="000000" w:themeColor="text1"/>
          <w:spacing w:val="-1"/>
          <w:szCs w:val="24"/>
          <w:lang w:val="ru-RU"/>
        </w:rPr>
        <w:t>најповољнија</w:t>
      </w:r>
      <w:r w:rsidRPr="005C28FB">
        <w:rPr>
          <w:rFonts w:cs="Arial"/>
          <w:color w:val="000000" w:themeColor="text1"/>
          <w:spacing w:val="39"/>
          <w:szCs w:val="24"/>
          <w:lang w:val="ru-RU"/>
        </w:rPr>
        <w:t xml:space="preserve"> </w:t>
      </w:r>
      <w:r w:rsidRPr="005C28FB">
        <w:rPr>
          <w:rFonts w:cs="Arial"/>
          <w:color w:val="000000" w:themeColor="text1"/>
          <w:spacing w:val="-1"/>
          <w:szCs w:val="24"/>
          <w:lang w:val="ru-RU"/>
        </w:rPr>
        <w:t>биће</w:t>
      </w:r>
      <w:r w:rsidRPr="005C28FB">
        <w:rPr>
          <w:rFonts w:cs="Arial"/>
          <w:color w:val="000000" w:themeColor="text1"/>
          <w:spacing w:val="37"/>
          <w:szCs w:val="24"/>
          <w:lang w:val="ru-RU"/>
        </w:rPr>
        <w:t xml:space="preserve"> </w:t>
      </w:r>
      <w:r w:rsidRPr="005C28FB">
        <w:rPr>
          <w:rFonts w:cs="Arial"/>
          <w:color w:val="000000" w:themeColor="text1"/>
          <w:spacing w:val="-1"/>
          <w:szCs w:val="24"/>
          <w:lang w:val="ru-RU"/>
        </w:rPr>
        <w:t>изабрана</w:t>
      </w:r>
      <w:r w:rsidRPr="005C28FB">
        <w:rPr>
          <w:rFonts w:cs="Arial"/>
          <w:color w:val="000000" w:themeColor="text1"/>
          <w:spacing w:val="39"/>
          <w:szCs w:val="24"/>
          <w:lang w:val="ru-RU"/>
        </w:rPr>
        <w:t xml:space="preserve"> </w:t>
      </w:r>
      <w:r w:rsidRPr="005C28FB">
        <w:rPr>
          <w:rFonts w:cs="Arial"/>
          <w:color w:val="000000" w:themeColor="text1"/>
          <w:spacing w:val="-1"/>
          <w:szCs w:val="24"/>
          <w:lang w:val="ru-RU"/>
        </w:rPr>
        <w:t>понуда</w:t>
      </w:r>
      <w:r w:rsidRPr="005C28FB">
        <w:rPr>
          <w:rFonts w:cs="Arial"/>
          <w:color w:val="000000" w:themeColor="text1"/>
          <w:spacing w:val="39"/>
          <w:szCs w:val="24"/>
          <w:lang w:val="ru-RU"/>
        </w:rPr>
        <w:t xml:space="preserve"> </w:t>
      </w:r>
      <w:r w:rsidRPr="005C28FB">
        <w:rPr>
          <w:rFonts w:cs="Arial"/>
          <w:color w:val="000000" w:themeColor="text1"/>
          <w:szCs w:val="24"/>
          <w:lang w:val="ru-RU"/>
        </w:rPr>
        <w:t>оног</w:t>
      </w:r>
      <w:r w:rsidRPr="005C28FB">
        <w:rPr>
          <w:rFonts w:cs="Arial"/>
          <w:color w:val="000000" w:themeColor="text1"/>
          <w:spacing w:val="38"/>
          <w:szCs w:val="24"/>
          <w:lang w:val="ru-RU"/>
        </w:rPr>
        <w:t xml:space="preserve"> </w:t>
      </w:r>
      <w:r w:rsidRPr="005C28FB">
        <w:rPr>
          <w:rFonts w:cs="Arial"/>
          <w:color w:val="000000" w:themeColor="text1"/>
          <w:spacing w:val="-1"/>
          <w:szCs w:val="24"/>
          <w:lang w:val="ru-RU"/>
        </w:rPr>
        <w:t>понуђача</w:t>
      </w:r>
      <w:r w:rsidRPr="005C28FB">
        <w:rPr>
          <w:rFonts w:cs="Arial"/>
          <w:color w:val="000000" w:themeColor="text1"/>
          <w:spacing w:val="40"/>
          <w:szCs w:val="24"/>
          <w:lang w:val="ru-RU"/>
        </w:rPr>
        <w:t xml:space="preserve"> </w:t>
      </w:r>
      <w:r w:rsidRPr="005C28FB">
        <w:rPr>
          <w:rFonts w:cs="Arial"/>
          <w:color w:val="000000" w:themeColor="text1"/>
          <w:szCs w:val="24"/>
          <w:lang w:val="ru-RU"/>
        </w:rPr>
        <w:t>који</w:t>
      </w:r>
      <w:r w:rsidRPr="005C28FB">
        <w:rPr>
          <w:rFonts w:cs="Arial"/>
          <w:color w:val="000000" w:themeColor="text1"/>
          <w:spacing w:val="39"/>
          <w:szCs w:val="24"/>
          <w:lang w:val="ru-RU"/>
        </w:rPr>
        <w:t xml:space="preserve"> </w:t>
      </w:r>
      <w:r w:rsidRPr="005C28FB">
        <w:rPr>
          <w:rFonts w:cs="Arial"/>
          <w:color w:val="000000" w:themeColor="text1"/>
          <w:szCs w:val="24"/>
          <w:lang w:val="ru-RU"/>
        </w:rPr>
        <w:t>је</w:t>
      </w:r>
      <w:r w:rsidRPr="005C28FB">
        <w:rPr>
          <w:rFonts w:cs="Arial"/>
          <w:color w:val="000000" w:themeColor="text1"/>
          <w:spacing w:val="38"/>
          <w:szCs w:val="24"/>
          <w:lang w:val="ru-RU"/>
        </w:rPr>
        <w:t xml:space="preserve"> </w:t>
      </w:r>
      <w:r w:rsidRPr="005C28FB">
        <w:rPr>
          <w:rFonts w:cs="Arial"/>
          <w:color w:val="000000" w:themeColor="text1"/>
          <w:spacing w:val="-1"/>
          <w:szCs w:val="24"/>
          <w:lang w:val="ru-RU"/>
        </w:rPr>
        <w:t>понудио</w:t>
      </w:r>
      <w:r w:rsidRPr="005C28FB">
        <w:rPr>
          <w:rFonts w:cs="Arial"/>
          <w:color w:val="000000" w:themeColor="text1"/>
          <w:spacing w:val="40"/>
          <w:szCs w:val="24"/>
          <w:lang w:val="ru-RU"/>
        </w:rPr>
        <w:t xml:space="preserve"> </w:t>
      </w:r>
      <w:r w:rsidRPr="005C28FB">
        <w:rPr>
          <w:rFonts w:cs="Arial"/>
          <w:color w:val="000000" w:themeColor="text1"/>
          <w:spacing w:val="-1"/>
          <w:szCs w:val="24"/>
          <w:lang w:val="ru-RU"/>
        </w:rPr>
        <w:t>дужи</w:t>
      </w:r>
      <w:r w:rsidRPr="005C28FB">
        <w:rPr>
          <w:rFonts w:cs="Arial"/>
          <w:color w:val="000000" w:themeColor="text1"/>
          <w:spacing w:val="75"/>
          <w:szCs w:val="24"/>
          <w:lang w:val="ru-RU"/>
        </w:rPr>
        <w:t xml:space="preserve"> </w:t>
      </w:r>
      <w:r w:rsidRPr="005C28FB">
        <w:rPr>
          <w:rFonts w:cs="Arial"/>
          <w:color w:val="000000" w:themeColor="text1"/>
          <w:spacing w:val="-1"/>
          <w:szCs w:val="24"/>
          <w:lang w:val="ru-RU"/>
        </w:rPr>
        <w:t>гарантни</w:t>
      </w:r>
      <w:r w:rsidRPr="005C28FB">
        <w:rPr>
          <w:rFonts w:cs="Arial"/>
          <w:color w:val="000000" w:themeColor="text1"/>
          <w:szCs w:val="24"/>
          <w:lang w:val="ru-RU"/>
        </w:rPr>
        <w:t xml:space="preserve"> </w:t>
      </w:r>
      <w:r w:rsidRPr="005C28FB">
        <w:rPr>
          <w:rFonts w:cs="Arial"/>
          <w:color w:val="000000" w:themeColor="text1"/>
          <w:spacing w:val="-1"/>
          <w:szCs w:val="24"/>
          <w:lang w:val="ru-RU"/>
        </w:rPr>
        <w:t>рок.</w:t>
      </w:r>
    </w:p>
    <w:p w14:paraId="77FC8988" w14:textId="77777777" w:rsidR="00873EBD" w:rsidRPr="005C28FB" w:rsidRDefault="00873EBD" w:rsidP="00873EBD">
      <w:pPr>
        <w:autoSpaceDE w:val="0"/>
        <w:autoSpaceDN w:val="0"/>
        <w:adjustRightInd w:val="0"/>
        <w:spacing w:before="0"/>
        <w:rPr>
          <w:rFonts w:eastAsia="TimesNewRomanPSMT" w:cs="Arial"/>
          <w:bCs/>
          <w:color w:val="000000" w:themeColor="text1"/>
          <w:sz w:val="24"/>
          <w:szCs w:val="24"/>
        </w:rPr>
      </w:pPr>
      <w:r w:rsidRPr="005C28FB">
        <w:rPr>
          <w:rFonts w:eastAsia="TimesNewRomanPSMT" w:cs="Arial"/>
          <w:bCs/>
          <w:color w:val="000000" w:themeColor="text1"/>
          <w:sz w:val="24"/>
          <w:szCs w:val="24"/>
        </w:rPr>
        <w:t xml:space="preserve">Уколико ни после примене резервних критеријума не </w:t>
      </w:r>
      <w:r w:rsidR="008E7A99" w:rsidRPr="005C28FB">
        <w:rPr>
          <w:rFonts w:eastAsia="TimesNewRomanPSMT" w:cs="Arial"/>
          <w:bCs/>
          <w:color w:val="000000" w:themeColor="text1"/>
          <w:sz w:val="24"/>
          <w:szCs w:val="24"/>
        </w:rPr>
        <w:t xml:space="preserve">буде </w:t>
      </w:r>
      <w:r w:rsidRPr="005C28FB">
        <w:rPr>
          <w:rFonts w:eastAsia="TimesNewRomanPSMT" w:cs="Arial"/>
          <w:bCs/>
          <w:color w:val="000000" w:themeColor="text1"/>
          <w:sz w:val="24"/>
          <w:szCs w:val="24"/>
        </w:rPr>
        <w:t>могуће изабрати најповољнију понуду, најповољнија понуда биће изабрана путем жреба.</w:t>
      </w:r>
    </w:p>
    <w:p w14:paraId="2E352A0F" w14:textId="77777777" w:rsidR="00873EBD" w:rsidRPr="005C28FB" w:rsidRDefault="00873EBD" w:rsidP="00873EBD">
      <w:pPr>
        <w:autoSpaceDE w:val="0"/>
        <w:autoSpaceDN w:val="0"/>
        <w:adjustRightInd w:val="0"/>
        <w:spacing w:before="0"/>
        <w:rPr>
          <w:rFonts w:eastAsia="TimesNewRomanPSMT" w:cs="Arial"/>
          <w:b/>
          <w:bCs/>
          <w:color w:val="000000" w:themeColor="text1"/>
          <w:sz w:val="24"/>
          <w:szCs w:val="24"/>
          <w:lang w:val="ru-RU"/>
        </w:rPr>
      </w:pPr>
      <w:r w:rsidRPr="005C28FB">
        <w:rPr>
          <w:rFonts w:eastAsia="TimesNewRomanPSMT" w:cs="Arial"/>
          <w:bCs/>
          <w:color w:val="000000" w:themeColor="text1"/>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w:t>
      </w:r>
      <w:r w:rsidR="000A791F" w:rsidRPr="005C28FB">
        <w:rPr>
          <w:rFonts w:eastAsia="TimesNewRomanPSMT" w:cs="Arial"/>
          <w:bCs/>
          <w:color w:val="000000" w:themeColor="text1"/>
          <w:sz w:val="24"/>
          <w:szCs w:val="24"/>
        </w:rPr>
        <w:t>Н</w:t>
      </w:r>
      <w:r w:rsidRPr="005C28FB">
        <w:rPr>
          <w:rFonts w:eastAsia="TimesNewRomanPSMT" w:cs="Arial"/>
          <w:bCs/>
          <w:color w:val="000000" w:themeColor="text1"/>
          <w:sz w:val="24"/>
          <w:szCs w:val="24"/>
        </w:rPr>
        <w:t xml:space="preserve">аручилац ће исписати називе понуђача, те папире ставити у кутију, одакле ће </w:t>
      </w:r>
      <w:r w:rsidR="00886246">
        <w:rPr>
          <w:rFonts w:eastAsia="TimesNewRomanPSMT" w:cs="Arial"/>
          <w:bCs/>
          <w:color w:val="000000" w:themeColor="text1"/>
          <w:sz w:val="24"/>
          <w:szCs w:val="24"/>
          <w:lang w:val="sr-Cyrl-RS"/>
        </w:rPr>
        <w:t xml:space="preserve">члан </w:t>
      </w:r>
      <w:r w:rsidRPr="005C28FB">
        <w:rPr>
          <w:rFonts w:eastAsia="TimesNewRomanPSMT" w:cs="Arial"/>
          <w:bCs/>
          <w:color w:val="000000" w:themeColor="text1"/>
          <w:sz w:val="24"/>
          <w:szCs w:val="24"/>
        </w:rPr>
        <w:t xml:space="preserve"> К</w:t>
      </w:r>
      <w:r w:rsidR="000A791F" w:rsidRPr="005C28FB">
        <w:rPr>
          <w:rFonts w:eastAsia="TimesNewRomanPSMT" w:cs="Arial"/>
          <w:bCs/>
          <w:color w:val="000000" w:themeColor="text1"/>
          <w:sz w:val="24"/>
          <w:szCs w:val="24"/>
        </w:rPr>
        <w:t>омисије извући само један папир. П</w:t>
      </w:r>
      <w:r w:rsidRPr="005C28FB">
        <w:rPr>
          <w:rFonts w:eastAsia="TimesNewRomanPSMT" w:cs="Arial"/>
          <w:bCs/>
          <w:color w:val="000000" w:themeColor="text1"/>
          <w:sz w:val="24"/>
          <w:szCs w:val="24"/>
        </w:rPr>
        <w:t>онуђачу чији назив буде на извученом папиру биће додељен уговор  о јавној набавци.</w:t>
      </w:r>
    </w:p>
    <w:p w14:paraId="489B3A78" w14:textId="77777777" w:rsidR="00BE7496" w:rsidRPr="005C28FB" w:rsidRDefault="00BE7496" w:rsidP="00621752">
      <w:pPr>
        <w:autoSpaceDE w:val="0"/>
        <w:autoSpaceDN w:val="0"/>
        <w:adjustRightInd w:val="0"/>
        <w:spacing w:before="0"/>
        <w:rPr>
          <w:rFonts w:eastAsia="TimesNewRomanPSMT" w:cs="Arial"/>
          <w:bCs/>
          <w:color w:val="00B0F0"/>
          <w:sz w:val="24"/>
          <w:szCs w:val="24"/>
        </w:rPr>
      </w:pPr>
    </w:p>
    <w:p w14:paraId="061EF034"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6BF1AFDD"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31F49B3C"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0FF420A5"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2395173C"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29A9229A"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58A14490"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3DD02141"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74988564"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1A4231CF"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787D9C00"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05D6A8FC"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171D7E20"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617C5C67"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7AF1BFE5"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275BA449"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01BA542C"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643BD2AE"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660E4DFA"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4DD26ED3"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1CF269EC"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1AD65156"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2AFB187A"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7DE6B7B0"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1721E40F"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0A36D683" w14:textId="77777777" w:rsidR="008E7A99" w:rsidRPr="005C28FB" w:rsidRDefault="008E7A99" w:rsidP="00621752">
      <w:pPr>
        <w:autoSpaceDE w:val="0"/>
        <w:autoSpaceDN w:val="0"/>
        <w:adjustRightInd w:val="0"/>
        <w:spacing w:before="0"/>
        <w:rPr>
          <w:rFonts w:eastAsia="TimesNewRomanPSMT" w:cs="Arial"/>
          <w:bCs/>
          <w:color w:val="00B0F0"/>
          <w:sz w:val="24"/>
          <w:szCs w:val="24"/>
        </w:rPr>
      </w:pPr>
    </w:p>
    <w:p w14:paraId="74D028DE" w14:textId="77777777" w:rsidR="008E7A99" w:rsidRPr="005C28FB" w:rsidRDefault="008E7A99" w:rsidP="00621752">
      <w:pPr>
        <w:autoSpaceDE w:val="0"/>
        <w:autoSpaceDN w:val="0"/>
        <w:adjustRightInd w:val="0"/>
        <w:spacing w:before="0"/>
        <w:rPr>
          <w:rFonts w:eastAsia="TimesNewRomanPSMT" w:cs="Arial"/>
          <w:bCs/>
          <w:color w:val="00B0F0"/>
          <w:sz w:val="24"/>
          <w:szCs w:val="24"/>
        </w:rPr>
      </w:pPr>
    </w:p>
    <w:p w14:paraId="70BCBF36"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1400707B"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6FE7EDE1" w14:textId="77777777" w:rsidR="00C42E3B" w:rsidRPr="005C28FB" w:rsidRDefault="00C42E3B" w:rsidP="00621752">
      <w:pPr>
        <w:autoSpaceDE w:val="0"/>
        <w:autoSpaceDN w:val="0"/>
        <w:adjustRightInd w:val="0"/>
        <w:spacing w:before="0"/>
        <w:rPr>
          <w:rFonts w:eastAsia="TimesNewRomanPSMT" w:cs="Arial"/>
          <w:bCs/>
          <w:color w:val="00B0F0"/>
          <w:sz w:val="24"/>
          <w:szCs w:val="24"/>
          <w:lang w:val="sr-Cyrl-CS"/>
        </w:rPr>
      </w:pPr>
    </w:p>
    <w:p w14:paraId="2F9DD0B8" w14:textId="77777777" w:rsidR="008D2B23" w:rsidRPr="005C28FB" w:rsidRDefault="001F5B4A" w:rsidP="001F5B4A">
      <w:pPr>
        <w:pStyle w:val="KDPodnaslov1"/>
        <w:spacing w:before="0"/>
        <w:ind w:left="360"/>
        <w:rPr>
          <w:rFonts w:cs="Arial"/>
          <w:sz w:val="24"/>
          <w:szCs w:val="24"/>
        </w:rPr>
      </w:pPr>
      <w:bookmarkStart w:id="197" w:name="_Toc430335194"/>
      <w:bookmarkStart w:id="198" w:name="_Toc430335287"/>
      <w:bookmarkStart w:id="199" w:name="_Toc430335706"/>
      <w:bookmarkStart w:id="200" w:name="_Toc430335196"/>
      <w:bookmarkStart w:id="201" w:name="_Toc430335289"/>
      <w:bookmarkStart w:id="202" w:name="_Toc430335708"/>
      <w:bookmarkStart w:id="203" w:name="_Toc442559887"/>
      <w:bookmarkEnd w:id="190"/>
      <w:bookmarkEnd w:id="191"/>
      <w:bookmarkEnd w:id="192"/>
      <w:bookmarkEnd w:id="193"/>
      <w:bookmarkEnd w:id="194"/>
      <w:bookmarkEnd w:id="197"/>
      <w:bookmarkEnd w:id="198"/>
      <w:bookmarkEnd w:id="199"/>
      <w:bookmarkEnd w:id="200"/>
      <w:bookmarkEnd w:id="201"/>
      <w:bookmarkEnd w:id="202"/>
      <w:r w:rsidRPr="005C28FB">
        <w:rPr>
          <w:rFonts w:cs="Arial"/>
          <w:sz w:val="24"/>
          <w:szCs w:val="24"/>
        </w:rPr>
        <w:lastRenderedPageBreak/>
        <w:t>6.</w:t>
      </w:r>
      <w:r w:rsidR="003C4E60" w:rsidRPr="005C28FB">
        <w:rPr>
          <w:rFonts w:cs="Arial"/>
          <w:sz w:val="24"/>
          <w:szCs w:val="24"/>
        </w:rPr>
        <w:t xml:space="preserve">  </w:t>
      </w:r>
      <w:r w:rsidR="008D2B23" w:rsidRPr="005C28FB">
        <w:rPr>
          <w:rFonts w:cs="Arial"/>
          <w:sz w:val="24"/>
          <w:szCs w:val="24"/>
        </w:rPr>
        <w:t>УПУТСТВО ПОНУЂАЧИМА КАКО ДА САЧИНЕ ПОНУДУ</w:t>
      </w:r>
      <w:bookmarkEnd w:id="203"/>
    </w:p>
    <w:p w14:paraId="545CDF9C" w14:textId="77777777" w:rsidR="00645F72" w:rsidRPr="005C28FB" w:rsidRDefault="00645F72" w:rsidP="00874F5B">
      <w:pPr>
        <w:rPr>
          <w:rFonts w:cs="Arial"/>
          <w:sz w:val="24"/>
          <w:szCs w:val="24"/>
        </w:rPr>
      </w:pPr>
    </w:p>
    <w:p w14:paraId="09FB496E" w14:textId="77777777" w:rsidR="008D2B23" w:rsidRPr="005C28FB" w:rsidRDefault="008D2B23" w:rsidP="008D2B23">
      <w:pPr>
        <w:pStyle w:val="KDParagraf"/>
        <w:spacing w:before="0"/>
        <w:rPr>
          <w:rFonts w:cs="Arial"/>
          <w:sz w:val="24"/>
          <w:szCs w:val="24"/>
          <w:lang w:val="ru-RU"/>
        </w:rPr>
      </w:pPr>
      <w:r w:rsidRPr="005C28FB">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083CA7B4" w14:textId="77777777" w:rsidR="008D2B23" w:rsidRPr="005C28FB" w:rsidRDefault="008D2B23" w:rsidP="008D2B23">
      <w:pPr>
        <w:pStyle w:val="KDParagraf"/>
        <w:spacing w:before="0"/>
        <w:rPr>
          <w:rFonts w:cs="Arial"/>
          <w:sz w:val="24"/>
          <w:szCs w:val="24"/>
        </w:rPr>
      </w:pPr>
      <w:r w:rsidRPr="005C28FB">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19FA5459" w14:textId="77777777" w:rsidR="008D2B23" w:rsidRPr="005C28FB" w:rsidRDefault="008D2B23" w:rsidP="008D2B23">
      <w:pPr>
        <w:pStyle w:val="KDParagraf"/>
        <w:spacing w:before="0"/>
        <w:rPr>
          <w:rFonts w:cs="Arial"/>
          <w:sz w:val="24"/>
          <w:szCs w:val="24"/>
        </w:rPr>
      </w:pPr>
    </w:p>
    <w:p w14:paraId="33829766" w14:textId="77777777" w:rsidR="008D2B23" w:rsidRPr="005C28FB" w:rsidRDefault="008D2B23" w:rsidP="00F07A23">
      <w:pPr>
        <w:pStyle w:val="KDPodnaslov2"/>
        <w:numPr>
          <w:ilvl w:val="1"/>
          <w:numId w:val="21"/>
        </w:numPr>
        <w:spacing w:before="0"/>
        <w:jc w:val="both"/>
        <w:rPr>
          <w:rFonts w:cs="Arial"/>
          <w:sz w:val="24"/>
          <w:szCs w:val="24"/>
        </w:rPr>
      </w:pPr>
      <w:bookmarkStart w:id="204" w:name="_Toc441651577"/>
      <w:bookmarkStart w:id="205" w:name="_Toc442559888"/>
      <w:r w:rsidRPr="005C28FB">
        <w:rPr>
          <w:rFonts w:cs="Arial"/>
          <w:sz w:val="24"/>
          <w:szCs w:val="24"/>
        </w:rPr>
        <w:t>Језик на којем понуда мора бити састављена</w:t>
      </w:r>
      <w:bookmarkEnd w:id="204"/>
      <w:bookmarkEnd w:id="205"/>
    </w:p>
    <w:p w14:paraId="33F6FF52" w14:textId="77777777" w:rsidR="008D2B23" w:rsidRPr="005C28FB" w:rsidRDefault="008D2B23" w:rsidP="008D2B23">
      <w:pPr>
        <w:pStyle w:val="KDParagraf"/>
        <w:spacing w:before="0"/>
        <w:rPr>
          <w:rFonts w:cs="Arial"/>
          <w:sz w:val="24"/>
          <w:szCs w:val="24"/>
        </w:rPr>
      </w:pPr>
      <w:r w:rsidRPr="005C28FB">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25ADA968" w14:textId="77777777" w:rsidR="008D2B23" w:rsidRPr="005C28FB" w:rsidRDefault="008D2B23" w:rsidP="008D2B23">
      <w:pPr>
        <w:pStyle w:val="KDKomentar"/>
        <w:spacing w:before="0"/>
        <w:rPr>
          <w:rFonts w:cs="Arial"/>
          <w:i w:val="0"/>
          <w:color w:val="000000" w:themeColor="text1"/>
          <w:sz w:val="24"/>
          <w:szCs w:val="24"/>
        </w:rPr>
      </w:pPr>
      <w:r w:rsidRPr="005C28FB">
        <w:rPr>
          <w:rFonts w:cs="Arial"/>
          <w:i w:val="0"/>
          <w:color w:val="000000" w:themeColor="text1"/>
          <w:sz w:val="24"/>
          <w:szCs w:val="24"/>
        </w:rPr>
        <w:t>Понуда са свим прилозима мора бити сачињена на српском језику.</w:t>
      </w:r>
    </w:p>
    <w:p w14:paraId="1248D29A" w14:textId="77777777" w:rsidR="008D2B23" w:rsidRPr="005C28FB" w:rsidRDefault="008D2B23" w:rsidP="008D2B23">
      <w:pPr>
        <w:pStyle w:val="KDKomentar"/>
        <w:spacing w:before="0"/>
        <w:rPr>
          <w:rStyle w:val="StyleArial"/>
          <w:rFonts w:cs="Arial"/>
          <w:i w:val="0"/>
          <w:color w:val="000000" w:themeColor="text1"/>
        </w:rPr>
      </w:pPr>
      <w:r w:rsidRPr="005C28FB">
        <w:rPr>
          <w:rStyle w:val="StyleArial"/>
          <w:rFonts w:cs="Arial"/>
          <w:i w:val="0"/>
          <w:color w:val="000000" w:themeColor="text1"/>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0EC40CEE" w14:textId="77777777" w:rsidR="008E7A99" w:rsidRPr="005C28FB" w:rsidRDefault="008E7A99" w:rsidP="008D2B23">
      <w:pPr>
        <w:pStyle w:val="KDKomentar"/>
        <w:spacing w:before="0"/>
        <w:rPr>
          <w:rStyle w:val="StyleArial"/>
          <w:rFonts w:cs="Arial"/>
          <w:i w:val="0"/>
          <w:color w:val="000000" w:themeColor="text1"/>
        </w:rPr>
      </w:pPr>
    </w:p>
    <w:p w14:paraId="1230B5AB" w14:textId="77777777" w:rsidR="008D2B23" w:rsidRPr="005C28FB" w:rsidRDefault="008D2B23" w:rsidP="00F07A23">
      <w:pPr>
        <w:pStyle w:val="KDPodnaslov2"/>
        <w:numPr>
          <w:ilvl w:val="1"/>
          <w:numId w:val="21"/>
        </w:numPr>
        <w:spacing w:before="0"/>
        <w:jc w:val="both"/>
        <w:rPr>
          <w:rFonts w:cs="Arial"/>
          <w:sz w:val="24"/>
          <w:szCs w:val="24"/>
        </w:rPr>
      </w:pPr>
      <w:bookmarkStart w:id="206" w:name="_Toc441651578"/>
      <w:bookmarkStart w:id="207" w:name="_Toc442559889"/>
      <w:r w:rsidRPr="005C28FB">
        <w:rPr>
          <w:rFonts w:cs="Arial"/>
          <w:sz w:val="24"/>
          <w:szCs w:val="24"/>
        </w:rPr>
        <w:t xml:space="preserve">Начин састављања </w:t>
      </w:r>
      <w:r w:rsidR="00FC355A" w:rsidRPr="005C28FB">
        <w:rPr>
          <w:rFonts w:cs="Arial"/>
          <w:sz w:val="24"/>
          <w:szCs w:val="24"/>
        </w:rPr>
        <w:t xml:space="preserve">и подношења </w:t>
      </w:r>
      <w:r w:rsidRPr="005C28FB">
        <w:rPr>
          <w:rFonts w:cs="Arial"/>
          <w:sz w:val="24"/>
          <w:szCs w:val="24"/>
        </w:rPr>
        <w:t>понуде</w:t>
      </w:r>
      <w:bookmarkEnd w:id="206"/>
      <w:bookmarkEnd w:id="207"/>
    </w:p>
    <w:p w14:paraId="71B6253A" w14:textId="77777777" w:rsidR="008D2B23" w:rsidRPr="005C28FB" w:rsidRDefault="008D2B23" w:rsidP="008D2B23">
      <w:pPr>
        <w:pStyle w:val="KDParagraf"/>
        <w:spacing w:before="0"/>
        <w:rPr>
          <w:rFonts w:cs="Arial"/>
          <w:sz w:val="24"/>
          <w:szCs w:val="24"/>
          <w:lang w:val="ru-RU"/>
        </w:rPr>
      </w:pPr>
      <w:r w:rsidRPr="005C28FB">
        <w:rPr>
          <w:rFonts w:cs="Arial"/>
          <w:sz w:val="24"/>
          <w:szCs w:val="24"/>
          <w:lang w:val="ru-RU"/>
        </w:rPr>
        <w:t>Понуђач је обавезан да сачини понуду тако што</w:t>
      </w:r>
      <w:r w:rsidR="00613B13" w:rsidRPr="005C28FB">
        <w:rPr>
          <w:rFonts w:cs="Arial"/>
          <w:sz w:val="24"/>
          <w:szCs w:val="24"/>
          <w:lang w:val="ru-RU"/>
        </w:rPr>
        <w:t xml:space="preserve"> Понуђач </w:t>
      </w:r>
      <w:r w:rsidRPr="005C28FB">
        <w:rPr>
          <w:rFonts w:cs="Arial"/>
          <w:sz w:val="24"/>
          <w:szCs w:val="24"/>
          <w:lang w:val="ru-RU"/>
        </w:rPr>
        <w:t>уписује тражене податке у обрасце који су саста</w:t>
      </w:r>
      <w:r w:rsidR="00613B13" w:rsidRPr="005C28FB">
        <w:rPr>
          <w:rFonts w:cs="Arial"/>
          <w:sz w:val="24"/>
          <w:szCs w:val="24"/>
          <w:lang w:val="ru-RU"/>
        </w:rPr>
        <w:t xml:space="preserve">вни део конкурсне документације </w:t>
      </w:r>
      <w:r w:rsidRPr="005C28FB">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5C28FB">
        <w:rPr>
          <w:rFonts w:cs="Arial"/>
          <w:sz w:val="24"/>
          <w:szCs w:val="24"/>
          <w:lang w:val="ru-RU"/>
        </w:rPr>
        <w:t xml:space="preserve"> Доставља их заједно са осталим документима који представљају обавезну садржину понуде.</w:t>
      </w:r>
    </w:p>
    <w:p w14:paraId="73BF268A" w14:textId="77777777" w:rsidR="008D2B23" w:rsidRPr="005C28FB" w:rsidRDefault="008D2B23" w:rsidP="008D2B23">
      <w:pPr>
        <w:pStyle w:val="KDParagraf"/>
        <w:spacing w:before="0"/>
        <w:rPr>
          <w:rFonts w:cs="Arial"/>
          <w:sz w:val="24"/>
          <w:szCs w:val="24"/>
        </w:rPr>
      </w:pPr>
      <w:r w:rsidRPr="005C28FB">
        <w:rPr>
          <w:rFonts w:cs="Arial"/>
          <w:sz w:val="24"/>
          <w:szCs w:val="24"/>
        </w:rPr>
        <w:t>Препоручује се да сви документи поднети у понуди  буду нумерисани</w:t>
      </w:r>
      <w:r w:rsidRPr="005C28FB">
        <w:rPr>
          <w:rFonts w:cs="Arial"/>
          <w:sz w:val="24"/>
          <w:szCs w:val="24"/>
          <w:lang w:val="sr-Latn-CS"/>
        </w:rPr>
        <w:t xml:space="preserve"> и</w:t>
      </w:r>
      <w:r w:rsidRPr="005C28FB">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073681BC" w14:textId="77777777" w:rsidR="008D2B23" w:rsidRPr="005C28FB" w:rsidRDefault="008D2B23" w:rsidP="008D2B23">
      <w:pPr>
        <w:pStyle w:val="KDParagraf"/>
        <w:spacing w:before="0"/>
        <w:rPr>
          <w:rFonts w:cs="Arial"/>
          <w:sz w:val="24"/>
          <w:szCs w:val="24"/>
          <w:lang w:val="ru-RU"/>
        </w:rPr>
      </w:pPr>
      <w:r w:rsidRPr="005C28FB">
        <w:rPr>
          <w:rFonts w:cs="Arial"/>
          <w:sz w:val="24"/>
          <w:szCs w:val="24"/>
          <w:lang w:val="ru-RU"/>
        </w:rPr>
        <w:t xml:space="preserve">Препоручује се да се нумерација поднете документације </w:t>
      </w:r>
      <w:r w:rsidR="00FC355A" w:rsidRPr="005C28FB">
        <w:rPr>
          <w:rFonts w:cs="Arial"/>
          <w:sz w:val="24"/>
          <w:szCs w:val="24"/>
          <w:lang w:val="ru-RU"/>
        </w:rPr>
        <w:t>и образац</w:t>
      </w:r>
      <w:r w:rsidR="00962DFB" w:rsidRPr="005C28FB">
        <w:rPr>
          <w:rFonts w:cs="Arial"/>
          <w:sz w:val="24"/>
          <w:szCs w:val="24"/>
          <w:lang w:val="ru-RU"/>
        </w:rPr>
        <w:t>а</w:t>
      </w:r>
      <w:r w:rsidR="00FC355A" w:rsidRPr="005C28FB">
        <w:rPr>
          <w:rFonts w:cs="Arial"/>
          <w:sz w:val="24"/>
          <w:szCs w:val="24"/>
          <w:lang w:val="ru-RU"/>
        </w:rPr>
        <w:t xml:space="preserve"> у понуди </w:t>
      </w:r>
      <w:r w:rsidRPr="005C28FB">
        <w:rPr>
          <w:rFonts w:cs="Arial"/>
          <w:sz w:val="24"/>
          <w:szCs w:val="24"/>
          <w:lang w:val="ru-RU"/>
        </w:rPr>
        <w:t>изврши на свако</w:t>
      </w:r>
      <w:r w:rsidRPr="005C28FB">
        <w:rPr>
          <w:rFonts w:cs="Arial"/>
          <w:sz w:val="24"/>
          <w:szCs w:val="24"/>
        </w:rPr>
        <w:t>j</w:t>
      </w:r>
      <w:r w:rsidRPr="005C28FB">
        <w:rPr>
          <w:rFonts w:cs="Arial"/>
          <w:sz w:val="24"/>
          <w:szCs w:val="24"/>
          <w:lang w:val="ru-RU"/>
        </w:rPr>
        <w:t xml:space="preserve"> страни на којој има текста, исписивањем </w:t>
      </w:r>
      <w:r w:rsidRPr="005C28FB">
        <w:rPr>
          <w:rFonts w:cs="Arial"/>
          <w:i/>
          <w:sz w:val="24"/>
          <w:szCs w:val="24"/>
          <w:lang w:val="ru-RU"/>
        </w:rPr>
        <w:t xml:space="preserve">“1 од </w:t>
      </w:r>
      <w:r w:rsidRPr="005C28FB">
        <w:rPr>
          <w:rFonts w:cs="Arial"/>
          <w:i/>
          <w:sz w:val="24"/>
          <w:szCs w:val="24"/>
        </w:rPr>
        <w:t>н</w:t>
      </w:r>
      <w:r w:rsidRPr="005C28FB">
        <w:rPr>
          <w:rFonts w:cs="Arial"/>
          <w:i/>
          <w:sz w:val="24"/>
          <w:szCs w:val="24"/>
          <w:lang w:val="ru-RU"/>
        </w:rPr>
        <w:t>“, „2 од н“</w:t>
      </w:r>
      <w:r w:rsidRPr="005C28FB">
        <w:rPr>
          <w:rFonts w:cs="Arial"/>
          <w:sz w:val="24"/>
          <w:szCs w:val="24"/>
          <w:lang w:val="ru-RU"/>
        </w:rPr>
        <w:t xml:space="preserve"> и тако све до </w:t>
      </w:r>
      <w:r w:rsidRPr="005C28FB">
        <w:rPr>
          <w:rFonts w:cs="Arial"/>
          <w:i/>
          <w:sz w:val="24"/>
          <w:szCs w:val="24"/>
          <w:lang w:val="ru-RU"/>
        </w:rPr>
        <w:t>„н од н“</w:t>
      </w:r>
      <w:r w:rsidRPr="005C28FB">
        <w:rPr>
          <w:rFonts w:cs="Arial"/>
          <w:sz w:val="24"/>
          <w:szCs w:val="24"/>
          <w:lang w:val="ru-RU"/>
        </w:rPr>
        <w:t xml:space="preserve">, с тим да </w:t>
      </w:r>
      <w:r w:rsidRPr="005C28FB">
        <w:rPr>
          <w:rFonts w:cs="Arial"/>
          <w:i/>
          <w:sz w:val="24"/>
          <w:szCs w:val="24"/>
          <w:lang w:val="ru-RU"/>
        </w:rPr>
        <w:t>„н“</w:t>
      </w:r>
      <w:r w:rsidRPr="005C28FB">
        <w:rPr>
          <w:rFonts w:cs="Arial"/>
          <w:sz w:val="24"/>
          <w:szCs w:val="24"/>
          <w:lang w:val="ru-RU"/>
        </w:rPr>
        <w:t xml:space="preserve"> представља укупан број страна понуде.</w:t>
      </w:r>
    </w:p>
    <w:p w14:paraId="511BB7AD" w14:textId="77777777" w:rsidR="00C42E3B" w:rsidRPr="005C28FB" w:rsidRDefault="00C42E3B" w:rsidP="00C42E3B">
      <w:pPr>
        <w:pStyle w:val="KDKomentar"/>
        <w:spacing w:before="0"/>
        <w:rPr>
          <w:rFonts w:cs="Arial"/>
          <w:i w:val="0"/>
          <w:color w:val="000000" w:themeColor="text1"/>
          <w:sz w:val="24"/>
          <w:szCs w:val="24"/>
        </w:rPr>
      </w:pPr>
      <w:r w:rsidRPr="005C28FB">
        <w:rPr>
          <w:rFonts w:cs="Arial"/>
          <w:i w:val="0"/>
          <w:color w:val="000000" w:themeColor="text1"/>
          <w:sz w:val="24"/>
          <w:szCs w:val="24"/>
        </w:rPr>
        <w:t>Препоручује се да доказе који се достављају уз понуду, а због своје важности не смеју бити оштећени, означени бројем,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2F625266" w14:textId="77777777" w:rsidR="00C42E3B" w:rsidRPr="005C28FB" w:rsidRDefault="00C42E3B" w:rsidP="00C42E3B">
      <w:pPr>
        <w:pStyle w:val="KDParagraf"/>
        <w:spacing w:before="0"/>
        <w:rPr>
          <w:rFonts w:cs="Arial"/>
          <w:sz w:val="24"/>
          <w:szCs w:val="24"/>
          <w:lang w:val="ru-RU"/>
        </w:rPr>
      </w:pPr>
      <w:r w:rsidRPr="005C28FB">
        <w:rPr>
          <w:rFonts w:cs="Arial"/>
          <w:sz w:val="24"/>
          <w:szCs w:val="24"/>
          <w:lang w:val="ru-RU"/>
        </w:rPr>
        <w:t xml:space="preserve">Понуђач подноси понуду у затвореној коверти </w:t>
      </w:r>
      <w:r w:rsidRPr="005C28FB">
        <w:rPr>
          <w:rFonts w:cs="Arial"/>
          <w:sz w:val="24"/>
          <w:szCs w:val="24"/>
        </w:rPr>
        <w:t>или кутији</w:t>
      </w:r>
      <w:r w:rsidRPr="005C28FB">
        <w:rPr>
          <w:rFonts w:cs="Arial"/>
          <w:sz w:val="24"/>
          <w:szCs w:val="24"/>
          <w:lang w:val="ru-RU"/>
        </w:rPr>
        <w:t>, тако да се при отварању може проверити да ли је затворена, као и када, на адресу: Јавно предузеће „Електропривреда Србије</w:t>
      </w:r>
      <w:r w:rsidRPr="005C28FB">
        <w:rPr>
          <w:rFonts w:cs="Arial"/>
          <w:color w:val="000000" w:themeColor="text1"/>
          <w:sz w:val="24"/>
          <w:szCs w:val="24"/>
          <w:lang w:val="ru-RU"/>
        </w:rPr>
        <w:t xml:space="preserve">“, </w:t>
      </w:r>
      <w:r w:rsidR="00047BCA">
        <w:rPr>
          <w:rFonts w:cs="Arial"/>
          <w:color w:val="000000" w:themeColor="text1"/>
          <w:sz w:val="24"/>
          <w:szCs w:val="24"/>
          <w:lang w:val="ru-RU"/>
        </w:rPr>
        <w:t>Балканска 13, 11 000 Београд</w:t>
      </w:r>
      <w:r w:rsidRPr="005C28FB">
        <w:rPr>
          <w:rFonts w:cs="Arial"/>
          <w:color w:val="000000" w:themeColor="text1"/>
          <w:sz w:val="24"/>
          <w:szCs w:val="24"/>
          <w:lang w:val="ru-RU"/>
        </w:rPr>
        <w:t xml:space="preserve"> - са </w:t>
      </w:r>
      <w:r w:rsidRPr="005C28FB">
        <w:rPr>
          <w:rFonts w:cs="Arial"/>
          <w:sz w:val="24"/>
          <w:szCs w:val="24"/>
          <w:lang w:val="ru-RU"/>
        </w:rPr>
        <w:t xml:space="preserve">назнаком: „Понуда за јавну набавку: </w:t>
      </w:r>
      <w:r w:rsidR="006231E2">
        <w:rPr>
          <w:rFonts w:cs="Arial"/>
          <w:sz w:val="24"/>
          <w:szCs w:val="24"/>
          <w:lang w:val="sr-Cyrl-RS"/>
        </w:rPr>
        <w:t>Санација и доградња дренажног система</w:t>
      </w:r>
      <w:r w:rsidR="008223B9" w:rsidRPr="008223B9">
        <w:rPr>
          <w:rFonts w:cs="Arial"/>
          <w:sz w:val="24"/>
          <w:szCs w:val="24"/>
          <w:lang w:val="ru-RU"/>
        </w:rPr>
        <w:t xml:space="preserve"> </w:t>
      </w:r>
      <w:r w:rsidRPr="008223B9">
        <w:rPr>
          <w:rFonts w:cs="Arial"/>
          <w:sz w:val="24"/>
          <w:szCs w:val="24"/>
          <w:lang w:val="ru-RU"/>
        </w:rPr>
        <w:t>- Јавна набавка број ЈН/</w:t>
      </w:r>
      <w:r w:rsidR="006231E2">
        <w:rPr>
          <w:rFonts w:cs="Arial"/>
          <w:sz w:val="24"/>
          <w:szCs w:val="24"/>
        </w:rPr>
        <w:t>2000/0297/2016</w:t>
      </w:r>
      <w:r w:rsidRPr="008223B9">
        <w:rPr>
          <w:rFonts w:cs="Arial"/>
          <w:sz w:val="24"/>
          <w:szCs w:val="24"/>
          <w:lang w:val="ru-RU"/>
        </w:rPr>
        <w:t xml:space="preserve"> - НЕ ОТ</w:t>
      </w:r>
      <w:r w:rsidRPr="005C28FB">
        <w:rPr>
          <w:rFonts w:cs="Arial"/>
          <w:sz w:val="24"/>
          <w:szCs w:val="24"/>
          <w:lang w:val="ru-RU"/>
        </w:rPr>
        <w:t xml:space="preserve">ВАРАТИ“. </w:t>
      </w:r>
    </w:p>
    <w:p w14:paraId="69FFD1C4" w14:textId="77777777" w:rsidR="008D2B23" w:rsidRPr="005C28FB" w:rsidRDefault="008D2B23" w:rsidP="008D2B23">
      <w:pPr>
        <w:pStyle w:val="KDParagraf"/>
        <w:spacing w:before="0"/>
        <w:rPr>
          <w:rFonts w:cs="Arial"/>
          <w:sz w:val="24"/>
          <w:szCs w:val="24"/>
        </w:rPr>
      </w:pPr>
      <w:r w:rsidRPr="005C28FB">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161F4DAF" w14:textId="77777777" w:rsidR="008D2B23" w:rsidRPr="005C28FB" w:rsidRDefault="008D2B23" w:rsidP="008D2B23">
      <w:pPr>
        <w:pStyle w:val="KDParagraf"/>
        <w:spacing w:before="0"/>
        <w:rPr>
          <w:rFonts w:cs="Arial"/>
          <w:sz w:val="24"/>
          <w:szCs w:val="24"/>
        </w:rPr>
      </w:pPr>
      <w:r w:rsidRPr="005C28FB">
        <w:rPr>
          <w:rFonts w:eastAsia="TimesNewRomanPSMT" w:cs="Arial"/>
          <w:bCs/>
          <w:sz w:val="24"/>
          <w:szCs w:val="24"/>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5C28FB">
        <w:rPr>
          <w:rFonts w:cs="Arial"/>
          <w:sz w:val="24"/>
          <w:szCs w:val="24"/>
        </w:rPr>
        <w:t>.</w:t>
      </w:r>
    </w:p>
    <w:p w14:paraId="49F3E141" w14:textId="77777777" w:rsidR="00613B13" w:rsidRPr="005C28FB" w:rsidRDefault="00613B13" w:rsidP="00613B13">
      <w:pPr>
        <w:pStyle w:val="KDParagraf"/>
        <w:spacing w:before="0"/>
        <w:rPr>
          <w:rFonts w:cs="Arial"/>
          <w:sz w:val="24"/>
          <w:szCs w:val="24"/>
        </w:rPr>
      </w:pPr>
      <w:r w:rsidRPr="005C28FB">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2C155AAC" w14:textId="77777777" w:rsidR="00613B13" w:rsidRPr="005C28FB" w:rsidRDefault="00613B13" w:rsidP="00613B13">
      <w:pPr>
        <w:pStyle w:val="KDParagraf"/>
        <w:spacing w:before="0"/>
        <w:rPr>
          <w:rFonts w:cs="Arial"/>
          <w:sz w:val="24"/>
          <w:szCs w:val="24"/>
        </w:rPr>
      </w:pPr>
      <w:r w:rsidRPr="005C28FB">
        <w:rPr>
          <w:rFonts w:cs="Arial"/>
          <w:sz w:val="24"/>
          <w:szCs w:val="24"/>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w:t>
      </w:r>
      <w:r w:rsidRPr="005C28FB">
        <w:rPr>
          <w:rFonts w:cs="Arial"/>
          <w:sz w:val="24"/>
          <w:szCs w:val="24"/>
        </w:rPr>
        <w:lastRenderedPageBreak/>
        <w:t xml:space="preserve">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4A444D14" w14:textId="77777777" w:rsidR="00613B13" w:rsidRPr="005C28FB" w:rsidRDefault="00613B13" w:rsidP="00613B13">
      <w:pPr>
        <w:pStyle w:val="KDParagraf"/>
        <w:spacing w:before="0"/>
        <w:rPr>
          <w:rFonts w:cs="Arial"/>
          <w:sz w:val="24"/>
          <w:szCs w:val="24"/>
        </w:rPr>
      </w:pPr>
      <w:r w:rsidRPr="005C28FB">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394DD4E1" w14:textId="77777777" w:rsidR="00613B13" w:rsidRPr="005C28FB" w:rsidRDefault="00613B13" w:rsidP="00613B13">
      <w:pPr>
        <w:tabs>
          <w:tab w:val="left" w:pos="284"/>
          <w:tab w:val="left" w:pos="330"/>
        </w:tabs>
        <w:ind w:left="284"/>
        <w:rPr>
          <w:rFonts w:eastAsia="TimesNewRomanPSMT" w:cs="Arial"/>
          <w:bCs/>
          <w:sz w:val="24"/>
          <w:szCs w:val="24"/>
        </w:rPr>
      </w:pPr>
    </w:p>
    <w:p w14:paraId="79EC82B1" w14:textId="77777777" w:rsidR="008D2B23" w:rsidRPr="005C28FB" w:rsidRDefault="008D2B23" w:rsidP="00F07A23">
      <w:pPr>
        <w:pStyle w:val="KDPodnaslov2"/>
        <w:numPr>
          <w:ilvl w:val="1"/>
          <w:numId w:val="21"/>
        </w:numPr>
        <w:spacing w:before="0"/>
        <w:jc w:val="both"/>
        <w:rPr>
          <w:rFonts w:cs="Arial"/>
          <w:sz w:val="24"/>
          <w:szCs w:val="24"/>
        </w:rPr>
      </w:pPr>
      <w:bookmarkStart w:id="208" w:name="_Toc441651579"/>
      <w:bookmarkStart w:id="209" w:name="_Toc442559890"/>
      <w:r w:rsidRPr="005C28FB">
        <w:rPr>
          <w:rFonts w:cs="Arial"/>
          <w:sz w:val="24"/>
          <w:szCs w:val="24"/>
        </w:rPr>
        <w:t>Обавезна садржина понуде</w:t>
      </w:r>
      <w:bookmarkEnd w:id="208"/>
      <w:bookmarkEnd w:id="209"/>
    </w:p>
    <w:p w14:paraId="015EC108" w14:textId="77777777" w:rsidR="00C42E3B" w:rsidRPr="005C28FB" w:rsidRDefault="00C42E3B" w:rsidP="00C42E3B">
      <w:pPr>
        <w:pStyle w:val="KDParagraf"/>
        <w:spacing w:before="0"/>
        <w:rPr>
          <w:rFonts w:cs="Arial"/>
          <w:sz w:val="24"/>
          <w:szCs w:val="24"/>
        </w:rPr>
      </w:pPr>
      <w:r w:rsidRPr="005C28FB">
        <w:rPr>
          <w:rFonts w:cs="Arial"/>
          <w:sz w:val="24"/>
          <w:szCs w:val="24"/>
          <w:lang w:val="ru-RU" w:bidi="en-US"/>
        </w:rPr>
        <w:t xml:space="preserve">Садржину понуде, поред Обрасца понуде, чине и сви остали </w:t>
      </w:r>
      <w:r w:rsidRPr="005C28FB">
        <w:rPr>
          <w:rFonts w:cs="Arial"/>
          <w:color w:val="000000" w:themeColor="text1"/>
          <w:sz w:val="24"/>
          <w:szCs w:val="24"/>
          <w:lang w:val="ru-RU" w:bidi="en-US"/>
        </w:rPr>
        <w:t>докази из чл. 75.</w:t>
      </w:r>
      <w:r w:rsidR="008223B9">
        <w:rPr>
          <w:rFonts w:cs="Arial"/>
          <w:color w:val="000000" w:themeColor="text1"/>
          <w:sz w:val="24"/>
          <w:szCs w:val="24"/>
          <w:lang w:val="ru-RU" w:bidi="en-US"/>
        </w:rPr>
        <w:t xml:space="preserve"> </w:t>
      </w:r>
      <w:r w:rsidRPr="005C28FB">
        <w:rPr>
          <w:rFonts w:cs="Arial"/>
          <w:color w:val="000000" w:themeColor="text1"/>
          <w:sz w:val="24"/>
          <w:szCs w:val="24"/>
          <w:lang w:val="ru-RU" w:bidi="en-US"/>
        </w:rPr>
        <w:t xml:space="preserve">и 76. </w:t>
      </w:r>
      <w:r w:rsidRPr="005C28FB">
        <w:rPr>
          <w:rFonts w:cs="Arial"/>
          <w:color w:val="000000" w:themeColor="text1"/>
          <w:sz w:val="24"/>
          <w:szCs w:val="24"/>
        </w:rPr>
        <w:t>Закона о јавним</w:t>
      </w:r>
      <w:r w:rsidRPr="005C28FB">
        <w:rPr>
          <w:rFonts w:cs="Arial"/>
          <w:color w:val="000000" w:themeColor="text1"/>
          <w:sz w:val="24"/>
          <w:szCs w:val="24"/>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w:t>
      </w:r>
      <w:r w:rsidRPr="005C28FB">
        <w:rPr>
          <w:rFonts w:cs="Arial"/>
          <w:sz w:val="24"/>
          <w:szCs w:val="24"/>
          <w:lang w:bidi="en-US"/>
        </w:rPr>
        <w:t>оверени) на начин предвиђен следећим ставом ове тачке</w:t>
      </w:r>
      <w:r w:rsidRPr="005C28FB">
        <w:rPr>
          <w:rFonts w:cs="Arial"/>
          <w:sz w:val="24"/>
          <w:szCs w:val="24"/>
        </w:rPr>
        <w:t>:</w:t>
      </w:r>
    </w:p>
    <w:p w14:paraId="2B2005C8" w14:textId="77777777" w:rsidR="00645F72" w:rsidRPr="005C28FB" w:rsidRDefault="00645F72" w:rsidP="00645F72">
      <w:pPr>
        <w:pStyle w:val="KDNabrajanje"/>
        <w:spacing w:before="0"/>
        <w:rPr>
          <w:rFonts w:cs="Arial"/>
          <w:sz w:val="24"/>
          <w:szCs w:val="24"/>
        </w:rPr>
      </w:pPr>
      <w:r w:rsidRPr="005C28FB">
        <w:rPr>
          <w:rFonts w:cs="Arial"/>
          <w:sz w:val="24"/>
          <w:szCs w:val="24"/>
        </w:rPr>
        <w:t xml:space="preserve">Образац понуде </w:t>
      </w:r>
    </w:p>
    <w:p w14:paraId="068A9424" w14:textId="6C69AA58" w:rsidR="00645F72" w:rsidRPr="005C28FB" w:rsidRDefault="009F0D58" w:rsidP="00645F72">
      <w:pPr>
        <w:pStyle w:val="KDNabrajanje"/>
        <w:spacing w:before="0"/>
        <w:rPr>
          <w:rFonts w:cs="Arial"/>
          <w:sz w:val="24"/>
          <w:szCs w:val="24"/>
        </w:rPr>
      </w:pPr>
      <w:r>
        <w:rPr>
          <w:rFonts w:cs="Arial"/>
          <w:sz w:val="24"/>
          <w:szCs w:val="24"/>
          <w:lang w:val="sr-Cyrl-RS"/>
        </w:rPr>
        <w:t>Образац техничка спецификација са с</w:t>
      </w:r>
      <w:r>
        <w:rPr>
          <w:rFonts w:cs="Arial"/>
          <w:sz w:val="24"/>
          <w:szCs w:val="24"/>
        </w:rPr>
        <w:t>труктуром</w:t>
      </w:r>
      <w:r w:rsidR="00645F72" w:rsidRPr="005C28FB">
        <w:rPr>
          <w:rFonts w:cs="Arial"/>
          <w:sz w:val="24"/>
          <w:szCs w:val="24"/>
        </w:rPr>
        <w:t xml:space="preserve"> цене </w:t>
      </w:r>
    </w:p>
    <w:p w14:paraId="0D61D6D3" w14:textId="77777777" w:rsidR="00645F72" w:rsidRPr="005C28FB" w:rsidRDefault="00645F72" w:rsidP="00645F72">
      <w:pPr>
        <w:pStyle w:val="KDNabrajanje"/>
        <w:spacing w:before="0"/>
        <w:rPr>
          <w:rFonts w:cs="Arial"/>
          <w:sz w:val="24"/>
          <w:szCs w:val="24"/>
        </w:rPr>
      </w:pPr>
      <w:r w:rsidRPr="005C28FB">
        <w:rPr>
          <w:rFonts w:cs="Arial"/>
          <w:sz w:val="24"/>
          <w:szCs w:val="24"/>
        </w:rPr>
        <w:t>Образац трошк</w:t>
      </w:r>
      <w:r w:rsidR="004A0DD1" w:rsidRPr="005C28FB">
        <w:rPr>
          <w:rFonts w:cs="Arial"/>
          <w:sz w:val="24"/>
          <w:szCs w:val="24"/>
        </w:rPr>
        <w:t>ова припреме понуде</w:t>
      </w:r>
      <w:r w:rsidRPr="005C28FB">
        <w:rPr>
          <w:rFonts w:cs="Arial"/>
          <w:sz w:val="24"/>
          <w:szCs w:val="24"/>
        </w:rPr>
        <w:t xml:space="preserve">, </w:t>
      </w:r>
      <w:r w:rsidR="0056571E" w:rsidRPr="005C28FB">
        <w:rPr>
          <w:rFonts w:cs="Arial"/>
          <w:sz w:val="24"/>
          <w:szCs w:val="24"/>
        </w:rPr>
        <w:t>ако понуђач захтева надокнаду трошкова у складу са чл.</w:t>
      </w:r>
      <w:r w:rsidR="008223B9">
        <w:rPr>
          <w:rFonts w:cs="Arial"/>
          <w:sz w:val="24"/>
          <w:szCs w:val="24"/>
          <w:lang w:val="sr-Cyrl-RS"/>
        </w:rPr>
        <w:t xml:space="preserve"> </w:t>
      </w:r>
      <w:r w:rsidR="0056571E" w:rsidRPr="005C28FB">
        <w:rPr>
          <w:rFonts w:cs="Arial"/>
          <w:sz w:val="24"/>
          <w:szCs w:val="24"/>
        </w:rPr>
        <w:t>88 Закона</w:t>
      </w:r>
    </w:p>
    <w:p w14:paraId="7D7B1F26" w14:textId="77777777" w:rsidR="008D2B23" w:rsidRPr="005C28FB" w:rsidRDefault="008D2B23" w:rsidP="008D2B23">
      <w:pPr>
        <w:pStyle w:val="KDNabrajanje"/>
        <w:spacing w:before="0"/>
        <w:rPr>
          <w:rFonts w:cs="Arial"/>
          <w:color w:val="000000" w:themeColor="text1"/>
          <w:sz w:val="24"/>
          <w:szCs w:val="24"/>
        </w:rPr>
      </w:pPr>
      <w:r w:rsidRPr="005C28FB">
        <w:rPr>
          <w:rFonts w:cs="Arial"/>
          <w:color w:val="000000" w:themeColor="text1"/>
          <w:sz w:val="24"/>
          <w:szCs w:val="24"/>
        </w:rPr>
        <w:t xml:space="preserve">Изјава о независној понуди </w:t>
      </w:r>
    </w:p>
    <w:p w14:paraId="7766E9BA" w14:textId="77777777" w:rsidR="00645F72" w:rsidRPr="005C28FB" w:rsidRDefault="00645F72" w:rsidP="00645F72">
      <w:pPr>
        <w:pStyle w:val="KDNabrajanje"/>
        <w:spacing w:before="0"/>
        <w:rPr>
          <w:rFonts w:cs="Arial"/>
          <w:color w:val="000000" w:themeColor="text1"/>
          <w:sz w:val="24"/>
          <w:szCs w:val="24"/>
        </w:rPr>
      </w:pPr>
      <w:r w:rsidRPr="005C28FB">
        <w:rPr>
          <w:rFonts w:cs="Arial"/>
          <w:color w:val="000000" w:themeColor="text1"/>
          <w:sz w:val="24"/>
          <w:szCs w:val="24"/>
        </w:rPr>
        <w:t>Изјав</w:t>
      </w:r>
      <w:r w:rsidR="001945FA" w:rsidRPr="005C28FB">
        <w:rPr>
          <w:rFonts w:cs="Arial"/>
          <w:color w:val="000000" w:themeColor="text1"/>
          <w:sz w:val="24"/>
          <w:szCs w:val="24"/>
        </w:rPr>
        <w:t>а</w:t>
      </w:r>
      <w:r w:rsidRPr="005C28FB">
        <w:rPr>
          <w:rFonts w:cs="Arial"/>
          <w:color w:val="000000" w:themeColor="text1"/>
          <w:sz w:val="24"/>
          <w:szCs w:val="24"/>
        </w:rPr>
        <w:t xml:space="preserve"> у складу са чланом 75. став 2. Закона </w:t>
      </w:r>
    </w:p>
    <w:p w14:paraId="422182F9" w14:textId="77777777" w:rsidR="00645F72" w:rsidRPr="005C28FB" w:rsidRDefault="00C42E3B" w:rsidP="00645F72">
      <w:pPr>
        <w:pStyle w:val="KDNabrajanje"/>
        <w:spacing w:before="0"/>
        <w:rPr>
          <w:rFonts w:cs="Arial"/>
          <w:color w:val="000000" w:themeColor="text1"/>
          <w:sz w:val="24"/>
          <w:szCs w:val="24"/>
        </w:rPr>
      </w:pPr>
      <w:r w:rsidRPr="005C28FB">
        <w:rPr>
          <w:rFonts w:cs="Arial"/>
          <w:color w:val="000000" w:themeColor="text1"/>
          <w:sz w:val="24"/>
          <w:szCs w:val="24"/>
        </w:rPr>
        <w:t>С</w:t>
      </w:r>
      <w:r w:rsidR="00645F72" w:rsidRPr="005C28FB">
        <w:rPr>
          <w:rFonts w:cs="Arial"/>
          <w:color w:val="000000" w:themeColor="text1"/>
          <w:sz w:val="24"/>
          <w:szCs w:val="24"/>
        </w:rPr>
        <w:t xml:space="preserve">редства финансијског обезбеђења </w:t>
      </w:r>
      <w:r w:rsidR="00615FEB" w:rsidRPr="005C28FB">
        <w:rPr>
          <w:rFonts w:cs="Arial"/>
          <w:color w:val="000000" w:themeColor="text1"/>
          <w:sz w:val="24"/>
          <w:szCs w:val="24"/>
        </w:rPr>
        <w:t>и обавезујућа писма о намерама банке да ће да изда банкарску гаранцију за добро извршење посла и отклањање грешака у гарантном року;</w:t>
      </w:r>
    </w:p>
    <w:p w14:paraId="1AAA74C8" w14:textId="77777777" w:rsidR="00EA6178" w:rsidRPr="005C28FB" w:rsidRDefault="007267FC" w:rsidP="00EA6178">
      <w:pPr>
        <w:pStyle w:val="KDNabrajanje"/>
        <w:spacing w:before="0"/>
        <w:rPr>
          <w:rFonts w:cs="Arial"/>
          <w:color w:val="000000" w:themeColor="text1"/>
          <w:sz w:val="24"/>
          <w:szCs w:val="24"/>
        </w:rPr>
      </w:pPr>
      <w:r w:rsidRPr="005C28FB">
        <w:rPr>
          <w:rFonts w:cs="Arial"/>
          <w:color w:val="000000" w:themeColor="text1"/>
          <w:sz w:val="24"/>
          <w:szCs w:val="24"/>
        </w:rPr>
        <w:t>обрасц</w:t>
      </w:r>
      <w:r w:rsidRPr="005C28FB">
        <w:rPr>
          <w:rFonts w:cs="Arial"/>
          <w:color w:val="000000" w:themeColor="text1"/>
          <w:sz w:val="24"/>
          <w:szCs w:val="24"/>
          <w:lang w:val="sr-Cyrl-CS"/>
        </w:rPr>
        <w:t>и</w:t>
      </w:r>
      <w:r w:rsidR="00EA6178" w:rsidRPr="005C28FB">
        <w:rPr>
          <w:rFonts w:cs="Arial"/>
          <w:color w:val="000000" w:themeColor="text1"/>
          <w:sz w:val="24"/>
          <w:szCs w:val="24"/>
        </w:rPr>
        <w:t>, изјаве и доказ</w:t>
      </w:r>
      <w:r w:rsidRPr="005C28FB">
        <w:rPr>
          <w:rFonts w:cs="Arial"/>
          <w:color w:val="000000" w:themeColor="text1"/>
          <w:sz w:val="24"/>
          <w:szCs w:val="24"/>
          <w:lang w:val="sr-Cyrl-CS"/>
        </w:rPr>
        <w:t>и</w:t>
      </w:r>
      <w:r w:rsidRPr="005C28FB">
        <w:rPr>
          <w:rFonts w:cs="Arial"/>
          <w:color w:val="000000" w:themeColor="text1"/>
          <w:sz w:val="24"/>
          <w:szCs w:val="24"/>
        </w:rPr>
        <w:t xml:space="preserve"> одређене тачком </w:t>
      </w:r>
      <w:r w:rsidR="003C4E60" w:rsidRPr="005C28FB">
        <w:rPr>
          <w:rFonts w:cs="Arial"/>
          <w:color w:val="000000" w:themeColor="text1"/>
          <w:sz w:val="24"/>
          <w:szCs w:val="24"/>
        </w:rPr>
        <w:t>6</w:t>
      </w:r>
      <w:r w:rsidRPr="005C28FB">
        <w:rPr>
          <w:rFonts w:cs="Arial"/>
          <w:color w:val="000000" w:themeColor="text1"/>
          <w:sz w:val="24"/>
          <w:szCs w:val="24"/>
        </w:rPr>
        <w:t>.</w:t>
      </w:r>
      <w:r w:rsidRPr="005C28FB">
        <w:rPr>
          <w:rFonts w:cs="Arial"/>
          <w:color w:val="000000" w:themeColor="text1"/>
          <w:sz w:val="24"/>
          <w:szCs w:val="24"/>
          <w:lang w:val="sr-Cyrl-CS"/>
        </w:rPr>
        <w:t>9</w:t>
      </w:r>
      <w:r w:rsidRPr="005C28FB">
        <w:rPr>
          <w:rFonts w:cs="Arial"/>
          <w:color w:val="000000" w:themeColor="text1"/>
          <w:sz w:val="24"/>
          <w:szCs w:val="24"/>
        </w:rPr>
        <w:t xml:space="preserve"> или </w:t>
      </w:r>
      <w:r w:rsidR="003C4E60" w:rsidRPr="005C28FB">
        <w:rPr>
          <w:rFonts w:cs="Arial"/>
          <w:color w:val="000000" w:themeColor="text1"/>
          <w:sz w:val="24"/>
          <w:szCs w:val="24"/>
        </w:rPr>
        <w:t>6</w:t>
      </w:r>
      <w:r w:rsidRPr="005C28FB">
        <w:rPr>
          <w:rFonts w:cs="Arial"/>
          <w:color w:val="000000" w:themeColor="text1"/>
          <w:sz w:val="24"/>
          <w:szCs w:val="24"/>
        </w:rPr>
        <w:t>.1</w:t>
      </w:r>
      <w:r w:rsidRPr="005C28FB">
        <w:rPr>
          <w:rFonts w:cs="Arial"/>
          <w:color w:val="000000" w:themeColor="text1"/>
          <w:sz w:val="24"/>
          <w:szCs w:val="24"/>
          <w:lang w:val="sr-Cyrl-CS"/>
        </w:rPr>
        <w:t>0</w:t>
      </w:r>
      <w:r w:rsidR="00EA6178" w:rsidRPr="005C28FB">
        <w:rPr>
          <w:rFonts w:cs="Arial"/>
          <w:color w:val="000000" w:themeColor="text1"/>
          <w:sz w:val="24"/>
          <w:szCs w:val="24"/>
        </w:rPr>
        <w:t xml:space="preserve"> овог упутства у случају да понуђач подноси понуду са подизвођачем или заједничку понуду подноси група понуђача</w:t>
      </w:r>
    </w:p>
    <w:p w14:paraId="184EECD5" w14:textId="77777777" w:rsidR="008D2B23" w:rsidRPr="005C28FB" w:rsidRDefault="008D2B23" w:rsidP="008D2B23">
      <w:pPr>
        <w:pStyle w:val="KDNabrajanje"/>
        <w:spacing w:before="0"/>
        <w:rPr>
          <w:rFonts w:cs="Arial"/>
          <w:color w:val="000000" w:themeColor="text1"/>
          <w:sz w:val="24"/>
          <w:szCs w:val="24"/>
        </w:rPr>
      </w:pPr>
      <w:r w:rsidRPr="005C28FB">
        <w:rPr>
          <w:rFonts w:cs="Arial"/>
          <w:color w:val="000000" w:themeColor="text1"/>
          <w:sz w:val="24"/>
          <w:szCs w:val="24"/>
        </w:rPr>
        <w:t>по</w:t>
      </w:r>
      <w:r w:rsidR="00932FE0" w:rsidRPr="005C28FB">
        <w:rPr>
          <w:rFonts w:cs="Arial"/>
          <w:color w:val="000000" w:themeColor="text1"/>
          <w:sz w:val="24"/>
          <w:szCs w:val="24"/>
        </w:rPr>
        <w:t xml:space="preserve">тписан и печатом оверен </w:t>
      </w:r>
      <w:r w:rsidRPr="005C28FB">
        <w:rPr>
          <w:rFonts w:cs="Arial"/>
          <w:color w:val="000000" w:themeColor="text1"/>
          <w:sz w:val="24"/>
          <w:szCs w:val="24"/>
        </w:rPr>
        <w:t xml:space="preserve">„Модел уговора“ </w:t>
      </w:r>
      <w:r w:rsidR="003C4E60" w:rsidRPr="005C28FB">
        <w:rPr>
          <w:rFonts w:cs="Arial"/>
          <w:color w:val="000000" w:themeColor="text1"/>
          <w:sz w:val="24"/>
          <w:szCs w:val="24"/>
        </w:rPr>
        <w:t>(пожељно је да буде попуњен)</w:t>
      </w:r>
    </w:p>
    <w:p w14:paraId="26E0687E" w14:textId="77777777" w:rsidR="008D2B23" w:rsidRPr="005C28FB" w:rsidRDefault="008D2B23" w:rsidP="008D2B23">
      <w:pPr>
        <w:pStyle w:val="KDNabrajanje"/>
        <w:spacing w:before="0"/>
        <w:rPr>
          <w:rFonts w:cs="Arial"/>
          <w:color w:val="000000" w:themeColor="text1"/>
          <w:sz w:val="24"/>
          <w:szCs w:val="24"/>
        </w:rPr>
      </w:pPr>
      <w:r w:rsidRPr="005C28FB">
        <w:rPr>
          <w:rFonts w:cs="Arial"/>
          <w:color w:val="000000" w:themeColor="text1"/>
          <w:sz w:val="24"/>
          <w:szCs w:val="24"/>
        </w:rPr>
        <w:t xml:space="preserve">докази о испуњености услова </w:t>
      </w:r>
      <w:r w:rsidRPr="005C28FB">
        <w:rPr>
          <w:rFonts w:cs="Arial"/>
          <w:color w:val="000000" w:themeColor="text1"/>
          <w:sz w:val="24"/>
          <w:szCs w:val="24"/>
          <w:lang w:bidi="en-US"/>
        </w:rPr>
        <w:t>из чл. 76.</w:t>
      </w:r>
      <w:r w:rsidRPr="005C28FB">
        <w:rPr>
          <w:rFonts w:cs="Arial"/>
          <w:color w:val="000000" w:themeColor="text1"/>
          <w:sz w:val="24"/>
          <w:szCs w:val="24"/>
        </w:rPr>
        <w:t xml:space="preserve"> Закона у складу са чланом 77. Закон</w:t>
      </w:r>
      <w:r w:rsidR="007A1BE0" w:rsidRPr="005C28FB">
        <w:rPr>
          <w:rFonts w:cs="Arial"/>
          <w:color w:val="000000" w:themeColor="text1"/>
          <w:sz w:val="24"/>
          <w:szCs w:val="24"/>
        </w:rPr>
        <w:t>а</w:t>
      </w:r>
      <w:r w:rsidRPr="005C28FB">
        <w:rPr>
          <w:rFonts w:cs="Arial"/>
          <w:color w:val="000000" w:themeColor="text1"/>
          <w:sz w:val="24"/>
          <w:szCs w:val="24"/>
        </w:rPr>
        <w:t xml:space="preserve"> и Одељком 4. конкурсне документације </w:t>
      </w:r>
    </w:p>
    <w:p w14:paraId="0A157DB2" w14:textId="77777777" w:rsidR="00A476AD" w:rsidRPr="005C28FB" w:rsidRDefault="00415BD7" w:rsidP="0031399B">
      <w:pPr>
        <w:pStyle w:val="KDNabrajanje"/>
        <w:rPr>
          <w:rFonts w:cs="Arial"/>
          <w:color w:val="000000" w:themeColor="text1"/>
          <w:sz w:val="24"/>
          <w:szCs w:val="24"/>
        </w:rPr>
      </w:pPr>
      <w:r w:rsidRPr="005C28FB">
        <w:rPr>
          <w:rFonts w:cs="Arial"/>
          <w:color w:val="000000" w:themeColor="text1"/>
          <w:sz w:val="24"/>
          <w:szCs w:val="24"/>
        </w:rPr>
        <w:t>Овлашћење за потписника (ако не потписује заступник)</w:t>
      </w:r>
    </w:p>
    <w:p w14:paraId="7583D9EC" w14:textId="77777777" w:rsidR="00A476AD" w:rsidRPr="005C28FB" w:rsidRDefault="00A476AD" w:rsidP="00415BD7">
      <w:pPr>
        <w:pStyle w:val="KDNabrajanje"/>
        <w:rPr>
          <w:rFonts w:cs="Arial"/>
          <w:color w:val="000000" w:themeColor="text1"/>
          <w:sz w:val="24"/>
          <w:szCs w:val="24"/>
        </w:rPr>
      </w:pPr>
      <w:r w:rsidRPr="005C28FB">
        <w:rPr>
          <w:rFonts w:cs="Arial"/>
          <w:color w:val="000000" w:themeColor="text1"/>
          <w:sz w:val="24"/>
          <w:szCs w:val="24"/>
        </w:rPr>
        <w:t>Прилог о безбедности и здрављу на раду</w:t>
      </w:r>
    </w:p>
    <w:p w14:paraId="5E4C1EC8" w14:textId="77777777" w:rsidR="008D2B23" w:rsidRPr="005C28FB" w:rsidRDefault="008D2B23" w:rsidP="008D2B23">
      <w:pPr>
        <w:pStyle w:val="KDParagraf"/>
        <w:spacing w:before="0"/>
        <w:rPr>
          <w:rFonts w:cs="Arial"/>
          <w:sz w:val="24"/>
          <w:szCs w:val="24"/>
          <w:lang w:val="ru-RU"/>
        </w:rPr>
      </w:pPr>
      <w:r w:rsidRPr="005C28FB">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945B5CD" w14:textId="77777777" w:rsidR="008D2B23" w:rsidRPr="005C28FB" w:rsidRDefault="008D2B23" w:rsidP="008D2B23">
      <w:pPr>
        <w:pStyle w:val="KDParagraf"/>
        <w:spacing w:before="0"/>
        <w:rPr>
          <w:rFonts w:cs="Arial"/>
          <w:sz w:val="24"/>
          <w:szCs w:val="24"/>
          <w:lang w:val="ru-RU"/>
        </w:rPr>
      </w:pPr>
      <w:r w:rsidRPr="005C28FB">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725C3676" w14:textId="77777777" w:rsidR="008D2B23" w:rsidRPr="005C28FB" w:rsidRDefault="008D2B23" w:rsidP="008D2B23">
      <w:pPr>
        <w:pStyle w:val="KDParagraf"/>
        <w:spacing w:before="0"/>
        <w:rPr>
          <w:rFonts w:eastAsia="TimesNewRomanPS-BoldMT" w:cs="Arial"/>
          <w:bCs/>
          <w:color w:val="000000"/>
          <w:sz w:val="24"/>
          <w:szCs w:val="24"/>
          <w:lang w:val="ru-RU"/>
        </w:rPr>
      </w:pPr>
    </w:p>
    <w:p w14:paraId="56A24786" w14:textId="77777777" w:rsidR="008D2B23" w:rsidRPr="005C28FB" w:rsidRDefault="003C4E60" w:rsidP="00F07A23">
      <w:pPr>
        <w:pStyle w:val="KDPodnaslov2"/>
        <w:numPr>
          <w:ilvl w:val="1"/>
          <w:numId w:val="21"/>
        </w:numPr>
        <w:spacing w:before="0"/>
        <w:jc w:val="both"/>
        <w:rPr>
          <w:rFonts w:cs="Arial"/>
          <w:sz w:val="24"/>
          <w:szCs w:val="24"/>
        </w:rPr>
      </w:pPr>
      <w:bookmarkStart w:id="210" w:name="_Toc441651580"/>
      <w:bookmarkStart w:id="211" w:name="_Toc442559891"/>
      <w:r w:rsidRPr="005C28FB">
        <w:rPr>
          <w:rFonts w:cs="Arial"/>
          <w:sz w:val="24"/>
          <w:szCs w:val="24"/>
        </w:rPr>
        <w:t>Подношење и</w:t>
      </w:r>
      <w:r w:rsidR="008D2B23" w:rsidRPr="005C28FB">
        <w:rPr>
          <w:rFonts w:cs="Arial"/>
          <w:sz w:val="24"/>
          <w:szCs w:val="24"/>
        </w:rPr>
        <w:t xml:space="preserve"> отварање понуда</w:t>
      </w:r>
      <w:bookmarkEnd w:id="210"/>
      <w:bookmarkEnd w:id="211"/>
    </w:p>
    <w:p w14:paraId="2A9EC6DC" w14:textId="77777777" w:rsidR="00C42E3B" w:rsidRPr="005C28FB" w:rsidRDefault="00C42E3B" w:rsidP="00C42E3B">
      <w:pPr>
        <w:rPr>
          <w:rFonts w:cs="Arial"/>
          <w:sz w:val="24"/>
          <w:szCs w:val="24"/>
        </w:rPr>
      </w:pPr>
    </w:p>
    <w:p w14:paraId="283F9DF8" w14:textId="77777777" w:rsidR="00FC355A" w:rsidRPr="005C28FB" w:rsidRDefault="00FC355A" w:rsidP="008D2B23">
      <w:pPr>
        <w:pStyle w:val="KDParagraf"/>
        <w:spacing w:before="0"/>
        <w:rPr>
          <w:rFonts w:cs="Arial"/>
          <w:sz w:val="24"/>
          <w:szCs w:val="24"/>
          <w:lang w:val="sr-Cyrl-CS"/>
        </w:rPr>
      </w:pPr>
      <w:r w:rsidRPr="005C28FB">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5C28FB">
        <w:rPr>
          <w:rFonts w:cs="Arial"/>
          <w:sz w:val="24"/>
          <w:szCs w:val="24"/>
        </w:rPr>
        <w:t>е</w:t>
      </w:r>
      <w:r w:rsidRPr="005C28FB">
        <w:rPr>
          <w:rFonts w:cs="Arial"/>
          <w:sz w:val="24"/>
          <w:szCs w:val="24"/>
          <w:lang w:val="sr-Cyrl-CS"/>
        </w:rPr>
        <w:t>.</w:t>
      </w:r>
    </w:p>
    <w:p w14:paraId="2B9C07D7" w14:textId="77777777" w:rsidR="00FC355A" w:rsidRPr="005C28FB" w:rsidRDefault="008D2B23" w:rsidP="00FC355A">
      <w:pPr>
        <w:pStyle w:val="KDParagraf"/>
        <w:spacing w:before="0"/>
        <w:rPr>
          <w:rFonts w:cs="Arial"/>
          <w:sz w:val="24"/>
          <w:szCs w:val="24"/>
          <w:lang w:val="sr-Cyrl-CS"/>
        </w:rPr>
      </w:pPr>
      <w:r w:rsidRPr="005C28FB">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1BE5874B" w14:textId="77777777" w:rsidR="00047BCA" w:rsidRDefault="00C42E3B" w:rsidP="008D2B23">
      <w:pPr>
        <w:pStyle w:val="KDParagraf"/>
        <w:spacing w:before="0"/>
        <w:rPr>
          <w:rFonts w:cs="Arial"/>
          <w:color w:val="000000" w:themeColor="text1"/>
          <w:sz w:val="24"/>
          <w:szCs w:val="24"/>
          <w:lang w:val="ru-RU"/>
        </w:rPr>
      </w:pPr>
      <w:r w:rsidRPr="005C28FB">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w:t>
      </w:r>
      <w:r w:rsidRPr="005C28FB">
        <w:rPr>
          <w:rFonts w:cs="Arial"/>
          <w:color w:val="000000" w:themeColor="text1"/>
          <w:sz w:val="24"/>
          <w:szCs w:val="24"/>
        </w:rPr>
        <w:t xml:space="preserve">Електропривреда Србије“ Београд, </w:t>
      </w:r>
      <w:r w:rsidR="00047BCA">
        <w:rPr>
          <w:rFonts w:cs="Arial"/>
          <w:color w:val="000000" w:themeColor="text1"/>
          <w:sz w:val="24"/>
          <w:szCs w:val="24"/>
          <w:lang w:val="ru-RU"/>
        </w:rPr>
        <w:t>Балканска 13, 11 000 Београд.</w:t>
      </w:r>
    </w:p>
    <w:p w14:paraId="4F8406F6" w14:textId="77777777" w:rsidR="008D2B23" w:rsidRPr="005C28FB" w:rsidRDefault="008D2B23" w:rsidP="008D2B23">
      <w:pPr>
        <w:pStyle w:val="KDParagraf"/>
        <w:spacing w:before="0"/>
        <w:rPr>
          <w:rFonts w:cs="Arial"/>
          <w:sz w:val="24"/>
          <w:szCs w:val="24"/>
        </w:rPr>
      </w:pPr>
      <w:r w:rsidRPr="005C28FB">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w:t>
      </w:r>
      <w:r w:rsidR="00177453" w:rsidRPr="005C28FB">
        <w:rPr>
          <w:rFonts w:cs="Arial"/>
          <w:sz w:val="24"/>
          <w:szCs w:val="24"/>
        </w:rPr>
        <w:t>(пожељно је дабуде</w:t>
      </w:r>
      <w:r w:rsidRPr="005C28FB">
        <w:rPr>
          <w:rFonts w:cs="Arial"/>
          <w:sz w:val="24"/>
          <w:szCs w:val="24"/>
        </w:rPr>
        <w:t xml:space="preserve"> издато на меморандуму </w:t>
      </w:r>
      <w:r w:rsidRPr="005C28FB">
        <w:rPr>
          <w:rFonts w:cs="Arial"/>
          <w:sz w:val="24"/>
          <w:szCs w:val="24"/>
        </w:rPr>
        <w:lastRenderedPageBreak/>
        <w:t>понуђача</w:t>
      </w:r>
      <w:r w:rsidR="00177453" w:rsidRPr="005C28FB">
        <w:rPr>
          <w:rFonts w:cs="Arial"/>
          <w:sz w:val="24"/>
          <w:szCs w:val="24"/>
        </w:rPr>
        <w:t>)</w:t>
      </w:r>
      <w:r w:rsidRPr="005C28FB">
        <w:rPr>
          <w:rFonts w:cs="Arial"/>
          <w:sz w:val="24"/>
          <w:szCs w:val="24"/>
        </w:rPr>
        <w:t>,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70BE67C" w14:textId="77777777" w:rsidR="008D2B23" w:rsidRPr="005C28FB" w:rsidRDefault="008D2B23" w:rsidP="008D2B23">
      <w:pPr>
        <w:pStyle w:val="KDParagraf"/>
        <w:spacing w:before="0"/>
        <w:rPr>
          <w:rFonts w:cs="Arial"/>
          <w:sz w:val="24"/>
          <w:szCs w:val="24"/>
        </w:rPr>
      </w:pPr>
      <w:r w:rsidRPr="005C28FB">
        <w:rPr>
          <w:rFonts w:cs="Arial"/>
          <w:sz w:val="24"/>
          <w:szCs w:val="24"/>
        </w:rPr>
        <w:t>Комисија за јавну набавку води записник о отварању понуда у који се уносе подаци у складу са Законом.</w:t>
      </w:r>
    </w:p>
    <w:p w14:paraId="3E95D1BA" w14:textId="77777777" w:rsidR="008D2B23" w:rsidRPr="005C28FB" w:rsidRDefault="008D2B23" w:rsidP="008D2B23">
      <w:pPr>
        <w:pStyle w:val="KDParagraf"/>
        <w:spacing w:before="0"/>
        <w:rPr>
          <w:rFonts w:cs="Arial"/>
          <w:sz w:val="24"/>
          <w:szCs w:val="24"/>
        </w:rPr>
      </w:pPr>
      <w:r w:rsidRPr="005C28FB">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149BACA2" w14:textId="77777777" w:rsidR="008D2B23" w:rsidRPr="005C28FB" w:rsidRDefault="008D2B23" w:rsidP="008D2B23">
      <w:pPr>
        <w:pStyle w:val="KDParagraf"/>
        <w:spacing w:before="0"/>
        <w:rPr>
          <w:rFonts w:cs="Arial"/>
          <w:sz w:val="24"/>
          <w:szCs w:val="24"/>
        </w:rPr>
      </w:pPr>
      <w:r w:rsidRPr="005C28FB">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333A7115" w14:textId="77777777" w:rsidR="008D2B23" w:rsidRPr="005C28FB" w:rsidRDefault="008D2B23" w:rsidP="008D2B23">
      <w:pPr>
        <w:pStyle w:val="KDParagraf"/>
        <w:spacing w:before="0"/>
        <w:rPr>
          <w:rFonts w:cs="Arial"/>
          <w:sz w:val="24"/>
          <w:szCs w:val="24"/>
        </w:rPr>
      </w:pPr>
    </w:p>
    <w:p w14:paraId="64110F3D" w14:textId="77777777" w:rsidR="008D2B23" w:rsidRPr="005C28FB" w:rsidRDefault="008D2B23" w:rsidP="00F07A23">
      <w:pPr>
        <w:pStyle w:val="KDPodnaslov2"/>
        <w:numPr>
          <w:ilvl w:val="1"/>
          <w:numId w:val="21"/>
        </w:numPr>
        <w:spacing w:before="0"/>
        <w:jc w:val="both"/>
        <w:rPr>
          <w:rFonts w:cs="Arial"/>
          <w:sz w:val="24"/>
          <w:szCs w:val="24"/>
        </w:rPr>
      </w:pPr>
      <w:bookmarkStart w:id="212" w:name="_Toc441651581"/>
      <w:bookmarkStart w:id="213" w:name="_Toc442559892"/>
      <w:r w:rsidRPr="005C28FB">
        <w:rPr>
          <w:rFonts w:cs="Arial"/>
          <w:sz w:val="24"/>
          <w:szCs w:val="24"/>
        </w:rPr>
        <w:t>Начин подношења понуде</w:t>
      </w:r>
      <w:bookmarkEnd w:id="212"/>
      <w:bookmarkEnd w:id="213"/>
    </w:p>
    <w:p w14:paraId="7D82847A" w14:textId="77777777" w:rsidR="008D2B23" w:rsidRPr="005C28FB" w:rsidRDefault="008D2B23" w:rsidP="008D2B23">
      <w:pPr>
        <w:pStyle w:val="KDParagraf"/>
        <w:spacing w:before="0"/>
        <w:rPr>
          <w:rFonts w:cs="Arial"/>
          <w:sz w:val="24"/>
          <w:szCs w:val="24"/>
          <w:lang w:val="ru-RU"/>
        </w:rPr>
      </w:pPr>
      <w:r w:rsidRPr="005C28FB">
        <w:rPr>
          <w:rFonts w:cs="Arial"/>
          <w:sz w:val="24"/>
          <w:szCs w:val="24"/>
          <w:lang w:val="ru-RU"/>
        </w:rPr>
        <w:t>Понуђач може поднети само једну понуду.</w:t>
      </w:r>
    </w:p>
    <w:p w14:paraId="13213D0D" w14:textId="77777777" w:rsidR="008D2B23" w:rsidRPr="005C28FB" w:rsidRDefault="008D2B23" w:rsidP="008D2B23">
      <w:pPr>
        <w:pStyle w:val="KDParagraf"/>
        <w:spacing w:before="0"/>
        <w:rPr>
          <w:rFonts w:cs="Arial"/>
          <w:sz w:val="24"/>
          <w:szCs w:val="24"/>
          <w:lang w:val="ru-RU"/>
        </w:rPr>
      </w:pPr>
      <w:r w:rsidRPr="005C28FB">
        <w:rPr>
          <w:rFonts w:cs="Arial"/>
          <w:sz w:val="24"/>
          <w:szCs w:val="24"/>
          <w:lang w:val="ru-RU"/>
        </w:rPr>
        <w:t>Понуду може поднети понуђач самостално, група понуђача, као и понуђач са подизвођачем.</w:t>
      </w:r>
    </w:p>
    <w:p w14:paraId="7D2FD198" w14:textId="77777777" w:rsidR="008D2B23" w:rsidRPr="005C28FB" w:rsidRDefault="008D2B23" w:rsidP="008D2B23">
      <w:pPr>
        <w:pStyle w:val="KDParagraf"/>
        <w:spacing w:before="0"/>
        <w:rPr>
          <w:rFonts w:cs="Arial"/>
          <w:sz w:val="24"/>
          <w:szCs w:val="24"/>
        </w:rPr>
      </w:pPr>
      <w:r w:rsidRPr="005C28FB">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2E88A510" w14:textId="77777777" w:rsidR="008D2B23" w:rsidRPr="005C28FB" w:rsidRDefault="008D2B23" w:rsidP="008D2B23">
      <w:pPr>
        <w:pStyle w:val="KDParagraf"/>
        <w:spacing w:before="0"/>
        <w:rPr>
          <w:rFonts w:cs="Arial"/>
          <w:sz w:val="24"/>
          <w:szCs w:val="24"/>
        </w:rPr>
      </w:pPr>
      <w:r w:rsidRPr="005C28FB">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4B311F91" w14:textId="77777777" w:rsidR="008D2B23" w:rsidRPr="005C28FB" w:rsidRDefault="008D2B23" w:rsidP="008D2B23">
      <w:pPr>
        <w:pStyle w:val="KDParagraf"/>
        <w:spacing w:before="0"/>
        <w:rPr>
          <w:rFonts w:cs="Arial"/>
          <w:sz w:val="24"/>
          <w:szCs w:val="24"/>
        </w:rPr>
      </w:pPr>
      <w:r w:rsidRPr="005C28FB">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3694E5D4" w14:textId="77777777" w:rsidR="008D2B23" w:rsidRPr="005C28FB" w:rsidRDefault="008D2B23" w:rsidP="008D2B23">
      <w:pPr>
        <w:pStyle w:val="KDParagraf"/>
        <w:spacing w:before="0"/>
        <w:rPr>
          <w:rFonts w:cs="Arial"/>
          <w:sz w:val="24"/>
          <w:szCs w:val="24"/>
        </w:rPr>
      </w:pPr>
    </w:p>
    <w:p w14:paraId="0941BBED" w14:textId="77777777" w:rsidR="008D2B23" w:rsidRPr="005C28FB" w:rsidRDefault="008D2B23" w:rsidP="00F07A23">
      <w:pPr>
        <w:pStyle w:val="KDPodnaslov2"/>
        <w:numPr>
          <w:ilvl w:val="1"/>
          <w:numId w:val="21"/>
        </w:numPr>
        <w:spacing w:before="0"/>
        <w:jc w:val="both"/>
        <w:rPr>
          <w:rFonts w:cs="Arial"/>
          <w:sz w:val="24"/>
          <w:szCs w:val="24"/>
        </w:rPr>
      </w:pPr>
      <w:bookmarkStart w:id="214" w:name="_Toc441651582"/>
      <w:bookmarkStart w:id="215" w:name="_Toc442559893"/>
      <w:r w:rsidRPr="005C28FB">
        <w:rPr>
          <w:rFonts w:cs="Arial"/>
          <w:sz w:val="24"/>
          <w:szCs w:val="24"/>
        </w:rPr>
        <w:t>Измена, допуна и опозив понуде</w:t>
      </w:r>
      <w:bookmarkEnd w:id="214"/>
      <w:bookmarkEnd w:id="215"/>
    </w:p>
    <w:p w14:paraId="39D338A2" w14:textId="77777777" w:rsidR="00C42E3B" w:rsidRPr="005C28FB" w:rsidRDefault="00C42E3B" w:rsidP="00C42E3B">
      <w:pPr>
        <w:pStyle w:val="KDParagraf"/>
        <w:spacing w:before="0"/>
        <w:rPr>
          <w:rFonts w:cs="Arial"/>
          <w:sz w:val="24"/>
          <w:szCs w:val="24"/>
          <w:lang w:val="ru-RU"/>
        </w:rPr>
      </w:pPr>
    </w:p>
    <w:p w14:paraId="773067E7" w14:textId="77777777" w:rsidR="00C42E3B" w:rsidRPr="005C28FB" w:rsidRDefault="00C42E3B" w:rsidP="00C42E3B">
      <w:pPr>
        <w:pStyle w:val="KDParagraf"/>
        <w:spacing w:before="0"/>
        <w:rPr>
          <w:rFonts w:cs="Arial"/>
          <w:sz w:val="24"/>
          <w:szCs w:val="24"/>
          <w:lang w:val="ru-RU"/>
        </w:rPr>
      </w:pPr>
      <w:r w:rsidRPr="005C28FB">
        <w:rPr>
          <w:rFonts w:cs="Arial"/>
          <w:sz w:val="24"/>
          <w:szCs w:val="24"/>
          <w:lang w:val="ru-RU"/>
        </w:rPr>
        <w:t>У року за подношење понуде понуђач може да измени или допуни већ поднету понуду писаним путем, на адресу Наручиоца, са назнаком „ИЗМЕНА – ДОПУН</w:t>
      </w:r>
      <w:r w:rsidR="00932FE0" w:rsidRPr="005C28FB">
        <w:rPr>
          <w:rFonts w:cs="Arial"/>
          <w:sz w:val="24"/>
          <w:szCs w:val="24"/>
          <w:lang w:val="ru-RU"/>
        </w:rPr>
        <w:t xml:space="preserve">А - Понуде за јавну набавку: </w:t>
      </w:r>
      <w:r w:rsidR="006231E2">
        <w:rPr>
          <w:rFonts w:cs="Arial"/>
          <w:sz w:val="24"/>
          <w:szCs w:val="24"/>
          <w:lang w:val="sr-Cyrl-RS"/>
        </w:rPr>
        <w:t>Санација и доградња дренажног система</w:t>
      </w:r>
      <w:r w:rsidR="006231E2" w:rsidRPr="008223B9">
        <w:rPr>
          <w:rFonts w:cs="Arial"/>
          <w:sz w:val="24"/>
          <w:szCs w:val="24"/>
          <w:lang w:val="ru-RU"/>
        </w:rPr>
        <w:t xml:space="preserve"> </w:t>
      </w:r>
      <w:r w:rsidRPr="005C28FB">
        <w:rPr>
          <w:rFonts w:cs="Arial"/>
          <w:sz w:val="24"/>
          <w:szCs w:val="24"/>
          <w:lang w:val="ru-RU"/>
        </w:rPr>
        <w:t>- Јавна набавка број ЈН/</w:t>
      </w:r>
      <w:r w:rsidR="006231E2">
        <w:rPr>
          <w:rFonts w:cs="Arial"/>
          <w:sz w:val="24"/>
          <w:szCs w:val="24"/>
          <w:lang w:val="ru-RU"/>
        </w:rPr>
        <w:t>2000/0297/2016</w:t>
      </w:r>
      <w:r w:rsidRPr="005C28FB">
        <w:rPr>
          <w:rFonts w:cs="Arial"/>
          <w:sz w:val="24"/>
          <w:szCs w:val="24"/>
          <w:lang w:val="ru-RU"/>
        </w:rPr>
        <w:t xml:space="preserve"> – НЕ ОТВАРАТИ“.</w:t>
      </w:r>
    </w:p>
    <w:p w14:paraId="170F0CF2" w14:textId="77777777" w:rsidR="008D2B23" w:rsidRPr="005C28FB" w:rsidRDefault="008D2B23" w:rsidP="008D2B23">
      <w:pPr>
        <w:pStyle w:val="KDParagraf"/>
        <w:spacing w:before="0"/>
        <w:rPr>
          <w:rFonts w:cs="Arial"/>
          <w:sz w:val="24"/>
          <w:szCs w:val="24"/>
        </w:rPr>
      </w:pPr>
      <w:r w:rsidRPr="005C28FB">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3770557D" w14:textId="77777777" w:rsidR="00C42E3B" w:rsidRPr="005C28FB" w:rsidRDefault="008D2B23" w:rsidP="00C42E3B">
      <w:pPr>
        <w:pStyle w:val="KDParagraf"/>
        <w:spacing w:before="0"/>
        <w:rPr>
          <w:rFonts w:cs="Arial"/>
          <w:sz w:val="24"/>
          <w:szCs w:val="24"/>
          <w:lang w:val="ru-RU"/>
        </w:rPr>
      </w:pPr>
      <w:r w:rsidRPr="005C28FB">
        <w:rPr>
          <w:rFonts w:cs="Arial"/>
          <w:sz w:val="24"/>
          <w:szCs w:val="24"/>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932FE0" w:rsidRPr="008223B9">
        <w:rPr>
          <w:rFonts w:cs="Arial"/>
          <w:sz w:val="24"/>
          <w:szCs w:val="24"/>
          <w:lang w:val="sr-Cyrl-CS"/>
        </w:rPr>
        <w:t xml:space="preserve">: </w:t>
      </w:r>
      <w:r w:rsidR="006231E2">
        <w:rPr>
          <w:rFonts w:cs="Arial"/>
          <w:sz w:val="24"/>
          <w:szCs w:val="24"/>
          <w:lang w:val="sr-Cyrl-RS"/>
        </w:rPr>
        <w:t>Санација и доградња дренажног система</w:t>
      </w:r>
      <w:r w:rsidR="00C42E3B" w:rsidRPr="005C28FB">
        <w:rPr>
          <w:rFonts w:cs="Arial"/>
          <w:sz w:val="24"/>
          <w:szCs w:val="24"/>
          <w:lang w:val="ru-RU"/>
        </w:rPr>
        <w:t xml:space="preserve"> - Јавна набавка број ЈН/</w:t>
      </w:r>
      <w:r w:rsidR="006231E2">
        <w:rPr>
          <w:rFonts w:cs="Arial"/>
          <w:sz w:val="24"/>
          <w:szCs w:val="24"/>
          <w:lang w:val="ru-RU"/>
        </w:rPr>
        <w:t>2000/0297/2016</w:t>
      </w:r>
      <w:r w:rsidR="00C42E3B" w:rsidRPr="005C28FB">
        <w:rPr>
          <w:rFonts w:cs="Arial"/>
          <w:sz w:val="24"/>
          <w:szCs w:val="24"/>
          <w:lang w:val="ru-RU"/>
        </w:rPr>
        <w:t xml:space="preserve"> – НЕ ОТВАРАТИ“.</w:t>
      </w:r>
    </w:p>
    <w:p w14:paraId="6B8C7160" w14:textId="77777777" w:rsidR="008D2B23" w:rsidRPr="005C28FB" w:rsidRDefault="008D2B23" w:rsidP="008D2B23">
      <w:pPr>
        <w:pStyle w:val="KDParagraf"/>
        <w:spacing w:before="0"/>
        <w:rPr>
          <w:rFonts w:cs="Arial"/>
          <w:sz w:val="24"/>
          <w:szCs w:val="24"/>
        </w:rPr>
      </w:pPr>
      <w:r w:rsidRPr="005C28FB">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05E66F55" w14:textId="77777777" w:rsidR="00EA6178" w:rsidRPr="005C28FB" w:rsidRDefault="008D2B23" w:rsidP="008D2B23">
      <w:pPr>
        <w:pStyle w:val="KDKomentar"/>
        <w:spacing w:before="0"/>
        <w:rPr>
          <w:rFonts w:cs="Arial"/>
          <w:i w:val="0"/>
          <w:color w:val="000000" w:themeColor="text1"/>
          <w:sz w:val="24"/>
          <w:szCs w:val="24"/>
        </w:rPr>
      </w:pPr>
      <w:r w:rsidRPr="005C28FB">
        <w:rPr>
          <w:rFonts w:cs="Arial"/>
          <w:i w:val="0"/>
          <w:color w:val="000000" w:themeColor="text1"/>
          <w:sz w:val="24"/>
          <w:szCs w:val="24"/>
        </w:rPr>
        <w:t>Уколико понуђач измени или опозове понуду поднету по истеку рока за подношење понуда, Наручилац ће наплатити средство</w:t>
      </w:r>
      <w:r w:rsidR="00FC5045" w:rsidRPr="005C28FB">
        <w:rPr>
          <w:rFonts w:cs="Arial"/>
          <w:i w:val="0"/>
          <w:color w:val="000000" w:themeColor="text1"/>
          <w:sz w:val="24"/>
          <w:szCs w:val="24"/>
        </w:rPr>
        <w:t xml:space="preserve"> финансијског</w:t>
      </w:r>
      <w:r w:rsidRPr="005C28FB">
        <w:rPr>
          <w:rFonts w:cs="Arial"/>
          <w:i w:val="0"/>
          <w:color w:val="000000" w:themeColor="text1"/>
          <w:sz w:val="24"/>
          <w:szCs w:val="24"/>
        </w:rPr>
        <w:t xml:space="preserve"> обезбеђењ</w:t>
      </w:r>
      <w:r w:rsidR="0031399B" w:rsidRPr="005C28FB">
        <w:rPr>
          <w:rFonts w:cs="Arial"/>
          <w:i w:val="0"/>
          <w:color w:val="000000" w:themeColor="text1"/>
          <w:sz w:val="24"/>
          <w:szCs w:val="24"/>
        </w:rPr>
        <w:t>а дато на име озбиљности понуде.</w:t>
      </w:r>
    </w:p>
    <w:p w14:paraId="7449C24E" w14:textId="77777777" w:rsidR="008E7A99" w:rsidRPr="005C28FB" w:rsidRDefault="008E7A99" w:rsidP="008D2B23">
      <w:pPr>
        <w:pStyle w:val="KDKomentar"/>
        <w:spacing w:before="0"/>
        <w:rPr>
          <w:rFonts w:cs="Arial"/>
          <w:i w:val="0"/>
          <w:color w:val="000000" w:themeColor="text1"/>
          <w:sz w:val="24"/>
          <w:szCs w:val="24"/>
        </w:rPr>
      </w:pPr>
    </w:p>
    <w:p w14:paraId="4CB00D8A" w14:textId="77777777" w:rsidR="008D2B23" w:rsidRPr="005C28FB" w:rsidRDefault="00C752E2" w:rsidP="00F07A23">
      <w:pPr>
        <w:pStyle w:val="KDPodnaslov2"/>
        <w:numPr>
          <w:ilvl w:val="1"/>
          <w:numId w:val="21"/>
        </w:numPr>
        <w:spacing w:before="0"/>
        <w:jc w:val="both"/>
        <w:rPr>
          <w:rFonts w:cs="Arial"/>
          <w:sz w:val="24"/>
          <w:szCs w:val="24"/>
        </w:rPr>
      </w:pPr>
      <w:bookmarkStart w:id="216" w:name="_Toc441651583"/>
      <w:bookmarkStart w:id="217" w:name="_Toc442559894"/>
      <w:r w:rsidRPr="005C28FB">
        <w:rPr>
          <w:rFonts w:cs="Arial"/>
          <w:sz w:val="24"/>
          <w:szCs w:val="24"/>
          <w:lang w:val="ru-RU"/>
        </w:rPr>
        <w:t xml:space="preserve">. </w:t>
      </w:r>
      <w:r w:rsidR="008D2B23" w:rsidRPr="005C28FB">
        <w:rPr>
          <w:rFonts w:cs="Arial"/>
          <w:sz w:val="24"/>
          <w:szCs w:val="24"/>
          <w:lang w:val="ru-RU"/>
        </w:rPr>
        <w:t>П</w:t>
      </w:r>
      <w:r w:rsidR="008D2B23" w:rsidRPr="005C28FB">
        <w:rPr>
          <w:rFonts w:cs="Arial"/>
          <w:sz w:val="24"/>
          <w:szCs w:val="24"/>
        </w:rPr>
        <w:t>артије</w:t>
      </w:r>
      <w:bookmarkEnd w:id="216"/>
      <w:bookmarkEnd w:id="217"/>
    </w:p>
    <w:p w14:paraId="190453DB" w14:textId="77777777" w:rsidR="00FC355A" w:rsidRPr="005C28FB" w:rsidRDefault="00FC355A" w:rsidP="00FC355A">
      <w:pPr>
        <w:pStyle w:val="KDParagraf"/>
        <w:spacing w:before="0"/>
        <w:rPr>
          <w:rFonts w:cs="Arial"/>
          <w:sz w:val="24"/>
          <w:szCs w:val="24"/>
        </w:rPr>
      </w:pPr>
      <w:r w:rsidRPr="005C28FB">
        <w:rPr>
          <w:rFonts w:cs="Arial"/>
          <w:sz w:val="24"/>
          <w:szCs w:val="24"/>
        </w:rPr>
        <w:t>Набавка није обликована по партијама.</w:t>
      </w:r>
    </w:p>
    <w:p w14:paraId="5611C18A" w14:textId="77777777" w:rsidR="00660E4F" w:rsidRPr="005C28FB" w:rsidRDefault="00660E4F" w:rsidP="008D2B23">
      <w:pPr>
        <w:spacing w:before="0"/>
        <w:rPr>
          <w:rFonts w:cs="Arial"/>
          <w:color w:val="00B0F0"/>
          <w:sz w:val="24"/>
          <w:szCs w:val="24"/>
        </w:rPr>
      </w:pPr>
    </w:p>
    <w:p w14:paraId="023AA1D4" w14:textId="77777777" w:rsidR="008D2B23" w:rsidRPr="005C28FB" w:rsidRDefault="00011DCA" w:rsidP="00F07A23">
      <w:pPr>
        <w:pStyle w:val="KDPodnaslov2"/>
        <w:numPr>
          <w:ilvl w:val="1"/>
          <w:numId w:val="21"/>
        </w:numPr>
        <w:spacing w:before="0"/>
        <w:jc w:val="both"/>
        <w:rPr>
          <w:rFonts w:cs="Arial"/>
          <w:sz w:val="24"/>
          <w:szCs w:val="24"/>
        </w:rPr>
      </w:pPr>
      <w:bookmarkStart w:id="218" w:name="_Toc441651584"/>
      <w:bookmarkStart w:id="219" w:name="_Toc442559895"/>
      <w:r w:rsidRPr="005C28FB">
        <w:rPr>
          <w:rFonts w:cs="Arial"/>
          <w:sz w:val="24"/>
          <w:szCs w:val="24"/>
        </w:rPr>
        <w:t xml:space="preserve"> </w:t>
      </w:r>
      <w:r w:rsidR="008D2B23" w:rsidRPr="005C28FB">
        <w:rPr>
          <w:rFonts w:cs="Arial"/>
          <w:sz w:val="24"/>
          <w:szCs w:val="24"/>
        </w:rPr>
        <w:t>Понуда са варијантама</w:t>
      </w:r>
      <w:bookmarkEnd w:id="218"/>
      <w:bookmarkEnd w:id="219"/>
    </w:p>
    <w:p w14:paraId="1E5EFB90" w14:textId="77777777" w:rsidR="008D2B23" w:rsidRPr="005C28FB" w:rsidRDefault="008D2B23" w:rsidP="008D2B23">
      <w:pPr>
        <w:tabs>
          <w:tab w:val="num" w:pos="993"/>
        </w:tabs>
        <w:spacing w:before="0"/>
        <w:rPr>
          <w:rFonts w:cs="Arial"/>
          <w:sz w:val="24"/>
          <w:szCs w:val="24"/>
          <w:lang w:val="ru-RU"/>
        </w:rPr>
      </w:pPr>
      <w:r w:rsidRPr="005C28FB">
        <w:rPr>
          <w:rFonts w:cs="Arial"/>
          <w:sz w:val="24"/>
          <w:szCs w:val="24"/>
          <w:lang w:val="ru-RU"/>
        </w:rPr>
        <w:t>Понуда са варијантама није дозвољена.</w:t>
      </w:r>
    </w:p>
    <w:p w14:paraId="3CE589F9" w14:textId="77777777" w:rsidR="008D2B23" w:rsidRPr="005C28FB" w:rsidRDefault="008D2B23" w:rsidP="008D2B23">
      <w:pPr>
        <w:tabs>
          <w:tab w:val="num" w:pos="993"/>
        </w:tabs>
        <w:spacing w:before="0"/>
        <w:rPr>
          <w:rFonts w:cs="Arial"/>
          <w:sz w:val="24"/>
          <w:szCs w:val="24"/>
          <w:lang w:val="ru-RU"/>
        </w:rPr>
      </w:pPr>
    </w:p>
    <w:p w14:paraId="4CEAEAF3" w14:textId="77777777" w:rsidR="008D2B23" w:rsidRPr="005C28FB" w:rsidRDefault="00011DCA" w:rsidP="00F07A23">
      <w:pPr>
        <w:pStyle w:val="KDPodnaslov2"/>
        <w:numPr>
          <w:ilvl w:val="1"/>
          <w:numId w:val="21"/>
        </w:numPr>
        <w:spacing w:before="0"/>
        <w:jc w:val="both"/>
        <w:rPr>
          <w:rFonts w:cs="Arial"/>
          <w:sz w:val="24"/>
          <w:szCs w:val="24"/>
        </w:rPr>
      </w:pPr>
      <w:bookmarkStart w:id="220" w:name="_Toc441651585"/>
      <w:bookmarkStart w:id="221" w:name="_Toc442559896"/>
      <w:r w:rsidRPr="005C28FB">
        <w:rPr>
          <w:rFonts w:cs="Arial"/>
          <w:sz w:val="24"/>
          <w:szCs w:val="24"/>
        </w:rPr>
        <w:t xml:space="preserve"> </w:t>
      </w:r>
      <w:r w:rsidR="008D2B23" w:rsidRPr="005C28FB">
        <w:rPr>
          <w:rFonts w:cs="Arial"/>
          <w:sz w:val="24"/>
          <w:szCs w:val="24"/>
        </w:rPr>
        <w:t>Подношење понуде са подизвођачима</w:t>
      </w:r>
      <w:bookmarkEnd w:id="220"/>
      <w:bookmarkEnd w:id="221"/>
    </w:p>
    <w:p w14:paraId="6B444FC8" w14:textId="77777777" w:rsidR="00C752E2" w:rsidRPr="005C28FB" w:rsidRDefault="00C752E2" w:rsidP="00C752E2">
      <w:pPr>
        <w:rPr>
          <w:rFonts w:cs="Arial"/>
          <w:sz w:val="24"/>
          <w:szCs w:val="24"/>
        </w:rPr>
      </w:pPr>
    </w:p>
    <w:p w14:paraId="36B58DE3" w14:textId="77777777" w:rsidR="00EE070C" w:rsidRPr="005C28FB" w:rsidRDefault="00EE070C" w:rsidP="00EE070C">
      <w:pPr>
        <w:pStyle w:val="KDParagraf"/>
        <w:spacing w:before="0"/>
        <w:rPr>
          <w:rFonts w:cs="Arial"/>
          <w:sz w:val="24"/>
          <w:szCs w:val="24"/>
        </w:rPr>
      </w:pPr>
      <w:r w:rsidRPr="005C28FB">
        <w:rPr>
          <w:rFonts w:cs="Arial"/>
          <w:sz w:val="24"/>
          <w:szCs w:val="24"/>
        </w:rPr>
        <w:lastRenderedPageBreak/>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6E111C66" w14:textId="77777777" w:rsidR="00EE070C" w:rsidRPr="005C28FB" w:rsidRDefault="00EE070C" w:rsidP="00EE070C">
      <w:pPr>
        <w:pStyle w:val="KDParagraf"/>
        <w:spacing w:before="0"/>
        <w:rPr>
          <w:rFonts w:cs="Arial"/>
          <w:sz w:val="24"/>
          <w:szCs w:val="24"/>
        </w:rPr>
      </w:pPr>
      <w:r w:rsidRPr="005C28FB">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14:paraId="217B5437" w14:textId="77777777" w:rsidR="00EE070C" w:rsidRPr="005C28FB" w:rsidRDefault="00EE070C" w:rsidP="00EE070C">
      <w:pPr>
        <w:pStyle w:val="KDParagraf"/>
        <w:spacing w:before="0"/>
        <w:rPr>
          <w:rFonts w:cs="Arial"/>
          <w:sz w:val="24"/>
          <w:szCs w:val="24"/>
        </w:rPr>
      </w:pPr>
      <w:r w:rsidRPr="005C28FB">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135A8FD6" w14:textId="77777777" w:rsidR="00EE070C" w:rsidRPr="005C28FB" w:rsidRDefault="00EE070C" w:rsidP="00EE070C">
      <w:pPr>
        <w:pStyle w:val="KDParagraf"/>
        <w:spacing w:before="0"/>
        <w:rPr>
          <w:rFonts w:cs="Arial"/>
          <w:sz w:val="24"/>
          <w:szCs w:val="24"/>
        </w:rPr>
      </w:pPr>
      <w:r w:rsidRPr="005C28FB">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144CADA8" w14:textId="77777777" w:rsidR="00C752E2" w:rsidRPr="005C28FB" w:rsidRDefault="00EE070C" w:rsidP="008D2B23">
      <w:pPr>
        <w:pStyle w:val="KDParagraf"/>
        <w:spacing w:before="0"/>
        <w:rPr>
          <w:rFonts w:cs="Arial"/>
          <w:sz w:val="24"/>
          <w:szCs w:val="24"/>
        </w:rPr>
      </w:pPr>
      <w:r w:rsidRPr="005C28FB">
        <w:rPr>
          <w:rFonts w:cs="Arial"/>
          <w:sz w:val="24"/>
          <w:szCs w:val="24"/>
        </w:rPr>
        <w:t xml:space="preserve">Обавеза понуђача је да за </w:t>
      </w:r>
      <w:r w:rsidR="008D2B23" w:rsidRPr="005C28FB">
        <w:rPr>
          <w:rFonts w:cs="Arial"/>
          <w:sz w:val="24"/>
          <w:szCs w:val="24"/>
        </w:rPr>
        <w:t>подизвођач</w:t>
      </w:r>
      <w:r w:rsidRPr="005C28FB">
        <w:rPr>
          <w:rFonts w:cs="Arial"/>
          <w:sz w:val="24"/>
          <w:szCs w:val="24"/>
        </w:rPr>
        <w:t>а достави доказе о испуњености</w:t>
      </w:r>
      <w:r w:rsidR="008D2B23" w:rsidRPr="005C28FB">
        <w:rPr>
          <w:rFonts w:cs="Arial"/>
          <w:sz w:val="24"/>
          <w:szCs w:val="24"/>
        </w:rPr>
        <w:t xml:space="preserve"> обавезн</w:t>
      </w:r>
      <w:r w:rsidRPr="005C28FB">
        <w:rPr>
          <w:rFonts w:cs="Arial"/>
          <w:sz w:val="24"/>
          <w:szCs w:val="24"/>
        </w:rPr>
        <w:t>их</w:t>
      </w:r>
      <w:r w:rsidR="008D2B23" w:rsidRPr="005C28FB">
        <w:rPr>
          <w:rFonts w:cs="Arial"/>
          <w:sz w:val="24"/>
          <w:szCs w:val="24"/>
        </w:rPr>
        <w:t xml:space="preserve"> услов</w:t>
      </w:r>
      <w:r w:rsidRPr="005C28FB">
        <w:rPr>
          <w:rFonts w:cs="Arial"/>
          <w:sz w:val="24"/>
          <w:szCs w:val="24"/>
        </w:rPr>
        <w:t>а</w:t>
      </w:r>
      <w:r w:rsidR="008D2B23" w:rsidRPr="005C28FB">
        <w:rPr>
          <w:rFonts w:cs="Arial"/>
          <w:sz w:val="24"/>
          <w:szCs w:val="24"/>
        </w:rPr>
        <w:t xml:space="preserve"> наведен</w:t>
      </w:r>
      <w:r w:rsidRPr="005C28FB">
        <w:rPr>
          <w:rFonts w:cs="Arial"/>
          <w:sz w:val="24"/>
          <w:szCs w:val="24"/>
        </w:rPr>
        <w:t>их</w:t>
      </w:r>
      <w:r w:rsidR="008D2B23" w:rsidRPr="005C28FB">
        <w:rPr>
          <w:rFonts w:cs="Arial"/>
          <w:sz w:val="24"/>
          <w:szCs w:val="24"/>
        </w:rPr>
        <w:t xml:space="preserve"> у одељку Услови за учешће из члана 75. и 76. Закона и Упутство како се доказује испуњеност тих услова</w:t>
      </w:r>
      <w:r w:rsidR="00C752E2" w:rsidRPr="005C28FB">
        <w:rPr>
          <w:rFonts w:cs="Arial"/>
          <w:sz w:val="24"/>
          <w:szCs w:val="24"/>
        </w:rPr>
        <w:t>.</w:t>
      </w:r>
    </w:p>
    <w:p w14:paraId="5CAEC040" w14:textId="77777777" w:rsidR="008D2B23" w:rsidRPr="005C28FB" w:rsidRDefault="008D2B23" w:rsidP="008D2B23">
      <w:pPr>
        <w:pStyle w:val="KDParagraf"/>
        <w:spacing w:before="0"/>
        <w:rPr>
          <w:rFonts w:cs="Arial"/>
          <w:color w:val="00B0F0"/>
          <w:sz w:val="24"/>
          <w:szCs w:val="24"/>
        </w:rPr>
      </w:pPr>
      <w:r w:rsidRPr="005C28FB">
        <w:rPr>
          <w:rFonts w:cs="Arial"/>
          <w:sz w:val="24"/>
          <w:szCs w:val="24"/>
        </w:rPr>
        <w:t>Додатне услове понуђач испуњава самостално, без обзира на агажовање подизвођача.</w:t>
      </w:r>
    </w:p>
    <w:p w14:paraId="19368E1C" w14:textId="77777777" w:rsidR="009F0D58" w:rsidRDefault="009F0D58" w:rsidP="008D2B23">
      <w:pPr>
        <w:pStyle w:val="KDParagraf"/>
        <w:spacing w:before="0"/>
        <w:rPr>
          <w:rFonts w:cs="Arial"/>
          <w:color w:val="000000" w:themeColor="text1"/>
          <w:sz w:val="24"/>
          <w:szCs w:val="24"/>
        </w:rPr>
      </w:pPr>
      <w:r w:rsidRPr="00C904BF">
        <w:rPr>
          <w:rFonts w:cs="Arial"/>
          <w:color w:val="000000" w:themeColor="text1"/>
          <w:sz w:val="24"/>
          <w:szCs w:val="24"/>
        </w:rPr>
        <w:t xml:space="preserve">Доказ из члана 75.став 1.тачка 5) </w:t>
      </w:r>
      <w:r w:rsidRPr="00C904BF">
        <w:rPr>
          <w:rFonts w:cs="Arial"/>
          <w:color w:val="000000" w:themeColor="text1"/>
          <w:sz w:val="24"/>
          <w:szCs w:val="24"/>
          <w:lang w:val="sr-Cyrl-RS"/>
        </w:rPr>
        <w:t xml:space="preserve">Закона </w:t>
      </w:r>
      <w:r w:rsidRPr="00C904BF">
        <w:rPr>
          <w:rFonts w:cs="Arial"/>
          <w:color w:val="000000" w:themeColor="text1"/>
          <w:sz w:val="24"/>
          <w:szCs w:val="24"/>
        </w:rPr>
        <w:t>доставља се за део набавке који ће се вршити преко подизвођача.</w:t>
      </w:r>
    </w:p>
    <w:p w14:paraId="37123643" w14:textId="5CF68FE0" w:rsidR="008D2B23" w:rsidRPr="005C28FB" w:rsidRDefault="008D2B23" w:rsidP="008D2B23">
      <w:pPr>
        <w:pStyle w:val="KDParagraf"/>
        <w:spacing w:before="0"/>
        <w:rPr>
          <w:rFonts w:cs="Arial"/>
          <w:sz w:val="24"/>
          <w:szCs w:val="24"/>
        </w:rPr>
      </w:pPr>
      <w:r w:rsidRPr="005C28FB">
        <w:rPr>
          <w:rFonts w:cs="Arial"/>
          <w:sz w:val="24"/>
          <w:szCs w:val="24"/>
        </w:rPr>
        <w:t xml:space="preserve">Све обрасце у понуди потписује и оверава понуђач, изузев </w:t>
      </w:r>
      <w:r w:rsidR="00EE070C" w:rsidRPr="005C28FB">
        <w:rPr>
          <w:rFonts w:cs="Arial"/>
          <w:sz w:val="24"/>
          <w:szCs w:val="24"/>
        </w:rPr>
        <w:t>образаца под пуном материјалном и кривичном одговорношћу,</w:t>
      </w:r>
      <w:r w:rsidRPr="005C28FB">
        <w:rPr>
          <w:rFonts w:cs="Arial"/>
          <w:sz w:val="24"/>
          <w:szCs w:val="24"/>
        </w:rPr>
        <w:t>које попуњава, потписује и оверава сваки подизвођач у своје име.</w:t>
      </w:r>
    </w:p>
    <w:p w14:paraId="50B8681A" w14:textId="77777777" w:rsidR="008D2B23" w:rsidRPr="005C28FB" w:rsidRDefault="008D2B23" w:rsidP="008D2B23">
      <w:pPr>
        <w:pStyle w:val="KDParagraf"/>
        <w:spacing w:before="0"/>
        <w:rPr>
          <w:rFonts w:cs="Arial"/>
          <w:sz w:val="24"/>
          <w:szCs w:val="24"/>
        </w:rPr>
      </w:pPr>
      <w:r w:rsidRPr="005C28FB">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4D7E9D63" w14:textId="77777777" w:rsidR="00011DCA" w:rsidRPr="005C28FB" w:rsidRDefault="00C752E2" w:rsidP="00011DCA">
      <w:pPr>
        <w:pStyle w:val="KDParagraf"/>
        <w:spacing w:before="0"/>
        <w:rPr>
          <w:rFonts w:cs="Arial"/>
          <w:sz w:val="24"/>
          <w:szCs w:val="24"/>
        </w:rPr>
      </w:pPr>
      <w:r w:rsidRPr="005C28FB">
        <w:rPr>
          <w:rFonts w:cs="Arial"/>
          <w:sz w:val="24"/>
          <w:szCs w:val="24"/>
        </w:rPr>
        <w:t>Понуђач</w:t>
      </w:r>
      <w:r w:rsidR="00011DCA" w:rsidRPr="005C28FB">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0D68C70B" w14:textId="77777777" w:rsidR="0031399B" w:rsidRPr="005C28FB" w:rsidRDefault="0031399B" w:rsidP="00011DCA">
      <w:pPr>
        <w:pStyle w:val="KDParagraf"/>
        <w:spacing w:before="0"/>
        <w:rPr>
          <w:rFonts w:cs="Arial"/>
          <w:sz w:val="24"/>
          <w:szCs w:val="24"/>
        </w:rPr>
      </w:pPr>
    </w:p>
    <w:p w14:paraId="07A8AFF1" w14:textId="77777777" w:rsidR="008D2B23" w:rsidRPr="005C28FB" w:rsidRDefault="008D2B23" w:rsidP="00F07A23">
      <w:pPr>
        <w:pStyle w:val="KDPodnaslov2"/>
        <w:numPr>
          <w:ilvl w:val="1"/>
          <w:numId w:val="21"/>
        </w:numPr>
        <w:spacing w:before="0"/>
        <w:jc w:val="both"/>
        <w:rPr>
          <w:rFonts w:cs="Arial"/>
          <w:sz w:val="24"/>
          <w:szCs w:val="24"/>
        </w:rPr>
      </w:pPr>
      <w:bookmarkStart w:id="222" w:name="_Toc441651586"/>
      <w:bookmarkStart w:id="223" w:name="_Toc442559897"/>
      <w:r w:rsidRPr="005C28FB">
        <w:rPr>
          <w:rFonts w:cs="Arial"/>
          <w:sz w:val="24"/>
          <w:szCs w:val="24"/>
        </w:rPr>
        <w:t>Подношење заједничке понуде</w:t>
      </w:r>
      <w:bookmarkEnd w:id="222"/>
      <w:bookmarkEnd w:id="223"/>
    </w:p>
    <w:p w14:paraId="6D7253D7" w14:textId="77777777" w:rsidR="00C752E2" w:rsidRPr="005C28FB" w:rsidRDefault="00C752E2" w:rsidP="00C752E2">
      <w:pPr>
        <w:rPr>
          <w:rFonts w:cs="Arial"/>
          <w:sz w:val="24"/>
          <w:szCs w:val="24"/>
        </w:rPr>
      </w:pPr>
    </w:p>
    <w:p w14:paraId="56074E26" w14:textId="77777777" w:rsidR="008D2B23" w:rsidRPr="005C28FB" w:rsidRDefault="008D2B23" w:rsidP="008D2B23">
      <w:pPr>
        <w:pStyle w:val="KDParagraf"/>
        <w:spacing w:before="0"/>
        <w:rPr>
          <w:rFonts w:cs="Arial"/>
          <w:sz w:val="24"/>
          <w:szCs w:val="24"/>
        </w:rPr>
      </w:pPr>
      <w:r w:rsidRPr="005C28FB">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6B4144">
        <w:rPr>
          <w:rFonts w:cs="Arial"/>
          <w:sz w:val="24"/>
          <w:szCs w:val="24"/>
          <w:lang w:val="sr-Cyrl-RS"/>
        </w:rPr>
        <w:t xml:space="preserve"> </w:t>
      </w:r>
      <w:r w:rsidRPr="005C28FB">
        <w:rPr>
          <w:rFonts w:cs="Arial"/>
          <w:sz w:val="24"/>
          <w:szCs w:val="24"/>
        </w:rPr>
        <w:t xml:space="preserve">Закона о јавним набавкама и то: </w:t>
      </w:r>
    </w:p>
    <w:p w14:paraId="714DE922" w14:textId="77777777" w:rsidR="008D2B23" w:rsidRPr="005C28FB" w:rsidRDefault="008D2B23" w:rsidP="008D2B23">
      <w:pPr>
        <w:pStyle w:val="KDNabrajanje"/>
        <w:spacing w:before="0"/>
        <w:rPr>
          <w:rFonts w:cs="Arial"/>
          <w:sz w:val="24"/>
          <w:szCs w:val="24"/>
        </w:rPr>
      </w:pPr>
      <w:r w:rsidRPr="005C28FB">
        <w:rPr>
          <w:rFonts w:cs="Arial"/>
          <w:sz w:val="24"/>
          <w:szCs w:val="24"/>
          <w:lang w:val="sr-Cyrl-CS"/>
        </w:rPr>
        <w:t xml:space="preserve">податке о </w:t>
      </w:r>
      <w:r w:rsidRPr="005C28FB">
        <w:rPr>
          <w:rFonts w:cs="Arial"/>
          <w:sz w:val="24"/>
          <w:szCs w:val="24"/>
        </w:rPr>
        <w:t xml:space="preserve">члану групе који ће бити </w:t>
      </w:r>
      <w:r w:rsidRPr="005C28FB">
        <w:rPr>
          <w:rFonts w:cs="Arial"/>
          <w:sz w:val="24"/>
          <w:szCs w:val="24"/>
          <w:lang w:val="sr-Cyrl-CS"/>
        </w:rPr>
        <w:t>Н</w:t>
      </w:r>
      <w:r w:rsidRPr="005C28FB">
        <w:rPr>
          <w:rFonts w:cs="Arial"/>
          <w:sz w:val="24"/>
          <w:szCs w:val="24"/>
        </w:rPr>
        <w:t xml:space="preserve">осилац посла, односно који ће поднети понуду и који ће заступати групу понуђача пред </w:t>
      </w:r>
      <w:r w:rsidRPr="005C28FB">
        <w:rPr>
          <w:rFonts w:cs="Arial"/>
          <w:sz w:val="24"/>
          <w:szCs w:val="24"/>
          <w:lang w:val="sr-Cyrl-CS"/>
        </w:rPr>
        <w:t>Н</w:t>
      </w:r>
      <w:r w:rsidRPr="005C28FB">
        <w:rPr>
          <w:rFonts w:cs="Arial"/>
          <w:sz w:val="24"/>
          <w:szCs w:val="24"/>
        </w:rPr>
        <w:t>аручиоцем;</w:t>
      </w:r>
    </w:p>
    <w:p w14:paraId="54F5BBAE" w14:textId="77777777" w:rsidR="008D2B23" w:rsidRPr="005C28FB" w:rsidRDefault="008D2B23" w:rsidP="008D2B23">
      <w:pPr>
        <w:pStyle w:val="KDNabrajanje"/>
        <w:spacing w:before="0"/>
        <w:rPr>
          <w:rFonts w:cs="Arial"/>
          <w:sz w:val="24"/>
          <w:szCs w:val="24"/>
        </w:rPr>
      </w:pPr>
      <w:r w:rsidRPr="005C28FB">
        <w:rPr>
          <w:rFonts w:cs="Arial"/>
          <w:sz w:val="24"/>
          <w:szCs w:val="24"/>
        </w:rPr>
        <w:t>опис послова сваког од понуђача из групе понуђача у извршењу уговора.</w:t>
      </w:r>
    </w:p>
    <w:p w14:paraId="722DE5A3" w14:textId="77777777" w:rsidR="00C752E2" w:rsidRDefault="008D2B23" w:rsidP="008D2B23">
      <w:pPr>
        <w:pStyle w:val="KDParagraf"/>
        <w:spacing w:before="0"/>
        <w:rPr>
          <w:rFonts w:cs="Arial"/>
          <w:sz w:val="24"/>
          <w:szCs w:val="24"/>
        </w:rPr>
      </w:pPr>
      <w:r w:rsidRPr="005C28FB">
        <w:rPr>
          <w:rFonts w:cs="Arial"/>
          <w:sz w:val="24"/>
          <w:szCs w:val="24"/>
          <w:lang w:val="ru-RU"/>
        </w:rPr>
        <w:t xml:space="preserve">Сваки понуђач из групе понуђача  која подноси заједничку понуду мора да испуњава </w:t>
      </w:r>
      <w:r w:rsidR="00C752E2" w:rsidRPr="005C28FB">
        <w:rPr>
          <w:rFonts w:cs="Arial"/>
          <w:sz w:val="24"/>
          <w:szCs w:val="24"/>
          <w:lang w:val="ru-RU"/>
        </w:rPr>
        <w:t xml:space="preserve">обавезне </w:t>
      </w:r>
      <w:r w:rsidRPr="005C28FB">
        <w:rPr>
          <w:rFonts w:cs="Arial"/>
          <w:sz w:val="24"/>
          <w:szCs w:val="24"/>
          <w:lang w:val="ru-RU"/>
        </w:rPr>
        <w:t>услове</w:t>
      </w:r>
      <w:r w:rsidRPr="005C28FB">
        <w:rPr>
          <w:rFonts w:cs="Arial"/>
          <w:sz w:val="24"/>
          <w:szCs w:val="24"/>
        </w:rPr>
        <w:t>, наведене у одељку Услови за учешће из члана 75. и 76. Закона и Упутство како се доказује испуњеност тих услов</w:t>
      </w:r>
      <w:r w:rsidR="00C752E2" w:rsidRPr="005C28FB">
        <w:rPr>
          <w:rFonts w:cs="Arial"/>
          <w:sz w:val="24"/>
          <w:szCs w:val="24"/>
        </w:rPr>
        <w:t>а.</w:t>
      </w:r>
    </w:p>
    <w:p w14:paraId="0CDF1007" w14:textId="77777777" w:rsidR="009F0D58" w:rsidRPr="00C904BF" w:rsidRDefault="009F0D58" w:rsidP="009F0D58">
      <w:pPr>
        <w:pStyle w:val="KDParagraf"/>
        <w:spacing w:before="0"/>
        <w:rPr>
          <w:rFonts w:cs="Arial"/>
          <w:sz w:val="24"/>
          <w:szCs w:val="24"/>
          <w:lang w:val="sr-Cyrl-RS"/>
        </w:rPr>
      </w:pPr>
      <w:r>
        <w:rPr>
          <w:rFonts w:cs="Arial"/>
          <w:sz w:val="24"/>
          <w:szCs w:val="24"/>
          <w:lang w:val="sr-Cyrl-RS"/>
        </w:rPr>
        <w:t>Услов из члана 75. став 1. тачка 5. Закона , обавезан је да испуни понуђач из групе понуђача којем је поверено извршење дела набавке за које је неопходна испуњеност тог услова.</w:t>
      </w:r>
    </w:p>
    <w:p w14:paraId="65CF9FD7" w14:textId="77777777" w:rsidR="00FD7543" w:rsidRPr="005C28FB" w:rsidRDefault="008D2B23" w:rsidP="008D2B23">
      <w:pPr>
        <w:pStyle w:val="KDParagraf"/>
        <w:spacing w:before="0"/>
        <w:rPr>
          <w:rFonts w:cs="Arial"/>
          <w:color w:val="00B0F0"/>
          <w:sz w:val="24"/>
          <w:szCs w:val="24"/>
          <w:lang w:bidi="en-US"/>
        </w:rPr>
      </w:pPr>
      <w:r w:rsidRPr="005C28FB">
        <w:rPr>
          <w:rFonts w:cs="Arial"/>
          <w:sz w:val="24"/>
          <w:szCs w:val="24"/>
          <w:lang w:bidi="en-US"/>
        </w:rPr>
        <w:t xml:space="preserve">У случају заједничке понуде групе понуђача </w:t>
      </w:r>
      <w:r w:rsidR="00011DCA" w:rsidRPr="005C28FB">
        <w:rPr>
          <w:rFonts w:cs="Arial"/>
          <w:sz w:val="24"/>
          <w:szCs w:val="24"/>
          <w:lang w:val="sr-Cyrl-CS" w:bidi="en-US"/>
        </w:rPr>
        <w:t xml:space="preserve">обрасце под пуном материјалном и кривичном одговорношћу </w:t>
      </w:r>
      <w:r w:rsidRPr="005C28FB">
        <w:rPr>
          <w:rFonts w:cs="Arial"/>
          <w:sz w:val="24"/>
          <w:szCs w:val="24"/>
          <w:lang w:bidi="en-US"/>
        </w:rPr>
        <w:t xml:space="preserve">попуњава, потписује и оверава сваки члан групе понуђача у </w:t>
      </w:r>
      <w:r w:rsidRPr="005C28FB">
        <w:rPr>
          <w:rFonts w:cs="Arial"/>
          <w:sz w:val="24"/>
          <w:szCs w:val="24"/>
          <w:lang w:bidi="en-US"/>
        </w:rPr>
        <w:lastRenderedPageBreak/>
        <w:t>своје име.</w:t>
      </w:r>
      <w:r w:rsidR="00B20A6C" w:rsidRPr="005C28FB">
        <w:rPr>
          <w:rFonts w:cs="Arial"/>
          <w:sz w:val="24"/>
          <w:szCs w:val="24"/>
          <w:lang w:bidi="en-US"/>
        </w:rPr>
        <w:t>( Образац Изјаве о независној понуди и Образац изјаве у складу са чланом 75. став 2. Закона)</w:t>
      </w:r>
    </w:p>
    <w:p w14:paraId="6933DE3C" w14:textId="77777777" w:rsidR="008D2B23" w:rsidRPr="005C28FB" w:rsidRDefault="00011DCA" w:rsidP="008D2B23">
      <w:pPr>
        <w:pStyle w:val="KDParagraf"/>
        <w:spacing w:before="0"/>
        <w:rPr>
          <w:rFonts w:cs="Arial"/>
          <w:sz w:val="24"/>
          <w:szCs w:val="24"/>
          <w:lang w:bidi="en-US"/>
        </w:rPr>
      </w:pPr>
      <w:r w:rsidRPr="005C28FB">
        <w:rPr>
          <w:rFonts w:cs="Arial"/>
          <w:sz w:val="24"/>
          <w:szCs w:val="24"/>
          <w:lang w:bidi="en-US"/>
        </w:rPr>
        <w:t>Понуђачи из групе понуђача одговорају неограничено солидарно према наручиоцу.</w:t>
      </w:r>
    </w:p>
    <w:p w14:paraId="05E1898E" w14:textId="77777777" w:rsidR="00011DCA" w:rsidRPr="005C28FB" w:rsidRDefault="00011DCA" w:rsidP="008D2B23">
      <w:pPr>
        <w:pStyle w:val="KDParagraf"/>
        <w:spacing w:before="0"/>
        <w:rPr>
          <w:rFonts w:cs="Arial"/>
          <w:sz w:val="24"/>
          <w:szCs w:val="24"/>
          <w:lang w:bidi="en-US"/>
        </w:rPr>
      </w:pPr>
    </w:p>
    <w:p w14:paraId="3866B353" w14:textId="77777777" w:rsidR="008D2B23" w:rsidRPr="005C28FB" w:rsidRDefault="008D2B23" w:rsidP="00F07A23">
      <w:pPr>
        <w:pStyle w:val="KDPodnaslov2"/>
        <w:numPr>
          <w:ilvl w:val="1"/>
          <w:numId w:val="21"/>
        </w:numPr>
        <w:spacing w:before="0"/>
        <w:jc w:val="both"/>
        <w:rPr>
          <w:rFonts w:cs="Arial"/>
          <w:sz w:val="24"/>
          <w:szCs w:val="24"/>
        </w:rPr>
      </w:pPr>
      <w:bookmarkStart w:id="224" w:name="_Toc441651587"/>
      <w:bookmarkStart w:id="225" w:name="_Toc442559898"/>
      <w:r w:rsidRPr="005C28FB">
        <w:rPr>
          <w:rFonts w:cs="Arial"/>
          <w:sz w:val="24"/>
          <w:szCs w:val="24"/>
        </w:rPr>
        <w:t>Понуђена цена</w:t>
      </w:r>
      <w:bookmarkEnd w:id="224"/>
      <w:bookmarkEnd w:id="225"/>
    </w:p>
    <w:p w14:paraId="56FA4D78" w14:textId="77777777" w:rsidR="00C752E2" w:rsidRPr="005C28FB" w:rsidRDefault="00C752E2" w:rsidP="008D2B23">
      <w:pPr>
        <w:pStyle w:val="KDParagraf"/>
        <w:spacing w:before="0"/>
        <w:rPr>
          <w:rFonts w:cs="Arial"/>
          <w:color w:val="00B0F0"/>
          <w:sz w:val="24"/>
          <w:szCs w:val="24"/>
        </w:rPr>
      </w:pPr>
    </w:p>
    <w:p w14:paraId="5B7AD806" w14:textId="77777777" w:rsidR="008D2B23" w:rsidRPr="005C28FB" w:rsidRDefault="008D2B23" w:rsidP="008D2B23">
      <w:pPr>
        <w:pStyle w:val="KDParagraf"/>
        <w:spacing w:before="0"/>
        <w:rPr>
          <w:rFonts w:cs="Arial"/>
          <w:color w:val="000000" w:themeColor="text1"/>
          <w:sz w:val="24"/>
          <w:szCs w:val="24"/>
        </w:rPr>
      </w:pPr>
      <w:r w:rsidRPr="005C28FB">
        <w:rPr>
          <w:rFonts w:cs="Arial"/>
          <w:color w:val="000000" w:themeColor="text1"/>
          <w:sz w:val="24"/>
          <w:szCs w:val="24"/>
        </w:rPr>
        <w:t>Цена се исказује у динарима без пореза на додату вредност.</w:t>
      </w:r>
    </w:p>
    <w:p w14:paraId="12BE3972" w14:textId="77777777" w:rsidR="008D2B23" w:rsidRPr="005C28FB" w:rsidRDefault="008D2B23" w:rsidP="008D2B23">
      <w:pPr>
        <w:pStyle w:val="KDParagraf"/>
        <w:spacing w:before="0"/>
        <w:rPr>
          <w:rFonts w:cs="Arial"/>
          <w:sz w:val="24"/>
          <w:szCs w:val="24"/>
        </w:rPr>
      </w:pPr>
      <w:r w:rsidRPr="005C28FB">
        <w:rPr>
          <w:rFonts w:cs="Arial"/>
          <w:sz w:val="24"/>
          <w:szCs w:val="24"/>
        </w:rPr>
        <w:t>У случају да у достављеној понуди није назначено да ли је понуђена цена са или без пореза</w:t>
      </w:r>
      <w:r w:rsidR="00D16608" w:rsidRPr="005C28FB">
        <w:rPr>
          <w:rFonts w:cs="Arial"/>
          <w:sz w:val="24"/>
          <w:szCs w:val="24"/>
        </w:rPr>
        <w:t xml:space="preserve"> на додату вредност</w:t>
      </w:r>
      <w:r w:rsidRPr="005C28FB">
        <w:rPr>
          <w:rFonts w:cs="Arial"/>
          <w:sz w:val="24"/>
          <w:szCs w:val="24"/>
        </w:rPr>
        <w:t>, сматраће се сагласно Закону, да је иста без пореза</w:t>
      </w:r>
      <w:r w:rsidR="00D16608" w:rsidRPr="005C28FB">
        <w:rPr>
          <w:rFonts w:cs="Arial"/>
          <w:sz w:val="24"/>
          <w:szCs w:val="24"/>
        </w:rPr>
        <w:t xml:space="preserve"> на додату вредност</w:t>
      </w:r>
      <w:r w:rsidRPr="005C28FB">
        <w:rPr>
          <w:rFonts w:cs="Arial"/>
          <w:sz w:val="24"/>
          <w:szCs w:val="24"/>
        </w:rPr>
        <w:t xml:space="preserve">. </w:t>
      </w:r>
    </w:p>
    <w:p w14:paraId="26AE8708" w14:textId="77777777" w:rsidR="00011DCA" w:rsidRPr="005C28FB" w:rsidRDefault="00011DCA" w:rsidP="00011DCA">
      <w:pPr>
        <w:pStyle w:val="KDParagraf"/>
        <w:spacing w:before="0"/>
        <w:rPr>
          <w:rFonts w:cs="Arial"/>
          <w:sz w:val="24"/>
          <w:szCs w:val="24"/>
        </w:rPr>
      </w:pPr>
      <w:r w:rsidRPr="005C28FB">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107F15BA" w14:textId="77777777" w:rsidR="002E2F11" w:rsidRPr="005C28FB" w:rsidRDefault="002E2F11" w:rsidP="002E2F11">
      <w:pPr>
        <w:pStyle w:val="KDParagraf"/>
        <w:spacing w:before="0"/>
        <w:rPr>
          <w:rFonts w:cs="Arial"/>
          <w:sz w:val="24"/>
          <w:szCs w:val="24"/>
        </w:rPr>
      </w:pPr>
      <w:r w:rsidRPr="005C28FB">
        <w:rPr>
          <w:rFonts w:cs="Arial"/>
          <w:sz w:val="24"/>
          <w:szCs w:val="24"/>
        </w:rPr>
        <w:t>Понуда која је изражена у две валуте, сматраће се неприхватљивом.</w:t>
      </w:r>
    </w:p>
    <w:p w14:paraId="76712F8C" w14:textId="77777777" w:rsidR="002E2F11" w:rsidRPr="005C28FB" w:rsidRDefault="002E2F11" w:rsidP="002E2F11">
      <w:pPr>
        <w:pStyle w:val="KDParagraf"/>
        <w:spacing w:before="0"/>
        <w:rPr>
          <w:rFonts w:cs="Arial"/>
          <w:sz w:val="24"/>
          <w:szCs w:val="24"/>
        </w:rPr>
      </w:pPr>
      <w:r w:rsidRPr="005C28FB">
        <w:rPr>
          <w:rFonts w:cs="Arial"/>
          <w:sz w:val="24"/>
          <w:szCs w:val="24"/>
        </w:rPr>
        <w:t>Ако је у понуди исказана неуобичајено ниска цена, Наручилац ће поступити у складу са чланом 92. З</w:t>
      </w:r>
      <w:r w:rsidR="00D16608" w:rsidRPr="005C28FB">
        <w:rPr>
          <w:rFonts w:cs="Arial"/>
          <w:sz w:val="24"/>
          <w:szCs w:val="24"/>
        </w:rPr>
        <w:t>акона</w:t>
      </w:r>
      <w:r w:rsidRPr="005C28FB">
        <w:rPr>
          <w:rFonts w:cs="Arial"/>
          <w:sz w:val="24"/>
          <w:szCs w:val="24"/>
        </w:rPr>
        <w:t>.</w:t>
      </w:r>
    </w:p>
    <w:p w14:paraId="6F3A09CA" w14:textId="77777777" w:rsidR="002E2F11" w:rsidRPr="005C28FB" w:rsidRDefault="002E2F11" w:rsidP="002E2F11">
      <w:pPr>
        <w:pStyle w:val="KDParagraf"/>
        <w:spacing w:before="0"/>
        <w:rPr>
          <w:rFonts w:cs="Arial"/>
          <w:color w:val="00B0F0"/>
          <w:sz w:val="24"/>
          <w:szCs w:val="24"/>
        </w:rPr>
      </w:pPr>
    </w:p>
    <w:p w14:paraId="20967502" w14:textId="77777777" w:rsidR="006C6FDF" w:rsidRPr="003F0E33" w:rsidRDefault="006C6FDF" w:rsidP="00F07A23">
      <w:pPr>
        <w:pStyle w:val="Heading10"/>
        <w:numPr>
          <w:ilvl w:val="1"/>
          <w:numId w:val="21"/>
        </w:numPr>
        <w:rPr>
          <w:rFonts w:cs="Arial"/>
          <w:sz w:val="24"/>
          <w:szCs w:val="24"/>
          <w:lang w:val="en-US"/>
        </w:rPr>
      </w:pPr>
      <w:bookmarkStart w:id="226" w:name="_Toc441651588"/>
      <w:bookmarkStart w:id="227" w:name="_Toc442559899"/>
      <w:r w:rsidRPr="005C28FB">
        <w:rPr>
          <w:rFonts w:cs="Arial"/>
          <w:sz w:val="24"/>
          <w:szCs w:val="24"/>
          <w:lang w:val="en-US"/>
        </w:rPr>
        <w:t xml:space="preserve"> </w:t>
      </w:r>
      <w:r w:rsidR="00873EBD" w:rsidRPr="003F0E33">
        <w:rPr>
          <w:rFonts w:cs="Arial"/>
          <w:sz w:val="24"/>
          <w:szCs w:val="24"/>
          <w:lang w:val="en-US"/>
        </w:rPr>
        <w:t>Рок извођења</w:t>
      </w:r>
      <w:r w:rsidRPr="003F0E33">
        <w:rPr>
          <w:rFonts w:cs="Arial"/>
          <w:sz w:val="24"/>
          <w:szCs w:val="24"/>
          <w:lang w:val="en-US"/>
        </w:rPr>
        <w:t xml:space="preserve"> </w:t>
      </w:r>
      <w:r w:rsidR="00873EBD" w:rsidRPr="003F0E33">
        <w:rPr>
          <w:rFonts w:cs="Arial"/>
          <w:sz w:val="24"/>
          <w:szCs w:val="24"/>
          <w:lang w:val="en-US"/>
        </w:rPr>
        <w:t>радова</w:t>
      </w:r>
    </w:p>
    <w:p w14:paraId="4713937C" w14:textId="77777777" w:rsidR="00C752E2" w:rsidRPr="005C28FB" w:rsidRDefault="00C752E2" w:rsidP="006C6FDF">
      <w:pPr>
        <w:pStyle w:val="ListParagraph"/>
        <w:autoSpaceDE w:val="0"/>
        <w:autoSpaceDN w:val="0"/>
        <w:adjustRightInd w:val="0"/>
        <w:spacing w:before="0" w:after="0" w:line="240" w:lineRule="auto"/>
        <w:ind w:left="0"/>
        <w:contextualSpacing w:val="0"/>
        <w:rPr>
          <w:rFonts w:ascii="Arial" w:hAnsi="Arial" w:cs="Arial"/>
          <w:i/>
          <w:color w:val="00B0F0"/>
          <w:sz w:val="24"/>
          <w:szCs w:val="24"/>
        </w:rPr>
      </w:pPr>
    </w:p>
    <w:p w14:paraId="550DDA02" w14:textId="63586760" w:rsidR="006C6FDF" w:rsidRPr="007550B9" w:rsidRDefault="006C6FDF" w:rsidP="006C6FDF">
      <w:pPr>
        <w:pStyle w:val="ListParagraph"/>
        <w:autoSpaceDE w:val="0"/>
        <w:autoSpaceDN w:val="0"/>
        <w:adjustRightInd w:val="0"/>
        <w:spacing w:before="0" w:after="0" w:line="240" w:lineRule="auto"/>
        <w:ind w:left="0"/>
        <w:contextualSpacing w:val="0"/>
        <w:rPr>
          <w:rFonts w:ascii="Arial" w:hAnsi="Arial" w:cs="Arial"/>
          <w:color w:val="FF0000"/>
          <w:sz w:val="24"/>
          <w:szCs w:val="24"/>
        </w:rPr>
      </w:pPr>
      <w:r w:rsidRPr="006B4144">
        <w:rPr>
          <w:rFonts w:ascii="Arial" w:hAnsi="Arial" w:cs="Arial"/>
          <w:color w:val="000000" w:themeColor="text1"/>
          <w:sz w:val="24"/>
          <w:szCs w:val="24"/>
        </w:rPr>
        <w:t xml:space="preserve">Изабрани понуђач је обавезан да </w:t>
      </w:r>
      <w:r w:rsidR="00CC26CA" w:rsidRPr="006B4144">
        <w:rPr>
          <w:rFonts w:ascii="Arial" w:hAnsi="Arial" w:cs="Arial"/>
          <w:color w:val="000000" w:themeColor="text1"/>
          <w:sz w:val="24"/>
          <w:szCs w:val="24"/>
        </w:rPr>
        <w:t xml:space="preserve">изведе радове </w:t>
      </w:r>
      <w:r w:rsidRPr="006B4144">
        <w:rPr>
          <w:rFonts w:ascii="Arial" w:hAnsi="Arial" w:cs="Arial"/>
          <w:color w:val="000000" w:themeColor="text1"/>
          <w:sz w:val="24"/>
          <w:szCs w:val="24"/>
        </w:rPr>
        <w:t xml:space="preserve">у року </w:t>
      </w:r>
      <w:r w:rsidR="00FC5045" w:rsidRPr="006B4144">
        <w:rPr>
          <w:rFonts w:ascii="Arial" w:hAnsi="Arial" w:cs="Arial"/>
          <w:color w:val="000000" w:themeColor="text1"/>
          <w:sz w:val="24"/>
          <w:szCs w:val="24"/>
        </w:rPr>
        <w:t xml:space="preserve">од </w:t>
      </w:r>
      <w:r w:rsidR="003F0E33">
        <w:rPr>
          <w:rFonts w:ascii="Arial" w:hAnsi="Arial" w:cs="Arial"/>
          <w:color w:val="000000" w:themeColor="text1"/>
          <w:sz w:val="24"/>
          <w:szCs w:val="24"/>
        </w:rPr>
        <w:t>365</w:t>
      </w:r>
      <w:r w:rsidR="00941E69" w:rsidRPr="006B4144">
        <w:rPr>
          <w:rFonts w:ascii="Arial" w:hAnsi="Arial" w:cs="Arial"/>
          <w:color w:val="000000" w:themeColor="text1"/>
          <w:sz w:val="24"/>
          <w:szCs w:val="24"/>
        </w:rPr>
        <w:t xml:space="preserve"> дана </w:t>
      </w:r>
      <w:r w:rsidR="00C04DE0" w:rsidRPr="006B4144">
        <w:rPr>
          <w:rFonts w:ascii="Arial" w:hAnsi="Arial" w:cs="Arial"/>
          <w:bCs/>
          <w:iCs/>
          <w:color w:val="000000" w:themeColor="text1"/>
          <w:sz w:val="24"/>
          <w:szCs w:val="24"/>
          <w:lang w:val="sr-Cyrl-CS"/>
        </w:rPr>
        <w:t>од дана</w:t>
      </w:r>
      <w:r w:rsidR="00BB7F7F">
        <w:rPr>
          <w:rFonts w:ascii="Arial" w:hAnsi="Arial" w:cs="Arial"/>
          <w:bCs/>
          <w:iCs/>
          <w:color w:val="000000" w:themeColor="text1"/>
          <w:sz w:val="24"/>
          <w:szCs w:val="24"/>
          <w:lang w:val="sr-Cyrl-CS"/>
        </w:rPr>
        <w:t xml:space="preserve"> </w:t>
      </w:r>
      <w:r w:rsidR="00BB7F7F" w:rsidRPr="002C02A2">
        <w:rPr>
          <w:rFonts w:ascii="Arial" w:hAnsi="Arial" w:cs="Arial"/>
          <w:bCs/>
          <w:iCs/>
          <w:sz w:val="24"/>
          <w:szCs w:val="24"/>
          <w:lang w:val="sr-Cyrl-CS"/>
        </w:rPr>
        <w:t>увођења Извођача у посао.</w:t>
      </w:r>
      <w:r w:rsidR="00C04DE0" w:rsidRPr="002C02A2">
        <w:rPr>
          <w:rFonts w:ascii="Arial" w:hAnsi="Arial" w:cs="Arial"/>
          <w:bCs/>
          <w:iCs/>
          <w:sz w:val="24"/>
          <w:szCs w:val="24"/>
          <w:lang w:val="sr-Cyrl-CS"/>
        </w:rPr>
        <w:t xml:space="preserve"> </w:t>
      </w:r>
      <w:r w:rsidR="006078DB" w:rsidRPr="006078DB">
        <w:rPr>
          <w:rFonts w:ascii="Arial" w:hAnsi="Arial" w:cs="Arial"/>
          <w:bCs/>
          <w:iCs/>
          <w:color w:val="000000" w:themeColor="text1"/>
          <w:sz w:val="24"/>
          <w:szCs w:val="24"/>
          <w:lang w:val="sr-Cyrl-CS"/>
        </w:rPr>
        <w:t>Нар</w:t>
      </w:r>
      <w:r w:rsidR="007550B9" w:rsidRPr="006078DB">
        <w:rPr>
          <w:rFonts w:ascii="Arial" w:hAnsi="Arial" w:cs="Arial"/>
          <w:bCs/>
          <w:iCs/>
          <w:color w:val="000000" w:themeColor="text1"/>
          <w:sz w:val="24"/>
          <w:szCs w:val="24"/>
          <w:lang w:val="sr-Cyrl-CS"/>
        </w:rPr>
        <w:t>училац  ће</w:t>
      </w:r>
      <w:r w:rsidR="00855BE9" w:rsidRPr="006078DB">
        <w:rPr>
          <w:rFonts w:ascii="Arial" w:hAnsi="Arial" w:cs="Arial"/>
          <w:bCs/>
          <w:iCs/>
          <w:color w:val="000000" w:themeColor="text1"/>
          <w:sz w:val="24"/>
          <w:szCs w:val="24"/>
          <w:lang w:val="sr-Cyrl-CS"/>
        </w:rPr>
        <w:t xml:space="preserve"> </w:t>
      </w:r>
      <w:r w:rsidR="007550B9" w:rsidRPr="006078DB">
        <w:rPr>
          <w:rFonts w:ascii="Arial" w:hAnsi="Arial" w:cs="Arial"/>
          <w:bCs/>
          <w:iCs/>
          <w:color w:val="000000" w:themeColor="text1"/>
          <w:sz w:val="24"/>
          <w:szCs w:val="24"/>
          <w:lang w:val="sr-Cyrl-CS"/>
        </w:rPr>
        <w:t xml:space="preserve"> </w:t>
      </w:r>
      <w:r w:rsidR="004229BF" w:rsidRPr="006078DB">
        <w:rPr>
          <w:rFonts w:ascii="Arial" w:hAnsi="Arial" w:cs="Arial"/>
          <w:bCs/>
          <w:iCs/>
          <w:color w:val="000000" w:themeColor="text1"/>
          <w:sz w:val="24"/>
          <w:szCs w:val="24"/>
          <w:lang w:val="sr-Cyrl-CS"/>
        </w:rPr>
        <w:t>писаним путем</w:t>
      </w:r>
      <w:r w:rsidR="00855BE9" w:rsidRPr="006078DB">
        <w:rPr>
          <w:rFonts w:ascii="Arial" w:hAnsi="Arial" w:cs="Arial"/>
          <w:bCs/>
          <w:iCs/>
          <w:color w:val="000000" w:themeColor="text1"/>
          <w:sz w:val="24"/>
          <w:szCs w:val="24"/>
          <w:lang w:val="sr-Cyrl-CS"/>
        </w:rPr>
        <w:t>,</w:t>
      </w:r>
      <w:r w:rsidR="007550B9" w:rsidRPr="006078DB">
        <w:rPr>
          <w:rFonts w:ascii="Arial" w:hAnsi="Arial" w:cs="Arial"/>
          <w:bCs/>
          <w:iCs/>
          <w:color w:val="000000" w:themeColor="text1"/>
          <w:sz w:val="24"/>
          <w:szCs w:val="24"/>
          <w:lang w:val="sr-Cyrl-CS"/>
        </w:rPr>
        <w:t xml:space="preserve"> </w:t>
      </w:r>
      <w:r w:rsidR="00855BE9" w:rsidRPr="006078DB">
        <w:rPr>
          <w:rFonts w:ascii="Arial" w:hAnsi="Arial" w:cs="Arial"/>
          <w:bCs/>
          <w:iCs/>
          <w:color w:val="000000" w:themeColor="text1"/>
          <w:sz w:val="24"/>
          <w:szCs w:val="24"/>
          <w:lang w:val="sr-Cyrl-CS"/>
        </w:rPr>
        <w:t xml:space="preserve">7 (седам) дана пре почетка посла, </w:t>
      </w:r>
      <w:r w:rsidR="004229BF" w:rsidRPr="006078DB">
        <w:rPr>
          <w:rFonts w:ascii="Arial" w:hAnsi="Arial" w:cs="Arial"/>
          <w:bCs/>
          <w:iCs/>
          <w:color w:val="000000" w:themeColor="text1"/>
          <w:sz w:val="24"/>
          <w:szCs w:val="24"/>
          <w:lang w:val="sr-Cyrl-CS"/>
        </w:rPr>
        <w:t>обавестити Извођача</w:t>
      </w:r>
      <w:r w:rsidR="00855BE9" w:rsidRPr="006078DB">
        <w:rPr>
          <w:rFonts w:ascii="Arial" w:hAnsi="Arial" w:cs="Arial"/>
          <w:bCs/>
          <w:iCs/>
          <w:color w:val="000000" w:themeColor="text1"/>
          <w:sz w:val="24"/>
          <w:szCs w:val="24"/>
        </w:rPr>
        <w:t xml:space="preserve"> </w:t>
      </w:r>
      <w:r w:rsidR="00855BE9" w:rsidRPr="006078DB">
        <w:rPr>
          <w:rFonts w:ascii="Arial" w:hAnsi="Arial" w:cs="Arial"/>
          <w:bCs/>
          <w:iCs/>
          <w:color w:val="000000" w:themeColor="text1"/>
          <w:sz w:val="24"/>
          <w:szCs w:val="24"/>
          <w:lang w:val="sr-Cyrl-RS"/>
        </w:rPr>
        <w:t>о дану увођења у посао</w:t>
      </w:r>
      <w:r w:rsidR="007550B9" w:rsidRPr="006078DB">
        <w:rPr>
          <w:rFonts w:ascii="Arial" w:hAnsi="Arial" w:cs="Arial"/>
          <w:bCs/>
          <w:iCs/>
          <w:color w:val="000000" w:themeColor="text1"/>
          <w:sz w:val="24"/>
          <w:szCs w:val="24"/>
          <w:lang w:val="sr-Cyrl-CS"/>
        </w:rPr>
        <w:t>.</w:t>
      </w:r>
    </w:p>
    <w:p w14:paraId="0F715007" w14:textId="77777777" w:rsidR="006C6FDF" w:rsidRPr="005C28FB" w:rsidRDefault="006C6FDF" w:rsidP="00F07A23">
      <w:pPr>
        <w:pStyle w:val="Heading10"/>
        <w:numPr>
          <w:ilvl w:val="1"/>
          <w:numId w:val="21"/>
        </w:numPr>
        <w:rPr>
          <w:rFonts w:cs="Arial"/>
          <w:sz w:val="24"/>
          <w:szCs w:val="24"/>
          <w:lang w:val="en-US"/>
        </w:rPr>
      </w:pPr>
      <w:r w:rsidRPr="005C28FB">
        <w:rPr>
          <w:rFonts w:cs="Arial"/>
          <w:sz w:val="24"/>
          <w:szCs w:val="24"/>
          <w:lang w:val="en-US"/>
        </w:rPr>
        <w:t>Гарантни рок</w:t>
      </w:r>
      <w:r w:rsidR="009B2B05" w:rsidRPr="005C28FB">
        <w:rPr>
          <w:rFonts w:cs="Arial"/>
          <w:sz w:val="24"/>
          <w:szCs w:val="24"/>
          <w:lang w:val="en-US"/>
        </w:rPr>
        <w:t>, постгарантни период</w:t>
      </w:r>
    </w:p>
    <w:p w14:paraId="0917D318" w14:textId="77777777" w:rsidR="00941E69" w:rsidRPr="005C28FB" w:rsidRDefault="00941E69" w:rsidP="006C6FDF">
      <w:pPr>
        <w:spacing w:before="0"/>
        <w:rPr>
          <w:rFonts w:cs="Arial"/>
          <w:i/>
          <w:color w:val="00B0F0"/>
          <w:sz w:val="24"/>
          <w:szCs w:val="24"/>
          <w:lang w:eastAsia="zh-CN"/>
        </w:rPr>
      </w:pPr>
    </w:p>
    <w:p w14:paraId="7209FC2F" w14:textId="77777777" w:rsidR="00941E69" w:rsidRPr="005C28FB" w:rsidRDefault="00941E69" w:rsidP="00941E69">
      <w:pPr>
        <w:rPr>
          <w:rFonts w:cs="Arial"/>
          <w:color w:val="000000" w:themeColor="text1"/>
          <w:sz w:val="24"/>
          <w:szCs w:val="24"/>
          <w:lang w:val="ru-RU" w:eastAsia="ar-SA"/>
        </w:rPr>
      </w:pPr>
      <w:r w:rsidRPr="005C28FB">
        <w:rPr>
          <w:rFonts w:cs="Arial"/>
          <w:color w:val="000000" w:themeColor="text1"/>
          <w:sz w:val="24"/>
          <w:szCs w:val="24"/>
          <w:lang w:val="ru-RU" w:eastAsia="ar-SA"/>
        </w:rPr>
        <w:t>За изведене радове, гарантн</w:t>
      </w:r>
      <w:r w:rsidR="008223B9">
        <w:rPr>
          <w:rFonts w:cs="Arial"/>
          <w:color w:val="000000" w:themeColor="text1"/>
          <w:sz w:val="24"/>
          <w:szCs w:val="24"/>
          <w:lang w:val="ru-RU" w:eastAsia="ar-SA"/>
        </w:rPr>
        <w:t>и период не може бити краћи од 24</w:t>
      </w:r>
      <w:r w:rsidRPr="005C28FB">
        <w:rPr>
          <w:rFonts w:cs="Arial"/>
          <w:color w:val="000000" w:themeColor="text1"/>
          <w:sz w:val="24"/>
          <w:szCs w:val="24"/>
          <w:lang w:val="ru-RU" w:eastAsia="ar-SA"/>
        </w:rPr>
        <w:t xml:space="preserve"> месеци од дана када је извршена примопредаја радова.</w:t>
      </w:r>
    </w:p>
    <w:p w14:paraId="041C8752" w14:textId="77777777" w:rsidR="00941E69" w:rsidRPr="005C28FB" w:rsidRDefault="00941E69" w:rsidP="00941E69">
      <w:pPr>
        <w:rPr>
          <w:rFonts w:cs="Arial"/>
          <w:color w:val="000000" w:themeColor="text1"/>
          <w:sz w:val="24"/>
          <w:szCs w:val="24"/>
          <w:lang w:eastAsia="ar-SA"/>
        </w:rPr>
      </w:pPr>
      <w:r w:rsidRPr="005C28FB">
        <w:rPr>
          <w:rFonts w:cs="Arial"/>
          <w:color w:val="000000" w:themeColor="text1"/>
          <w:sz w:val="24"/>
          <w:szCs w:val="24"/>
          <w:lang w:val="ru-RU" w:eastAsia="ar-SA"/>
        </w:rPr>
        <w:t>Изабрани понуђач је дужан да се у гарантном периоду, а на писани захтев Наручиоца, у року од два дана, одазове и у најкраћем року отклони о свом трошку све недостатке</w:t>
      </w:r>
      <w:r w:rsidRPr="005C28FB">
        <w:rPr>
          <w:rFonts w:cs="Arial"/>
          <w:color w:val="000000" w:themeColor="text1"/>
          <w:sz w:val="24"/>
          <w:szCs w:val="24"/>
          <w:lang w:eastAsia="ar-SA"/>
        </w:rPr>
        <w:t>,</w:t>
      </w:r>
      <w:r w:rsidRPr="005C28FB">
        <w:rPr>
          <w:rFonts w:cs="Arial"/>
          <w:color w:val="000000" w:themeColor="text1"/>
          <w:sz w:val="24"/>
          <w:szCs w:val="24"/>
          <w:lang w:val="ru-RU" w:eastAsia="ar-SA"/>
        </w:rPr>
        <w:t xml:space="preserve"> који су настали због његовог пропуста и неквалитетног рада</w:t>
      </w:r>
      <w:r w:rsidRPr="005C28FB">
        <w:rPr>
          <w:rFonts w:cs="Arial"/>
          <w:color w:val="000000" w:themeColor="text1"/>
          <w:sz w:val="24"/>
          <w:szCs w:val="24"/>
          <w:lang w:eastAsia="ar-SA"/>
        </w:rPr>
        <w:t>.</w:t>
      </w:r>
    </w:p>
    <w:p w14:paraId="55800C29" w14:textId="77777777" w:rsidR="00941E69" w:rsidRPr="005C28FB" w:rsidRDefault="00941E69" w:rsidP="00941E69">
      <w:pPr>
        <w:rPr>
          <w:rFonts w:cs="Arial"/>
          <w:color w:val="000000" w:themeColor="text1"/>
          <w:sz w:val="24"/>
          <w:szCs w:val="24"/>
          <w:lang w:eastAsia="ar-SA"/>
        </w:rPr>
      </w:pPr>
    </w:p>
    <w:p w14:paraId="2C5F63A7" w14:textId="77777777" w:rsidR="008D2B23" w:rsidRPr="005C28FB" w:rsidRDefault="006C6FDF" w:rsidP="006C6FDF">
      <w:pPr>
        <w:pStyle w:val="KDPodnaslov2"/>
        <w:spacing w:before="0"/>
        <w:ind w:left="450"/>
        <w:jc w:val="both"/>
        <w:rPr>
          <w:rFonts w:cs="Arial"/>
          <w:sz w:val="24"/>
          <w:szCs w:val="24"/>
        </w:rPr>
      </w:pPr>
      <w:r w:rsidRPr="005C28FB">
        <w:rPr>
          <w:rFonts w:cs="Arial"/>
          <w:sz w:val="24"/>
          <w:szCs w:val="24"/>
        </w:rPr>
        <w:t xml:space="preserve">6.15 </w:t>
      </w:r>
      <w:r w:rsidR="008D2B23" w:rsidRPr="005C28FB">
        <w:rPr>
          <w:rFonts w:cs="Arial"/>
          <w:sz w:val="24"/>
          <w:szCs w:val="24"/>
        </w:rPr>
        <w:t>Начин и услови плаћања</w:t>
      </w:r>
      <w:bookmarkEnd w:id="226"/>
      <w:bookmarkEnd w:id="227"/>
    </w:p>
    <w:p w14:paraId="627EC094" w14:textId="77777777" w:rsidR="00821916" w:rsidRPr="005C28FB" w:rsidRDefault="00821916" w:rsidP="005A3029">
      <w:pPr>
        <w:pStyle w:val="KDParagraf"/>
        <w:spacing w:before="0"/>
        <w:rPr>
          <w:rFonts w:eastAsia="Calibri" w:cs="Arial"/>
          <w:color w:val="00B0F0"/>
          <w:sz w:val="24"/>
          <w:szCs w:val="24"/>
        </w:rPr>
      </w:pPr>
    </w:p>
    <w:p w14:paraId="33AECF79" w14:textId="77777777" w:rsidR="00D42776" w:rsidRPr="005C28FB" w:rsidRDefault="00D42776" w:rsidP="00D42776">
      <w:pPr>
        <w:pStyle w:val="KDParagraf"/>
        <w:spacing w:before="0"/>
        <w:rPr>
          <w:rFonts w:eastAsia="Calibri" w:cs="Arial"/>
          <w:color w:val="000000" w:themeColor="text1"/>
          <w:sz w:val="24"/>
          <w:szCs w:val="24"/>
          <w:lang w:val="sr-Cyrl-CS"/>
        </w:rPr>
      </w:pPr>
      <w:r w:rsidRPr="005C28FB">
        <w:rPr>
          <w:rFonts w:eastAsia="Calibri" w:cs="Arial"/>
          <w:color w:val="000000" w:themeColor="text1"/>
          <w:sz w:val="24"/>
          <w:szCs w:val="24"/>
          <w:lang w:val="sr-Cyrl-CS"/>
        </w:rPr>
        <w:t>Наручилац ће платити на следећи начин:</w:t>
      </w:r>
    </w:p>
    <w:p w14:paraId="545A2966" w14:textId="77777777" w:rsidR="00D42776" w:rsidRPr="005C28FB" w:rsidRDefault="00D42776" w:rsidP="00D42776">
      <w:pPr>
        <w:pStyle w:val="KDParagraf"/>
        <w:spacing w:before="0"/>
        <w:rPr>
          <w:rFonts w:eastAsia="Calibri" w:cs="Arial"/>
          <w:color w:val="000000" w:themeColor="text1"/>
          <w:sz w:val="24"/>
          <w:szCs w:val="24"/>
          <w:lang w:val="sr-Cyrl-CS"/>
        </w:rPr>
      </w:pPr>
    </w:p>
    <w:p w14:paraId="21F32318" w14:textId="77777777" w:rsidR="00476DF9" w:rsidRPr="005C28FB" w:rsidRDefault="00476DF9" w:rsidP="00F07A23">
      <w:pPr>
        <w:pStyle w:val="KDParagraf"/>
        <w:numPr>
          <w:ilvl w:val="0"/>
          <w:numId w:val="35"/>
        </w:numPr>
        <w:spacing w:before="0"/>
        <w:ind w:left="567" w:hanging="207"/>
        <w:rPr>
          <w:rFonts w:eastAsia="Calibri" w:cs="Arial"/>
          <w:i/>
          <w:color w:val="000000" w:themeColor="text1"/>
          <w:sz w:val="24"/>
          <w:szCs w:val="24"/>
          <w:lang w:val="sr-Latn-CS"/>
        </w:rPr>
      </w:pPr>
      <w:r w:rsidRPr="005C28FB">
        <w:rPr>
          <w:rFonts w:eastAsia="Calibri" w:cs="Arial"/>
          <w:color w:val="000000" w:themeColor="text1"/>
          <w:sz w:val="24"/>
          <w:szCs w:val="24"/>
        </w:rPr>
        <w:t>д</w:t>
      </w:r>
      <w:r w:rsidRPr="005C28FB">
        <w:rPr>
          <w:rFonts w:eastAsia="Calibri" w:cs="Arial"/>
          <w:color w:val="000000" w:themeColor="text1"/>
          <w:sz w:val="24"/>
          <w:szCs w:val="24"/>
          <w:lang w:val="sr-Latn-CS"/>
        </w:rPr>
        <w:t xml:space="preserve">о 90% </w:t>
      </w:r>
      <w:r w:rsidRPr="005C28FB">
        <w:rPr>
          <w:rFonts w:eastAsia="Calibri" w:cs="Arial"/>
          <w:color w:val="000000" w:themeColor="text1"/>
          <w:sz w:val="24"/>
          <w:szCs w:val="24"/>
        </w:rPr>
        <w:t xml:space="preserve">од укупно </w:t>
      </w:r>
      <w:r w:rsidRPr="005C28FB">
        <w:rPr>
          <w:rFonts w:eastAsia="Calibri" w:cs="Arial"/>
          <w:color w:val="000000" w:themeColor="text1"/>
          <w:sz w:val="24"/>
          <w:szCs w:val="24"/>
          <w:lang w:val="sr-Latn-CS"/>
        </w:rPr>
        <w:t>уговорене вредности, увећан</w:t>
      </w:r>
      <w:r w:rsidRPr="005C28FB">
        <w:rPr>
          <w:rFonts w:eastAsia="Calibri" w:cs="Arial"/>
          <w:color w:val="000000" w:themeColor="text1"/>
          <w:sz w:val="24"/>
          <w:szCs w:val="24"/>
        </w:rPr>
        <w:t>е</w:t>
      </w:r>
      <w:r w:rsidRPr="005C28FB">
        <w:rPr>
          <w:rFonts w:eastAsia="Calibri" w:cs="Arial"/>
          <w:color w:val="000000" w:themeColor="text1"/>
          <w:sz w:val="24"/>
          <w:szCs w:val="24"/>
          <w:lang w:val="sr-Latn-CS"/>
        </w:rPr>
        <w:t xml:space="preserve"> за припадајући порез на додату вредност биће плаћено по испостављеним </w:t>
      </w:r>
      <w:r w:rsidRPr="005C28FB">
        <w:rPr>
          <w:rFonts w:eastAsia="Calibri" w:cs="Arial"/>
          <w:color w:val="000000" w:themeColor="text1"/>
          <w:sz w:val="24"/>
          <w:szCs w:val="24"/>
        </w:rPr>
        <w:t xml:space="preserve">исправним </w:t>
      </w:r>
      <w:r w:rsidRPr="005C28FB">
        <w:rPr>
          <w:rFonts w:eastAsia="Calibri" w:cs="Arial"/>
          <w:color w:val="000000" w:themeColor="text1"/>
          <w:sz w:val="24"/>
          <w:szCs w:val="24"/>
          <w:lang w:val="sr-Latn-CS"/>
        </w:rPr>
        <w:t>привременим ситуацијама</w:t>
      </w:r>
      <w:r w:rsidRPr="005C28FB">
        <w:rPr>
          <w:rFonts w:eastAsia="Calibri" w:cs="Arial"/>
          <w:color w:val="000000" w:themeColor="text1"/>
          <w:sz w:val="24"/>
          <w:szCs w:val="24"/>
        </w:rPr>
        <w:t xml:space="preserve">, рачунима, </w:t>
      </w:r>
      <w:r w:rsidRPr="005C28FB">
        <w:rPr>
          <w:rFonts w:eastAsia="Calibri" w:cs="Arial"/>
          <w:color w:val="000000" w:themeColor="text1"/>
          <w:sz w:val="24"/>
          <w:szCs w:val="24"/>
          <w:lang w:val="sr-Latn-CS"/>
        </w:rPr>
        <w:t xml:space="preserve">испостављених на основу изведених количина уговорених радова и потписаних и оверених листова грађевинске књиге, које су оверене </w:t>
      </w:r>
      <w:r w:rsidRPr="005C28FB">
        <w:rPr>
          <w:rFonts w:eastAsia="Calibri" w:cs="Arial"/>
          <w:color w:val="000000" w:themeColor="text1"/>
          <w:sz w:val="24"/>
          <w:szCs w:val="24"/>
        </w:rPr>
        <w:t>од стране одговорног лица извођача радова и Надзорног органа</w:t>
      </w:r>
      <w:r w:rsidRPr="005C28FB">
        <w:rPr>
          <w:rFonts w:eastAsia="Calibri" w:cs="Arial"/>
          <w:color w:val="000000" w:themeColor="text1"/>
          <w:sz w:val="24"/>
          <w:szCs w:val="24"/>
          <w:lang w:val="sr-Latn-CS"/>
        </w:rPr>
        <w:t>, у</w:t>
      </w:r>
      <w:r w:rsidRPr="005C28FB">
        <w:rPr>
          <w:rFonts w:eastAsia="Calibri" w:cs="Arial"/>
          <w:color w:val="000000" w:themeColor="text1"/>
          <w:sz w:val="24"/>
          <w:szCs w:val="24"/>
        </w:rPr>
        <w:t xml:space="preserve"> законском</w:t>
      </w:r>
      <w:r w:rsidRPr="005C28FB">
        <w:rPr>
          <w:rFonts w:eastAsia="Calibri" w:cs="Arial"/>
          <w:color w:val="000000" w:themeColor="text1"/>
          <w:sz w:val="24"/>
          <w:szCs w:val="24"/>
          <w:lang w:val="sr-Latn-CS"/>
        </w:rPr>
        <w:t xml:space="preserve"> року до 45 дана од дана пријема истих на архиву Наручиоца, </w:t>
      </w:r>
    </w:p>
    <w:p w14:paraId="07961EEC" w14:textId="77777777" w:rsidR="00476DF9" w:rsidRPr="005C28FB" w:rsidRDefault="00476DF9" w:rsidP="00F07A23">
      <w:pPr>
        <w:pStyle w:val="KDParagraf"/>
        <w:numPr>
          <w:ilvl w:val="0"/>
          <w:numId w:val="35"/>
        </w:numPr>
        <w:spacing w:before="0"/>
        <w:ind w:left="567" w:hanging="207"/>
        <w:rPr>
          <w:rFonts w:eastAsia="Calibri" w:cs="Arial"/>
          <w:color w:val="000000" w:themeColor="text1"/>
          <w:sz w:val="24"/>
          <w:szCs w:val="24"/>
          <w:lang w:val="sr-Cyrl-CS"/>
        </w:rPr>
      </w:pPr>
      <w:r w:rsidRPr="005C28FB">
        <w:rPr>
          <w:rFonts w:eastAsia="Calibri" w:cs="Arial"/>
          <w:color w:val="000000" w:themeColor="text1"/>
          <w:sz w:val="24"/>
          <w:szCs w:val="24"/>
        </w:rPr>
        <w:t>д</w:t>
      </w:r>
      <w:r w:rsidRPr="005C28FB">
        <w:rPr>
          <w:rFonts w:eastAsia="Calibri" w:cs="Arial"/>
          <w:color w:val="000000" w:themeColor="text1"/>
          <w:sz w:val="24"/>
          <w:szCs w:val="24"/>
          <w:lang w:val="sr-Latn-CS"/>
        </w:rPr>
        <w:t xml:space="preserve">о 100% </w:t>
      </w:r>
      <w:r w:rsidRPr="005C28FB">
        <w:rPr>
          <w:rFonts w:eastAsia="Calibri" w:cs="Arial"/>
          <w:color w:val="000000" w:themeColor="text1"/>
          <w:sz w:val="24"/>
          <w:szCs w:val="24"/>
        </w:rPr>
        <w:t xml:space="preserve">укупно </w:t>
      </w:r>
      <w:r w:rsidRPr="005C28FB">
        <w:rPr>
          <w:rFonts w:eastAsia="Calibri" w:cs="Arial"/>
          <w:color w:val="000000" w:themeColor="text1"/>
          <w:sz w:val="24"/>
          <w:szCs w:val="24"/>
          <w:lang w:val="sr-Latn-CS"/>
        </w:rPr>
        <w:t>уговорене вредности биће плаћено по завршетку радова, окончаном ситуацијом у</w:t>
      </w:r>
      <w:r w:rsidRPr="005C28FB">
        <w:rPr>
          <w:rFonts w:eastAsia="Calibri" w:cs="Arial"/>
          <w:color w:val="000000" w:themeColor="text1"/>
          <w:sz w:val="24"/>
          <w:szCs w:val="24"/>
        </w:rPr>
        <w:t xml:space="preserve"> законском</w:t>
      </w:r>
      <w:r w:rsidRPr="005C28FB">
        <w:rPr>
          <w:rFonts w:eastAsia="Calibri" w:cs="Arial"/>
          <w:color w:val="000000" w:themeColor="text1"/>
          <w:sz w:val="24"/>
          <w:szCs w:val="24"/>
          <w:lang w:val="sr-Latn-CS"/>
        </w:rPr>
        <w:t xml:space="preserve"> року до 45 дана од дана пријема</w:t>
      </w:r>
      <w:r w:rsidRPr="005C28FB">
        <w:rPr>
          <w:rFonts w:eastAsia="Calibri" w:cs="Arial"/>
          <w:color w:val="000000" w:themeColor="text1"/>
          <w:sz w:val="24"/>
          <w:szCs w:val="24"/>
        </w:rPr>
        <w:t xml:space="preserve"> исправне окончане ситуације односно коначног рачуна</w:t>
      </w:r>
      <w:r w:rsidRPr="005C28FB">
        <w:rPr>
          <w:rFonts w:eastAsia="Calibri" w:cs="Arial"/>
          <w:color w:val="000000" w:themeColor="text1"/>
          <w:sz w:val="24"/>
          <w:szCs w:val="24"/>
          <w:lang w:val="sr-Latn-CS"/>
        </w:rPr>
        <w:t xml:space="preserve"> исте на архиву Наручиоца. Окончана ситуација испоставља се након извршене примопредаје </w:t>
      </w:r>
      <w:r w:rsidRPr="005C28FB">
        <w:rPr>
          <w:rFonts w:eastAsia="Calibri" w:cs="Arial"/>
          <w:color w:val="000000" w:themeColor="text1"/>
          <w:sz w:val="24"/>
          <w:szCs w:val="24"/>
        </w:rPr>
        <w:t>радова</w:t>
      </w:r>
      <w:r w:rsidRPr="005C28FB">
        <w:rPr>
          <w:rFonts w:eastAsia="Calibri" w:cs="Arial"/>
          <w:color w:val="000000" w:themeColor="text1"/>
          <w:sz w:val="24"/>
          <w:szCs w:val="24"/>
          <w:lang w:val="sr-Latn-CS"/>
        </w:rPr>
        <w:t xml:space="preserve"> и коначног обрачуна изведених радова, које записнички оверава </w:t>
      </w:r>
      <w:r w:rsidRPr="005C28FB">
        <w:rPr>
          <w:rFonts w:eastAsia="Calibri" w:cs="Arial"/>
          <w:color w:val="000000" w:themeColor="text1"/>
          <w:sz w:val="24"/>
          <w:szCs w:val="24"/>
        </w:rPr>
        <w:t>К</w:t>
      </w:r>
      <w:r w:rsidRPr="005C28FB">
        <w:rPr>
          <w:rFonts w:eastAsia="Calibri" w:cs="Arial"/>
          <w:color w:val="000000" w:themeColor="text1"/>
          <w:sz w:val="24"/>
          <w:szCs w:val="24"/>
          <w:lang w:val="sr-Latn-CS"/>
        </w:rPr>
        <w:t xml:space="preserve">омисија за примопредају и коначни обрачун изведених радова </w:t>
      </w:r>
      <w:r w:rsidRPr="005C28FB">
        <w:rPr>
          <w:rFonts w:eastAsia="Calibri" w:cs="Arial"/>
          <w:color w:val="000000" w:themeColor="text1"/>
          <w:sz w:val="24"/>
          <w:szCs w:val="24"/>
        </w:rPr>
        <w:t>У</w:t>
      </w:r>
      <w:r w:rsidRPr="005C28FB">
        <w:rPr>
          <w:rFonts w:eastAsia="Calibri" w:cs="Arial"/>
          <w:color w:val="000000" w:themeColor="text1"/>
          <w:sz w:val="24"/>
          <w:szCs w:val="24"/>
          <w:lang w:val="sr-Latn-CS"/>
        </w:rPr>
        <w:t>говорних страна.</w:t>
      </w:r>
    </w:p>
    <w:p w14:paraId="252CF6FD" w14:textId="77777777" w:rsidR="00D42776" w:rsidRPr="005C28FB" w:rsidRDefault="00476DF9" w:rsidP="00476DF9">
      <w:pPr>
        <w:pStyle w:val="KDParagraf"/>
        <w:spacing w:before="0"/>
        <w:rPr>
          <w:rFonts w:eastAsia="Calibri" w:cs="Arial"/>
          <w:color w:val="000000" w:themeColor="text1"/>
          <w:sz w:val="24"/>
          <w:szCs w:val="24"/>
          <w:lang w:val="sr-Cyrl-CS"/>
        </w:rPr>
      </w:pPr>
      <w:r w:rsidRPr="005C28FB">
        <w:rPr>
          <w:rFonts w:eastAsia="Calibri" w:cs="Arial"/>
          <w:color w:val="000000" w:themeColor="text1"/>
          <w:sz w:val="24"/>
          <w:szCs w:val="24"/>
        </w:rPr>
        <w:t xml:space="preserve">Сва </w:t>
      </w:r>
      <w:r w:rsidR="00D42776" w:rsidRPr="005C28FB">
        <w:rPr>
          <w:rFonts w:eastAsia="Calibri" w:cs="Arial"/>
          <w:color w:val="000000" w:themeColor="text1"/>
          <w:sz w:val="24"/>
          <w:szCs w:val="24"/>
        </w:rPr>
        <w:t>Сва п</w:t>
      </w:r>
      <w:r w:rsidR="00D42776" w:rsidRPr="005C28FB">
        <w:rPr>
          <w:rFonts w:eastAsia="Calibri" w:cs="Arial"/>
          <w:color w:val="000000" w:themeColor="text1"/>
          <w:sz w:val="24"/>
          <w:szCs w:val="24"/>
          <w:lang w:val="sr-Cyrl-CS"/>
        </w:rPr>
        <w:t>лаћањ</w:t>
      </w:r>
      <w:r w:rsidR="00D42776" w:rsidRPr="005C28FB">
        <w:rPr>
          <w:rFonts w:eastAsia="Calibri" w:cs="Arial"/>
          <w:color w:val="000000" w:themeColor="text1"/>
          <w:sz w:val="24"/>
          <w:szCs w:val="24"/>
        </w:rPr>
        <w:t>а</w:t>
      </w:r>
      <w:r w:rsidR="00D42776" w:rsidRPr="005C28FB">
        <w:rPr>
          <w:rFonts w:eastAsia="Calibri" w:cs="Arial"/>
          <w:color w:val="000000" w:themeColor="text1"/>
          <w:sz w:val="24"/>
          <w:szCs w:val="24"/>
          <w:lang w:val="sr-Cyrl-CS"/>
        </w:rPr>
        <w:t xml:space="preserve"> ће се вршити на основу потписаних и оверених привремених месечних ситуација и окончане ситуације,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w:t>
      </w:r>
      <w:r w:rsidR="00D42776" w:rsidRPr="005C28FB">
        <w:rPr>
          <w:rFonts w:eastAsia="Calibri" w:cs="Arial"/>
          <w:color w:val="000000" w:themeColor="text1"/>
          <w:sz w:val="24"/>
          <w:szCs w:val="24"/>
          <w:lang w:val="sr-Cyrl-CS"/>
        </w:rPr>
        <w:lastRenderedPageBreak/>
        <w:t>oдлукa УС, 98/2013 - oдлукa УС, 132/2014 и 145/2014) и Правилником о садржају и начину вршења стручног надзора ("Сл. глaсник РС", бр. 22/2015).</w:t>
      </w:r>
    </w:p>
    <w:p w14:paraId="490C04AD" w14:textId="77777777" w:rsidR="00D42776" w:rsidRPr="005C28FB" w:rsidRDefault="00D42776" w:rsidP="00D42776">
      <w:pPr>
        <w:pStyle w:val="KDParagraf"/>
        <w:spacing w:before="0"/>
        <w:rPr>
          <w:rFonts w:eastAsia="Calibri" w:cs="Arial"/>
          <w:color w:val="000000" w:themeColor="text1"/>
          <w:sz w:val="24"/>
          <w:szCs w:val="24"/>
        </w:rPr>
      </w:pPr>
      <w:r w:rsidRPr="005C28FB">
        <w:rPr>
          <w:rFonts w:eastAsia="Calibri" w:cs="Arial"/>
          <w:color w:val="000000" w:themeColor="text1"/>
          <w:sz w:val="24"/>
          <w:szCs w:val="24"/>
        </w:rPr>
        <w:t>У привременој ситуацији, за изведене радове, невести ознаку делатности прописане Уредбом о класификацији делатности из области грађевинарства .</w:t>
      </w:r>
    </w:p>
    <w:p w14:paraId="6D1C4699" w14:textId="77777777" w:rsidR="00D42776" w:rsidRPr="005C28FB" w:rsidRDefault="00D42776" w:rsidP="00D42776">
      <w:pPr>
        <w:pStyle w:val="KDParagraf"/>
        <w:spacing w:before="0"/>
        <w:rPr>
          <w:rFonts w:eastAsia="Calibri" w:cs="Arial"/>
          <w:color w:val="000000" w:themeColor="text1"/>
          <w:sz w:val="24"/>
          <w:szCs w:val="24"/>
          <w:lang w:val="sr-Cyrl-CS"/>
        </w:rPr>
      </w:pPr>
      <w:r w:rsidRPr="005C28FB">
        <w:rPr>
          <w:rFonts w:eastAsia="Calibri" w:cs="Arial"/>
          <w:color w:val="000000" w:themeColor="text1"/>
          <w:sz w:val="24"/>
          <w:szCs w:val="24"/>
        </w:rPr>
        <w:t>Привремене месечне и окончане с</w:t>
      </w:r>
      <w:r w:rsidRPr="005C28FB">
        <w:rPr>
          <w:rFonts w:eastAsia="Calibri" w:cs="Arial"/>
          <w:color w:val="000000" w:themeColor="text1"/>
          <w:sz w:val="24"/>
          <w:szCs w:val="24"/>
          <w:lang w:val="sr-Cyrl-CS"/>
        </w:rPr>
        <w:t xml:space="preserve">итуације се испостављају према количинама из обрачунских листова грађевинске књиге, овереним и потписаним од стране </w:t>
      </w:r>
      <w:r w:rsidRPr="005C28FB">
        <w:rPr>
          <w:rFonts w:eastAsia="Calibri" w:cs="Arial"/>
          <w:color w:val="000000" w:themeColor="text1"/>
          <w:sz w:val="24"/>
          <w:szCs w:val="24"/>
        </w:rPr>
        <w:t>И</w:t>
      </w:r>
      <w:r w:rsidRPr="005C28FB">
        <w:rPr>
          <w:rFonts w:eastAsia="Calibri" w:cs="Arial"/>
          <w:color w:val="000000" w:themeColor="text1"/>
          <w:sz w:val="24"/>
          <w:szCs w:val="24"/>
          <w:lang w:val="sr-Cyrl-CS"/>
        </w:rPr>
        <w:t>звођача радова и надзорног органа, у складу са Законом о планирању и изградњи.</w:t>
      </w:r>
    </w:p>
    <w:p w14:paraId="70CD4F0B" w14:textId="77777777" w:rsidR="00D42776" w:rsidRPr="005C28FB" w:rsidRDefault="00D42776" w:rsidP="00D42776">
      <w:pPr>
        <w:pStyle w:val="KDParagraf"/>
        <w:spacing w:before="0"/>
        <w:rPr>
          <w:rFonts w:eastAsia="Calibri" w:cs="Arial"/>
          <w:color w:val="000000" w:themeColor="text1"/>
          <w:sz w:val="24"/>
          <w:szCs w:val="24"/>
          <w:lang w:val="sr-Cyrl-CS"/>
        </w:rPr>
      </w:pPr>
      <w:r w:rsidRPr="005C28FB">
        <w:rPr>
          <w:rFonts w:eastAsia="Calibri" w:cs="Arial"/>
          <w:color w:val="000000" w:themeColor="text1"/>
          <w:sz w:val="24"/>
          <w:szCs w:val="24"/>
          <w:lang w:val="sr-Cyrl-CS"/>
        </w:rPr>
        <w:t xml:space="preserve">Уз привремене ситуације и окончану ситуацију, Извођач је обавезан да достави Наручиоцу Записнике о </w:t>
      </w:r>
      <w:r w:rsidR="006231E2">
        <w:rPr>
          <w:rFonts w:eastAsia="Calibri" w:cs="Arial"/>
          <w:color w:val="000000" w:themeColor="text1"/>
          <w:sz w:val="24"/>
          <w:szCs w:val="24"/>
          <w:lang w:val="sr-Cyrl-CS"/>
        </w:rPr>
        <w:t>примопредаји изведених</w:t>
      </w:r>
      <w:r w:rsidRPr="005C28FB">
        <w:rPr>
          <w:rFonts w:eastAsia="Calibri" w:cs="Arial"/>
          <w:color w:val="000000" w:themeColor="text1"/>
          <w:sz w:val="24"/>
          <w:szCs w:val="24"/>
          <w:lang w:val="sr-Cyrl-CS"/>
        </w:rPr>
        <w:t xml:space="preserve"> радова </w:t>
      </w:r>
      <w:r w:rsidR="006231E2">
        <w:rPr>
          <w:rFonts w:eastAsia="Calibri" w:cs="Arial"/>
          <w:color w:val="000000" w:themeColor="text1"/>
          <w:sz w:val="24"/>
          <w:szCs w:val="24"/>
          <w:lang w:val="sr-Cyrl-CS"/>
        </w:rPr>
        <w:t xml:space="preserve">и Записника о коначној примопредаји изведених радова </w:t>
      </w:r>
      <w:r w:rsidRPr="005C28FB">
        <w:rPr>
          <w:rFonts w:eastAsia="Calibri" w:cs="Arial"/>
          <w:color w:val="000000" w:themeColor="text1"/>
          <w:sz w:val="24"/>
          <w:szCs w:val="24"/>
          <w:lang w:val="sr-Cyrl-CS"/>
        </w:rPr>
        <w:t>а који се у каснијим фазама не могу контролисати, оверене и потписане од стране надзора, као и листове грађевинског дневника за претходни месец за који се испоставља ситуација, обострано потписане и оверене.</w:t>
      </w:r>
    </w:p>
    <w:p w14:paraId="0F5E55C1" w14:textId="77777777" w:rsidR="00D42776" w:rsidRPr="005C28FB" w:rsidRDefault="00D42776" w:rsidP="00D42776">
      <w:pPr>
        <w:pStyle w:val="KDParagraf"/>
        <w:spacing w:before="0"/>
        <w:rPr>
          <w:rFonts w:eastAsia="Calibri" w:cs="Arial"/>
          <w:color w:val="000000" w:themeColor="text1"/>
          <w:sz w:val="24"/>
          <w:szCs w:val="24"/>
          <w:lang w:val="sr-Cyrl-CS"/>
        </w:rPr>
      </w:pPr>
      <w:r w:rsidRPr="005C28FB">
        <w:rPr>
          <w:rFonts w:eastAsia="Calibri" w:cs="Arial"/>
          <w:color w:val="000000" w:themeColor="text1"/>
          <w:sz w:val="24"/>
          <w:szCs w:val="24"/>
          <w:lang w:val="sr-Cyrl-CS"/>
        </w:rPr>
        <w:t>Плаћање ће се вршити у динарима</w:t>
      </w:r>
      <w:r w:rsidR="004A333C" w:rsidRPr="005C28FB">
        <w:rPr>
          <w:rFonts w:eastAsia="Calibri" w:cs="Arial"/>
          <w:color w:val="000000" w:themeColor="text1"/>
          <w:sz w:val="24"/>
          <w:szCs w:val="24"/>
        </w:rPr>
        <w:t>.</w:t>
      </w:r>
    </w:p>
    <w:p w14:paraId="310C9139" w14:textId="77777777" w:rsidR="00C04DE0" w:rsidRPr="005C28FB" w:rsidRDefault="00C04DE0" w:rsidP="00D42776">
      <w:pPr>
        <w:pStyle w:val="KDParagraf"/>
        <w:spacing w:before="0"/>
        <w:rPr>
          <w:rFonts w:eastAsia="Calibri" w:cs="Arial"/>
          <w:color w:val="000000" w:themeColor="text1"/>
          <w:sz w:val="24"/>
          <w:szCs w:val="24"/>
        </w:rPr>
      </w:pPr>
      <w:r w:rsidRPr="005C28FB">
        <w:rPr>
          <w:rFonts w:eastAsia="Calibri" w:cs="Arial"/>
          <w:color w:val="000000" w:themeColor="text1"/>
          <w:sz w:val="24"/>
          <w:szCs w:val="24"/>
          <w:lang w:val="sr-Cyrl-BA"/>
        </w:rPr>
        <w:t>Извођач</w:t>
      </w:r>
      <w:r w:rsidRPr="005C28FB">
        <w:rPr>
          <w:rFonts w:eastAsia="Calibri" w:cs="Arial"/>
          <w:color w:val="000000" w:themeColor="text1"/>
          <w:sz w:val="24"/>
          <w:szCs w:val="24"/>
        </w:rPr>
        <w:t xml:space="preserve"> је обавезан да достави Грађевинску књигу који је оверен од стране одговорног лица извођача радова и лица за контролу извођења радова овлашћеног од стране Наручиоца / Надзорног органа одмах после завршетка радова по свакој појединачној наруџбеници, а најкасније уз достављени рачун. </w:t>
      </w:r>
    </w:p>
    <w:p w14:paraId="4A2C15D1" w14:textId="77777777" w:rsidR="00D42776" w:rsidRPr="005C28FB" w:rsidRDefault="00D42776" w:rsidP="005A3029">
      <w:pPr>
        <w:pStyle w:val="KDParagraf"/>
        <w:spacing w:before="0"/>
        <w:rPr>
          <w:rFonts w:eastAsia="Calibri" w:cs="Arial"/>
          <w:color w:val="00B0F0"/>
          <w:sz w:val="24"/>
          <w:szCs w:val="24"/>
          <w:lang w:val="sr-Cyrl-CS"/>
        </w:rPr>
      </w:pPr>
    </w:p>
    <w:p w14:paraId="184DD22A" w14:textId="77777777" w:rsidR="008D2B23" w:rsidRPr="005C28FB" w:rsidRDefault="008D2B23" w:rsidP="00F07A23">
      <w:pPr>
        <w:pStyle w:val="KDPodnaslov2"/>
        <w:numPr>
          <w:ilvl w:val="1"/>
          <w:numId w:val="22"/>
        </w:numPr>
        <w:spacing w:before="0"/>
        <w:jc w:val="both"/>
        <w:rPr>
          <w:rFonts w:cs="Arial"/>
          <w:sz w:val="24"/>
          <w:szCs w:val="24"/>
        </w:rPr>
      </w:pPr>
      <w:bookmarkStart w:id="228" w:name="_Toc441651589"/>
      <w:bookmarkStart w:id="229" w:name="_Toc442559900"/>
      <w:r w:rsidRPr="005C28FB">
        <w:rPr>
          <w:rFonts w:cs="Arial"/>
          <w:sz w:val="24"/>
          <w:szCs w:val="24"/>
        </w:rPr>
        <w:t>Рок важења понуде</w:t>
      </w:r>
      <w:bookmarkEnd w:id="228"/>
      <w:bookmarkEnd w:id="229"/>
    </w:p>
    <w:p w14:paraId="7C84438F" w14:textId="77777777" w:rsidR="00D24ECC" w:rsidRPr="005C28FB" w:rsidRDefault="00D24ECC" w:rsidP="00D24ECC">
      <w:pPr>
        <w:rPr>
          <w:rFonts w:cs="Arial"/>
          <w:sz w:val="24"/>
          <w:szCs w:val="24"/>
        </w:rPr>
      </w:pPr>
    </w:p>
    <w:p w14:paraId="7920CEE4" w14:textId="77777777" w:rsidR="008D2B23" w:rsidRPr="005C28FB" w:rsidRDefault="008D2B23" w:rsidP="008D2B23">
      <w:pPr>
        <w:spacing w:before="0"/>
        <w:rPr>
          <w:rFonts w:cs="Arial"/>
          <w:color w:val="000000" w:themeColor="text1"/>
          <w:sz w:val="24"/>
          <w:szCs w:val="24"/>
          <w:lang w:val="ru-RU"/>
        </w:rPr>
      </w:pPr>
      <w:r w:rsidRPr="005C28FB">
        <w:rPr>
          <w:rFonts w:cs="Arial"/>
          <w:sz w:val="24"/>
          <w:szCs w:val="24"/>
          <w:lang w:val="ru-RU"/>
        </w:rPr>
        <w:t xml:space="preserve">Понуда мора да важи </w:t>
      </w:r>
      <w:r w:rsidRPr="005C28FB">
        <w:rPr>
          <w:rFonts w:cs="Arial"/>
          <w:color w:val="000000" w:themeColor="text1"/>
          <w:sz w:val="24"/>
          <w:szCs w:val="24"/>
          <w:lang w:val="ru-RU"/>
        </w:rPr>
        <w:t xml:space="preserve">најмање </w:t>
      </w:r>
      <w:r w:rsidR="00031665" w:rsidRPr="005C28FB">
        <w:rPr>
          <w:rFonts w:cs="Arial"/>
          <w:color w:val="000000" w:themeColor="text1"/>
          <w:sz w:val="24"/>
          <w:szCs w:val="24"/>
        </w:rPr>
        <w:t>9</w:t>
      </w:r>
      <w:r w:rsidRPr="005C28FB">
        <w:rPr>
          <w:rFonts w:cs="Arial"/>
          <w:color w:val="000000" w:themeColor="text1"/>
          <w:sz w:val="24"/>
          <w:szCs w:val="24"/>
        </w:rPr>
        <w:t>0</w:t>
      </w:r>
      <w:r w:rsidRPr="005C28FB">
        <w:rPr>
          <w:rFonts w:cs="Arial"/>
          <w:color w:val="000000" w:themeColor="text1"/>
          <w:sz w:val="24"/>
          <w:szCs w:val="24"/>
          <w:lang w:val="ru-RU"/>
        </w:rPr>
        <w:t xml:space="preserve"> (словима:</w:t>
      </w:r>
      <w:r w:rsidR="00031665" w:rsidRPr="005C28FB">
        <w:rPr>
          <w:rFonts w:cs="Arial"/>
          <w:color w:val="000000" w:themeColor="text1"/>
          <w:sz w:val="24"/>
          <w:szCs w:val="24"/>
          <w:lang w:val="sr-Cyrl-CS"/>
        </w:rPr>
        <w:t>девет</w:t>
      </w:r>
      <w:r w:rsidR="00C53FA0" w:rsidRPr="005C28FB">
        <w:rPr>
          <w:rFonts w:cs="Arial"/>
          <w:color w:val="000000" w:themeColor="text1"/>
          <w:sz w:val="24"/>
          <w:szCs w:val="24"/>
          <w:lang w:val="sr-Cyrl-CS"/>
        </w:rPr>
        <w:t>десет</w:t>
      </w:r>
      <w:r w:rsidRPr="005C28FB">
        <w:rPr>
          <w:rFonts w:cs="Arial"/>
          <w:color w:val="000000" w:themeColor="text1"/>
          <w:sz w:val="24"/>
          <w:szCs w:val="24"/>
          <w:lang w:val="ru-RU"/>
        </w:rPr>
        <w:t xml:space="preserve">) дана од дана отварања понуда. </w:t>
      </w:r>
    </w:p>
    <w:p w14:paraId="7AADEA19" w14:textId="77777777" w:rsidR="008D2B23" w:rsidRPr="005C28FB" w:rsidRDefault="008D2B23" w:rsidP="008D2B23">
      <w:pPr>
        <w:spacing w:before="0"/>
        <w:rPr>
          <w:rFonts w:cs="Arial"/>
          <w:color w:val="000000" w:themeColor="text1"/>
          <w:sz w:val="24"/>
          <w:szCs w:val="24"/>
        </w:rPr>
      </w:pPr>
      <w:r w:rsidRPr="005C28FB">
        <w:rPr>
          <w:rFonts w:cs="Arial"/>
          <w:color w:val="000000" w:themeColor="text1"/>
          <w:sz w:val="24"/>
          <w:szCs w:val="24"/>
        </w:rPr>
        <w:t xml:space="preserve">У случају да понуђач наведе краћи рок важења понуде, понуда ће бити одбијена, као неприхватљива. </w:t>
      </w:r>
    </w:p>
    <w:p w14:paraId="7CFAC939" w14:textId="77777777" w:rsidR="005A3029" w:rsidRPr="005C28FB" w:rsidRDefault="005A3029" w:rsidP="008D2B23">
      <w:pPr>
        <w:spacing w:before="0"/>
        <w:rPr>
          <w:rFonts w:cs="Arial"/>
          <w:sz w:val="24"/>
          <w:szCs w:val="24"/>
        </w:rPr>
      </w:pPr>
    </w:p>
    <w:p w14:paraId="3C06918F" w14:textId="77777777" w:rsidR="008D2B23" w:rsidRPr="005C28FB" w:rsidRDefault="008D2B23" w:rsidP="00F07A23">
      <w:pPr>
        <w:pStyle w:val="KDPodnaslov2"/>
        <w:numPr>
          <w:ilvl w:val="1"/>
          <w:numId w:val="22"/>
        </w:numPr>
        <w:spacing w:before="0"/>
        <w:jc w:val="both"/>
        <w:rPr>
          <w:rFonts w:cs="Arial"/>
          <w:sz w:val="24"/>
          <w:szCs w:val="24"/>
        </w:rPr>
      </w:pPr>
      <w:bookmarkStart w:id="230" w:name="_Toc441651593"/>
      <w:bookmarkStart w:id="231" w:name="_Toc442559904"/>
      <w:r w:rsidRPr="005C28FB">
        <w:rPr>
          <w:rFonts w:cs="Arial"/>
          <w:sz w:val="24"/>
          <w:szCs w:val="24"/>
        </w:rPr>
        <w:t>Средства финансијског обезбеђења</w:t>
      </w:r>
      <w:bookmarkEnd w:id="230"/>
      <w:bookmarkEnd w:id="231"/>
    </w:p>
    <w:p w14:paraId="630AEC8B" w14:textId="77777777" w:rsidR="00D24ECC" w:rsidRPr="005C28FB" w:rsidRDefault="00D24ECC" w:rsidP="00D24ECC">
      <w:pPr>
        <w:rPr>
          <w:rFonts w:cs="Arial"/>
          <w:sz w:val="24"/>
          <w:szCs w:val="24"/>
        </w:rPr>
      </w:pPr>
    </w:p>
    <w:p w14:paraId="35218948" w14:textId="77777777" w:rsidR="006C2988" w:rsidRPr="005C28FB" w:rsidRDefault="00FB5A53" w:rsidP="006C2988">
      <w:pPr>
        <w:spacing w:before="0"/>
        <w:rPr>
          <w:rFonts w:eastAsia="TimesNewRomanPSMT" w:cs="Arial"/>
          <w:sz w:val="24"/>
          <w:szCs w:val="24"/>
        </w:rPr>
      </w:pPr>
      <w:r w:rsidRPr="005C28FB">
        <w:rPr>
          <w:rFonts w:eastAsia="TimesNewRomanPSMT" w:cs="Arial"/>
          <w:bCs/>
          <w:sz w:val="24"/>
          <w:szCs w:val="24"/>
        </w:rPr>
        <w:t xml:space="preserve">Наручилац користи право да захтева средстава финансијског обезбеђења (у даљем тексу СФО) </w:t>
      </w:r>
      <w:r w:rsidRPr="005C28FB">
        <w:rPr>
          <w:rFonts w:eastAsia="TimesNewRomanPSMT" w:cs="Arial"/>
          <w:sz w:val="24"/>
          <w:szCs w:val="24"/>
        </w:rPr>
        <w:t>којим понуђачи обезбеђују испуњење својих обавеза у поступку јавне набавке као и испуњење својих уговорних обавеза</w:t>
      </w:r>
      <w:r w:rsidR="006C2988" w:rsidRPr="005C28FB">
        <w:rPr>
          <w:rFonts w:eastAsia="TimesNewRomanPSMT" w:cs="Arial"/>
          <w:sz w:val="24"/>
          <w:szCs w:val="24"/>
        </w:rPr>
        <w:t>.</w:t>
      </w:r>
    </w:p>
    <w:p w14:paraId="629C6180" w14:textId="77777777" w:rsidR="00FB5A53" w:rsidRPr="005C28FB" w:rsidRDefault="00FB5A53" w:rsidP="006C2988">
      <w:pPr>
        <w:spacing w:before="0"/>
        <w:rPr>
          <w:rFonts w:eastAsia="TimesNewRomanPSMT" w:cs="Arial"/>
          <w:bCs/>
          <w:iCs/>
          <w:sz w:val="24"/>
          <w:szCs w:val="24"/>
        </w:rPr>
      </w:pPr>
      <w:r w:rsidRPr="005C28FB">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24555D3E" w14:textId="77777777" w:rsidR="00FB5A53" w:rsidRPr="005C28FB" w:rsidRDefault="00FB5A53" w:rsidP="006C2988">
      <w:pPr>
        <w:spacing w:before="0"/>
        <w:rPr>
          <w:rFonts w:eastAsia="TimesNewRomanPSMT" w:cs="Arial"/>
          <w:bCs/>
          <w:iCs/>
          <w:sz w:val="24"/>
          <w:szCs w:val="24"/>
        </w:rPr>
      </w:pPr>
      <w:r w:rsidRPr="005C28FB">
        <w:rPr>
          <w:rFonts w:eastAsia="TimesNewRomanPSMT" w:cs="Arial"/>
          <w:bCs/>
          <w:iCs/>
          <w:sz w:val="24"/>
          <w:szCs w:val="24"/>
        </w:rPr>
        <w:t>Члан групе понуђача може бити налогодавац средства финансијског обезбеђења.</w:t>
      </w:r>
    </w:p>
    <w:p w14:paraId="79E6E305" w14:textId="77777777" w:rsidR="00FB5A53" w:rsidRPr="005C28FB" w:rsidRDefault="00FB5A53" w:rsidP="006C2988">
      <w:pPr>
        <w:spacing w:before="0"/>
        <w:rPr>
          <w:rFonts w:eastAsia="TimesNewRomanPSMT" w:cs="Arial"/>
          <w:bCs/>
          <w:iCs/>
          <w:sz w:val="24"/>
          <w:szCs w:val="24"/>
        </w:rPr>
      </w:pPr>
      <w:r w:rsidRPr="005C28FB">
        <w:rPr>
          <w:rFonts w:eastAsia="TimesNewRomanPSMT" w:cs="Arial"/>
          <w:bCs/>
          <w:iCs/>
          <w:sz w:val="24"/>
          <w:szCs w:val="24"/>
        </w:rPr>
        <w:t>Средства финансијског обезбеђења морају да буду у валути у којој је и понуда.</w:t>
      </w:r>
    </w:p>
    <w:p w14:paraId="29A02C4E" w14:textId="77777777" w:rsidR="00FB5A53" w:rsidRPr="005C28FB" w:rsidRDefault="00FB5A53" w:rsidP="006C2988">
      <w:pPr>
        <w:spacing w:before="0"/>
        <w:rPr>
          <w:rFonts w:eastAsia="TimesNewRomanPSMT" w:cs="Arial"/>
          <w:bCs/>
          <w:iCs/>
          <w:sz w:val="24"/>
          <w:szCs w:val="24"/>
        </w:rPr>
      </w:pPr>
      <w:r w:rsidRPr="005C28FB">
        <w:rPr>
          <w:rFonts w:eastAsia="TimesNewRomanPSMT" w:cs="Arial"/>
          <w:bCs/>
          <w:iCs/>
          <w:sz w:val="24"/>
          <w:szCs w:val="24"/>
        </w:rPr>
        <w:t xml:space="preserve">Ако се за време трајања Уговора промене рокови за извршење уговорне обавезе, важност  СФО мора се продужити. </w:t>
      </w:r>
    </w:p>
    <w:p w14:paraId="00D07EFC" w14:textId="77777777" w:rsidR="000863E3" w:rsidRPr="005C28FB" w:rsidRDefault="00FB5A53" w:rsidP="000863E3">
      <w:pPr>
        <w:rPr>
          <w:rFonts w:eastAsia="TimesNewRomanPSMT" w:cs="Arial"/>
          <w:b/>
          <w:color w:val="000000" w:themeColor="text1"/>
          <w:sz w:val="24"/>
          <w:szCs w:val="24"/>
        </w:rPr>
      </w:pPr>
      <w:r w:rsidRPr="005C28FB">
        <w:rPr>
          <w:rFonts w:eastAsia="TimesNewRomanPSMT" w:cs="Arial"/>
          <w:b/>
          <w:i/>
          <w:color w:val="000000" w:themeColor="text1"/>
          <w:sz w:val="24"/>
          <w:szCs w:val="24"/>
        </w:rPr>
        <w:t xml:space="preserve">6.17.1. </w:t>
      </w:r>
      <w:bookmarkStart w:id="232" w:name="_Toc441651595"/>
      <w:bookmarkStart w:id="233" w:name="_Toc442559906"/>
      <w:r w:rsidR="000863E3" w:rsidRPr="005C28FB">
        <w:rPr>
          <w:rFonts w:eastAsia="TimesNewRomanPSMT" w:cs="Arial"/>
          <w:b/>
          <w:color w:val="000000" w:themeColor="text1"/>
          <w:sz w:val="24"/>
          <w:szCs w:val="24"/>
        </w:rPr>
        <w:t>Меница за озбиљност понуде</w:t>
      </w:r>
      <w:bookmarkEnd w:id="232"/>
      <w:bookmarkEnd w:id="233"/>
    </w:p>
    <w:p w14:paraId="59A44A6F" w14:textId="77777777" w:rsidR="000863E3" w:rsidRPr="005C28FB" w:rsidRDefault="000863E3" w:rsidP="000863E3">
      <w:pPr>
        <w:spacing w:before="0"/>
        <w:rPr>
          <w:rFonts w:eastAsia="TimesNewRomanPSMT" w:cs="Arial"/>
          <w:color w:val="000000" w:themeColor="text1"/>
          <w:sz w:val="24"/>
          <w:szCs w:val="24"/>
        </w:rPr>
      </w:pPr>
      <w:r w:rsidRPr="005C28FB">
        <w:rPr>
          <w:rFonts w:eastAsia="TimesNewRomanPSMT" w:cs="Arial"/>
          <w:color w:val="000000" w:themeColor="text1"/>
          <w:sz w:val="24"/>
          <w:szCs w:val="24"/>
        </w:rPr>
        <w:t>Понуђач је обавезан да уз понуду Наручиоцу достави:</w:t>
      </w:r>
    </w:p>
    <w:p w14:paraId="0EC869B5" w14:textId="77777777" w:rsidR="000863E3" w:rsidRPr="005C28FB" w:rsidRDefault="000863E3" w:rsidP="00F07A23">
      <w:pPr>
        <w:pStyle w:val="ListParagraph"/>
        <w:numPr>
          <w:ilvl w:val="0"/>
          <w:numId w:val="37"/>
        </w:numPr>
        <w:spacing w:before="0" w:line="240" w:lineRule="auto"/>
        <w:rPr>
          <w:rFonts w:ascii="Arial" w:eastAsia="TimesNewRomanPSMT" w:hAnsi="Arial" w:cs="Arial"/>
          <w:color w:val="000000" w:themeColor="text1"/>
          <w:sz w:val="24"/>
          <w:szCs w:val="24"/>
        </w:rPr>
      </w:pPr>
      <w:r w:rsidRPr="005C28FB">
        <w:rPr>
          <w:rFonts w:ascii="Arial" w:eastAsia="TimesNewRomanPSMT" w:hAnsi="Arial" w:cs="Arial"/>
          <w:color w:val="000000" w:themeColor="text1"/>
          <w:sz w:val="24"/>
          <w:szCs w:val="24"/>
        </w:rPr>
        <w:t>бланко сопствену меницу за озбиљност понуде која је</w:t>
      </w:r>
    </w:p>
    <w:p w14:paraId="398BFA7A" w14:textId="77777777" w:rsidR="000863E3" w:rsidRPr="005C28FB" w:rsidRDefault="000863E3" w:rsidP="000863E3">
      <w:pPr>
        <w:numPr>
          <w:ilvl w:val="0"/>
          <w:numId w:val="11"/>
        </w:numPr>
        <w:spacing w:before="0"/>
        <w:rPr>
          <w:rFonts w:eastAsia="TimesNewRomanPSMT" w:cs="Arial"/>
          <w:color w:val="000000" w:themeColor="text1"/>
          <w:sz w:val="24"/>
          <w:szCs w:val="24"/>
        </w:rPr>
      </w:pPr>
      <w:r w:rsidRPr="005C28FB">
        <w:rPr>
          <w:rFonts w:eastAsia="TimesNewRomanPSMT" w:cs="Arial"/>
          <w:color w:val="000000" w:themeColor="text1"/>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4A14FD3A" w14:textId="77777777" w:rsidR="000863E3" w:rsidRPr="005C28FB" w:rsidRDefault="000863E3" w:rsidP="000863E3">
      <w:pPr>
        <w:numPr>
          <w:ilvl w:val="0"/>
          <w:numId w:val="11"/>
        </w:numPr>
        <w:spacing w:before="0"/>
        <w:rPr>
          <w:rFonts w:eastAsia="TimesNewRomanPSMT" w:cs="Arial"/>
          <w:color w:val="000000" w:themeColor="text1"/>
          <w:sz w:val="24"/>
          <w:szCs w:val="24"/>
        </w:rPr>
      </w:pPr>
      <w:r w:rsidRPr="005C28FB">
        <w:rPr>
          <w:rFonts w:eastAsia="TimesNewRomanPSMT" w:cs="Arial"/>
          <w:color w:val="000000" w:themeColor="text1"/>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22436AEC" w14:textId="77777777" w:rsidR="000863E3" w:rsidRPr="005C28FB" w:rsidRDefault="000863E3" w:rsidP="000863E3">
      <w:pPr>
        <w:numPr>
          <w:ilvl w:val="0"/>
          <w:numId w:val="11"/>
        </w:numPr>
        <w:spacing w:before="0"/>
        <w:rPr>
          <w:rFonts w:eastAsia="TimesNewRomanPSMT" w:cs="Arial"/>
          <w:color w:val="000000" w:themeColor="text1"/>
          <w:sz w:val="24"/>
          <w:szCs w:val="24"/>
        </w:rPr>
      </w:pPr>
      <w:r w:rsidRPr="005C28FB">
        <w:rPr>
          <w:rFonts w:eastAsia="TimesNewRomanPSMT" w:cs="Arial"/>
          <w:color w:val="000000" w:themeColor="text1"/>
          <w:sz w:val="24"/>
          <w:szCs w:val="24"/>
        </w:rPr>
        <w:lastRenderedPageBreak/>
        <w:t xml:space="preserve">Менично писмо – овлашћење којим понуђач овлашћује наручиоца да може наплатити меницу на износ од 10 %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14:paraId="0F6992D7" w14:textId="77777777" w:rsidR="000863E3" w:rsidRPr="005C28FB" w:rsidRDefault="000863E3" w:rsidP="000863E3">
      <w:pPr>
        <w:numPr>
          <w:ilvl w:val="0"/>
          <w:numId w:val="11"/>
        </w:numPr>
        <w:spacing w:before="0"/>
        <w:rPr>
          <w:rFonts w:eastAsia="TimesNewRomanPSMT" w:cs="Arial"/>
          <w:color w:val="000000" w:themeColor="text1"/>
          <w:sz w:val="24"/>
          <w:szCs w:val="24"/>
        </w:rPr>
      </w:pPr>
      <w:r w:rsidRPr="005C28FB">
        <w:rPr>
          <w:rFonts w:eastAsia="TimesNewRomanPSMT" w:cs="Arial"/>
          <w:color w:val="000000" w:themeColor="text1"/>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6032F0EF" w14:textId="77777777" w:rsidR="000863E3" w:rsidRPr="005C28FB" w:rsidRDefault="000863E3" w:rsidP="00F07A23">
      <w:pPr>
        <w:pStyle w:val="ListParagraph"/>
        <w:numPr>
          <w:ilvl w:val="0"/>
          <w:numId w:val="37"/>
        </w:numPr>
        <w:spacing w:before="0" w:after="0" w:line="240" w:lineRule="auto"/>
        <w:rPr>
          <w:rFonts w:ascii="Arial" w:eastAsia="TimesNewRomanPSMT" w:hAnsi="Arial" w:cs="Arial"/>
          <w:color w:val="000000" w:themeColor="text1"/>
          <w:sz w:val="24"/>
          <w:szCs w:val="24"/>
        </w:rPr>
      </w:pPr>
      <w:r w:rsidRPr="005C28FB">
        <w:rPr>
          <w:rFonts w:ascii="Arial" w:eastAsia="TimesNewRomanPSMT"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D51EED2" w14:textId="77777777" w:rsidR="000863E3" w:rsidRPr="005C28FB" w:rsidRDefault="000863E3" w:rsidP="00F07A23">
      <w:pPr>
        <w:numPr>
          <w:ilvl w:val="0"/>
          <w:numId w:val="37"/>
        </w:numPr>
        <w:spacing w:before="0"/>
        <w:rPr>
          <w:rFonts w:eastAsia="TimesNewRomanPSMT" w:cs="Arial"/>
          <w:color w:val="000000" w:themeColor="text1"/>
          <w:sz w:val="24"/>
          <w:szCs w:val="24"/>
        </w:rPr>
      </w:pPr>
      <w:r w:rsidRPr="005C28FB">
        <w:rPr>
          <w:rFonts w:eastAsia="TimesNewRomanPSMT" w:cs="Arial"/>
          <w:color w:val="000000" w:themeColor="text1"/>
          <w:sz w:val="24"/>
          <w:szCs w:val="24"/>
        </w:rPr>
        <w:t>фотокопију ОП обрасца.</w:t>
      </w:r>
    </w:p>
    <w:p w14:paraId="6B43BAA4" w14:textId="77777777" w:rsidR="000863E3" w:rsidRPr="005C28FB" w:rsidRDefault="000863E3" w:rsidP="00F07A23">
      <w:pPr>
        <w:numPr>
          <w:ilvl w:val="0"/>
          <w:numId w:val="37"/>
        </w:numPr>
        <w:spacing w:before="0"/>
        <w:rPr>
          <w:rFonts w:eastAsia="TimesNewRomanPSMT" w:cs="Arial"/>
          <w:color w:val="000000" w:themeColor="text1"/>
          <w:sz w:val="24"/>
          <w:szCs w:val="24"/>
        </w:rPr>
      </w:pPr>
      <w:r w:rsidRPr="005C28FB">
        <w:rPr>
          <w:rFonts w:eastAsia="TimesNewRomanPSMT"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05C02F1" w14:textId="77777777" w:rsidR="000863E3" w:rsidRPr="005C28FB" w:rsidRDefault="000863E3" w:rsidP="000863E3">
      <w:pPr>
        <w:spacing w:before="0"/>
        <w:rPr>
          <w:rFonts w:eastAsia="TimesNewRomanPSMT" w:cs="Arial"/>
          <w:color w:val="000000" w:themeColor="text1"/>
          <w:sz w:val="24"/>
          <w:szCs w:val="24"/>
        </w:rPr>
      </w:pPr>
      <w:r w:rsidRPr="005C28FB">
        <w:rPr>
          <w:rFonts w:eastAsia="TimesNewRomanPSMT" w:cs="Arial"/>
          <w:color w:val="000000" w:themeColor="text1"/>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Сфо за добро извршење посла, Наручилац  има  право  да  изврши  наплату бланко сопствене менице  за  озбиљност  понуде.</w:t>
      </w:r>
    </w:p>
    <w:p w14:paraId="04E9979E" w14:textId="29C798EF" w:rsidR="000863E3" w:rsidRPr="005C28FB" w:rsidRDefault="000863E3" w:rsidP="000863E3">
      <w:pPr>
        <w:spacing w:before="0"/>
        <w:rPr>
          <w:rFonts w:eastAsia="TimesNewRomanPSMT" w:cs="Arial"/>
          <w:color w:val="000000" w:themeColor="text1"/>
          <w:sz w:val="24"/>
          <w:szCs w:val="24"/>
        </w:rPr>
      </w:pPr>
      <w:r w:rsidRPr="005C28FB">
        <w:rPr>
          <w:rFonts w:eastAsia="TimesNewRomanPSMT" w:cs="Arial"/>
          <w:color w:val="000000" w:themeColor="text1"/>
          <w:sz w:val="24"/>
          <w:szCs w:val="24"/>
        </w:rPr>
        <w:t xml:space="preserve">Меница ће бити враћена Понуђачу у року од осам дана од дана предаје Наручиоцу </w:t>
      </w:r>
      <w:r w:rsidR="009F0D58">
        <w:rPr>
          <w:rFonts w:eastAsia="TimesNewRomanPSMT" w:cs="Arial"/>
          <w:color w:val="000000" w:themeColor="text1"/>
          <w:sz w:val="24"/>
          <w:szCs w:val="24"/>
          <w:lang w:val="sr-Cyrl-RS"/>
        </w:rPr>
        <w:t>банкарску гаранцију</w:t>
      </w:r>
      <w:r w:rsidRPr="005C28FB">
        <w:rPr>
          <w:rFonts w:eastAsia="TimesNewRomanPSMT" w:cs="Arial"/>
          <w:color w:val="000000" w:themeColor="text1"/>
          <w:sz w:val="24"/>
          <w:szCs w:val="24"/>
        </w:rPr>
        <w:t xml:space="preserve"> за добро извршење посла.</w:t>
      </w:r>
    </w:p>
    <w:p w14:paraId="106A477E" w14:textId="77777777" w:rsidR="000863E3" w:rsidRPr="005C28FB" w:rsidRDefault="000863E3" w:rsidP="000863E3">
      <w:pPr>
        <w:spacing w:before="0"/>
        <w:rPr>
          <w:rFonts w:eastAsia="TimesNewRomanPSMT" w:cs="Arial"/>
          <w:color w:val="000000" w:themeColor="text1"/>
          <w:sz w:val="24"/>
          <w:szCs w:val="24"/>
        </w:rPr>
      </w:pPr>
      <w:r w:rsidRPr="005C28FB">
        <w:rPr>
          <w:rFonts w:eastAsia="TimesNewRomanPSMT" w:cs="Arial"/>
          <w:color w:val="000000" w:themeColor="text1"/>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58455E00" w14:textId="77777777" w:rsidR="000863E3" w:rsidRPr="005C28FB" w:rsidRDefault="000863E3" w:rsidP="000863E3">
      <w:pPr>
        <w:spacing w:before="0"/>
        <w:rPr>
          <w:rFonts w:eastAsia="TimesNewRomanPSMT" w:cs="Arial"/>
          <w:color w:val="000000" w:themeColor="text1"/>
          <w:sz w:val="24"/>
          <w:szCs w:val="24"/>
        </w:rPr>
      </w:pPr>
      <w:r w:rsidRPr="005C28FB">
        <w:rPr>
          <w:rFonts w:eastAsia="TimesNewRomanPSMT" w:cs="Arial"/>
          <w:color w:val="000000" w:themeColor="text1"/>
          <w:sz w:val="24"/>
          <w:szCs w:val="24"/>
        </w:rPr>
        <w:t xml:space="preserve">Уколико средство финансијског обезбеђења није достављено у складу са захтевом из Конкурсне документације понуда ће бити одбијена као </w:t>
      </w:r>
      <w:r w:rsidRPr="00E47A5D">
        <w:rPr>
          <w:rFonts w:eastAsia="TimesNewRomanPSMT" w:cs="Arial"/>
          <w:b/>
          <w:color w:val="000000" w:themeColor="text1"/>
          <w:sz w:val="24"/>
          <w:szCs w:val="24"/>
        </w:rPr>
        <w:t>неприхватљива</w:t>
      </w:r>
      <w:r w:rsidRPr="005C28FB">
        <w:rPr>
          <w:rFonts w:eastAsia="TimesNewRomanPSMT" w:cs="Arial"/>
          <w:color w:val="000000" w:themeColor="text1"/>
          <w:sz w:val="24"/>
          <w:szCs w:val="24"/>
        </w:rPr>
        <w:t>.</w:t>
      </w:r>
    </w:p>
    <w:p w14:paraId="78340CCC" w14:textId="77777777" w:rsidR="00FB5A53" w:rsidRPr="005C28FB" w:rsidRDefault="00FB5A53" w:rsidP="00FB5A53">
      <w:pPr>
        <w:rPr>
          <w:rFonts w:eastAsia="TimesNewRomanPSMT" w:cs="Arial"/>
          <w:b/>
          <w:i/>
          <w:color w:val="000000" w:themeColor="text1"/>
          <w:sz w:val="24"/>
          <w:szCs w:val="24"/>
        </w:rPr>
      </w:pPr>
      <w:r w:rsidRPr="005C28FB">
        <w:rPr>
          <w:rFonts w:eastAsia="TimesNewRomanPSMT" w:cs="Arial"/>
          <w:b/>
          <w:i/>
          <w:color w:val="000000" w:themeColor="text1"/>
          <w:sz w:val="24"/>
          <w:szCs w:val="24"/>
        </w:rPr>
        <w:t xml:space="preserve">6.17.2. </w:t>
      </w:r>
      <w:r w:rsidR="00015EFC" w:rsidRPr="005C28FB">
        <w:rPr>
          <w:rFonts w:eastAsia="TimesNewRomanPSMT" w:cs="Arial"/>
          <w:b/>
          <w:i/>
          <w:color w:val="000000" w:themeColor="text1"/>
          <w:sz w:val="24"/>
          <w:szCs w:val="24"/>
        </w:rPr>
        <w:t xml:space="preserve">Сфо </w:t>
      </w:r>
      <w:r w:rsidRPr="005C28FB">
        <w:rPr>
          <w:rFonts w:eastAsia="TimesNewRomanPSMT" w:cs="Arial"/>
          <w:b/>
          <w:i/>
          <w:color w:val="000000" w:themeColor="text1"/>
          <w:sz w:val="24"/>
          <w:szCs w:val="24"/>
        </w:rPr>
        <w:t>за добро извршење посла</w:t>
      </w:r>
    </w:p>
    <w:p w14:paraId="7FDBF666" w14:textId="77777777" w:rsidR="008E7A99" w:rsidRDefault="008E7A99" w:rsidP="00FB5A53">
      <w:pPr>
        <w:rPr>
          <w:rFonts w:eastAsia="TimesNewRomanPSMT" w:cs="Arial"/>
          <w:b/>
          <w:color w:val="000000" w:themeColor="text1"/>
          <w:sz w:val="24"/>
          <w:szCs w:val="24"/>
        </w:rPr>
      </w:pPr>
      <w:r w:rsidRPr="005C28FB">
        <w:rPr>
          <w:rFonts w:eastAsia="TimesNewRomanPSMT" w:cs="Arial"/>
          <w:b/>
          <w:color w:val="000000" w:themeColor="text1"/>
          <w:sz w:val="24"/>
          <w:szCs w:val="24"/>
          <w:lang w:val="sr-Cyrl-RS"/>
        </w:rPr>
        <w:t>Б</w:t>
      </w:r>
      <w:r w:rsidRPr="005C28FB">
        <w:rPr>
          <w:rFonts w:eastAsia="TimesNewRomanPSMT" w:cs="Arial"/>
          <w:b/>
          <w:color w:val="000000" w:themeColor="text1"/>
          <w:sz w:val="24"/>
          <w:szCs w:val="24"/>
        </w:rPr>
        <w:t>анкарска гаранција за добро извршење посла</w:t>
      </w:r>
    </w:p>
    <w:p w14:paraId="32C815D2" w14:textId="77777777" w:rsidR="006078DB" w:rsidRPr="005C28FB" w:rsidRDefault="006078DB" w:rsidP="00FB5A53">
      <w:pPr>
        <w:rPr>
          <w:rFonts w:eastAsia="TimesNewRomanPSMT" w:cs="Arial"/>
          <w:b/>
          <w:i/>
          <w:color w:val="000000" w:themeColor="text1"/>
          <w:sz w:val="24"/>
          <w:szCs w:val="24"/>
        </w:rPr>
      </w:pPr>
    </w:p>
    <w:p w14:paraId="51CE9736" w14:textId="23DE2476" w:rsidR="00E47A5D" w:rsidRPr="00861B7B" w:rsidRDefault="00E47A5D" w:rsidP="00E47A5D">
      <w:pPr>
        <w:spacing w:before="0"/>
        <w:rPr>
          <w:rFonts w:cs="Arial"/>
          <w:color w:val="000000" w:themeColor="text1"/>
          <w:sz w:val="24"/>
          <w:szCs w:val="24"/>
        </w:rPr>
      </w:pPr>
      <w:r w:rsidRPr="006078DB">
        <w:rPr>
          <w:rFonts w:eastAsia="TimesNewRomanPSMT" w:cs="Arial"/>
          <w:color w:val="000000" w:themeColor="text1"/>
          <w:sz w:val="24"/>
          <w:szCs w:val="24"/>
          <w:lang w:val="sr-Cyrl-RS"/>
        </w:rPr>
        <w:t>П</w:t>
      </w:r>
      <w:r w:rsidR="006C2988" w:rsidRPr="006078DB">
        <w:rPr>
          <w:rFonts w:eastAsia="TimesNewRomanPSMT" w:cs="Arial"/>
          <w:color w:val="000000" w:themeColor="text1"/>
          <w:sz w:val="24"/>
          <w:szCs w:val="24"/>
        </w:rPr>
        <w:t xml:space="preserve">онуђач је дужан да </w:t>
      </w:r>
      <w:r w:rsidR="0042723B" w:rsidRPr="008862B3">
        <w:rPr>
          <w:rFonts w:eastAsia="TimesNewRomanPSMT" w:cs="Arial"/>
          <w:color w:val="000000" w:themeColor="text1"/>
          <w:sz w:val="24"/>
          <w:szCs w:val="24"/>
          <w:lang w:val="sr-Cyrl-RS"/>
        </w:rPr>
        <w:t>3 (три) дана пре</w:t>
      </w:r>
      <w:r w:rsidR="0042723B" w:rsidRPr="006078DB">
        <w:rPr>
          <w:rFonts w:eastAsia="TimesNewRomanPSMT" w:cs="Arial"/>
          <w:color w:val="000000" w:themeColor="text1"/>
          <w:sz w:val="24"/>
          <w:szCs w:val="24"/>
          <w:lang w:val="sr-Cyrl-RS"/>
        </w:rPr>
        <w:t xml:space="preserve"> увођења </w:t>
      </w:r>
      <w:r w:rsidR="006078DB" w:rsidRPr="006078DB">
        <w:rPr>
          <w:rFonts w:eastAsia="TimesNewRomanPSMT" w:cs="Arial"/>
          <w:color w:val="000000" w:themeColor="text1"/>
          <w:sz w:val="24"/>
          <w:szCs w:val="24"/>
          <w:lang w:val="sr-Cyrl-RS"/>
        </w:rPr>
        <w:t xml:space="preserve">извођача </w:t>
      </w:r>
      <w:r w:rsidR="0042723B" w:rsidRPr="006078DB">
        <w:rPr>
          <w:rFonts w:eastAsia="TimesNewRomanPSMT" w:cs="Arial"/>
          <w:color w:val="000000" w:themeColor="text1"/>
          <w:sz w:val="24"/>
          <w:szCs w:val="24"/>
          <w:lang w:val="sr-Cyrl-RS"/>
        </w:rPr>
        <w:t>у посао</w:t>
      </w:r>
      <w:r w:rsidR="008862B3">
        <w:rPr>
          <w:rFonts w:eastAsia="TimesNewRomanPSMT" w:cs="Arial"/>
          <w:color w:val="000000" w:themeColor="text1"/>
          <w:sz w:val="24"/>
          <w:szCs w:val="24"/>
        </w:rPr>
        <w:t>,</w:t>
      </w:r>
      <w:r w:rsidR="006C2988" w:rsidRPr="006078DB">
        <w:rPr>
          <w:rFonts w:eastAsia="TimesNewRomanPSMT" w:cs="Arial"/>
          <w:color w:val="000000" w:themeColor="text1"/>
          <w:sz w:val="24"/>
          <w:szCs w:val="24"/>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006C2988" w:rsidRPr="005C28FB">
        <w:rPr>
          <w:rFonts w:eastAsia="TimesNewRomanPSMT" w:cs="Arial"/>
          <w:color w:val="000000" w:themeColor="text1"/>
          <w:sz w:val="24"/>
          <w:szCs w:val="24"/>
        </w:rPr>
        <w:t xml:space="preserve"> </w:t>
      </w:r>
      <w:r w:rsidRPr="00861B7B">
        <w:rPr>
          <w:rFonts w:cs="Arial"/>
          <w:color w:val="000000" w:themeColor="text1"/>
          <w:sz w:val="24"/>
          <w:szCs w:val="24"/>
        </w:rPr>
        <w:t>као средство финансијског обезбеђења за добро извршење посла</w:t>
      </w:r>
      <w:r w:rsidR="0042723B">
        <w:rPr>
          <w:rFonts w:cs="Arial"/>
          <w:color w:val="000000" w:themeColor="text1"/>
          <w:sz w:val="24"/>
          <w:szCs w:val="24"/>
          <w:lang w:val="sr-Cyrl-RS"/>
        </w:rPr>
        <w:t>,</w:t>
      </w:r>
      <w:r w:rsidRPr="00861B7B">
        <w:rPr>
          <w:rFonts w:cs="Arial"/>
          <w:color w:val="000000" w:themeColor="text1"/>
          <w:sz w:val="24"/>
          <w:szCs w:val="24"/>
        </w:rPr>
        <w:t xml:space="preserve"> преда Наручиоцу банкарску гаранцију за добро извршење посла.</w:t>
      </w:r>
    </w:p>
    <w:p w14:paraId="7BDB45D2" w14:textId="76862852" w:rsidR="006C2988" w:rsidRPr="005C28FB" w:rsidRDefault="00E47A5D" w:rsidP="006C2988">
      <w:pPr>
        <w:rPr>
          <w:rFonts w:eastAsia="TimesNewRomanPSMT" w:cs="Arial"/>
          <w:color w:val="000000" w:themeColor="text1"/>
          <w:sz w:val="24"/>
          <w:szCs w:val="24"/>
        </w:rPr>
      </w:pPr>
      <w:r>
        <w:rPr>
          <w:rFonts w:eastAsia="TimesNewRomanPSMT" w:cs="Arial"/>
          <w:color w:val="000000" w:themeColor="text1"/>
          <w:sz w:val="24"/>
          <w:szCs w:val="24"/>
          <w:lang w:val="sr-Cyrl-RS"/>
        </w:rPr>
        <w:t>П</w:t>
      </w:r>
      <w:r w:rsidR="006C2988" w:rsidRPr="005C28FB">
        <w:rPr>
          <w:rFonts w:eastAsia="TimesNewRomanPSMT" w:cs="Arial"/>
          <w:color w:val="000000" w:themeColor="text1"/>
          <w:sz w:val="24"/>
          <w:szCs w:val="24"/>
        </w:rPr>
        <w:t>онуђач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w:t>
      </w:r>
      <w:r w:rsidR="000863E3" w:rsidRPr="005C28FB">
        <w:rPr>
          <w:rFonts w:eastAsia="TimesNewRomanPSMT" w:cs="Arial"/>
          <w:color w:val="000000" w:themeColor="text1"/>
          <w:sz w:val="24"/>
          <w:szCs w:val="24"/>
        </w:rPr>
        <w:t xml:space="preserve">бро извршење посла у износу од </w:t>
      </w:r>
      <w:r w:rsidR="000863E3" w:rsidRPr="005C28FB">
        <w:rPr>
          <w:rFonts w:eastAsia="TimesNewRomanPSMT" w:cs="Arial"/>
          <w:color w:val="000000" w:themeColor="text1"/>
          <w:sz w:val="24"/>
          <w:szCs w:val="24"/>
          <w:lang w:val="sr-Cyrl-CS"/>
        </w:rPr>
        <w:t>5</w:t>
      </w:r>
      <w:r w:rsidR="006C2988" w:rsidRPr="005C28FB">
        <w:rPr>
          <w:rFonts w:eastAsia="TimesNewRomanPSMT" w:cs="Arial"/>
          <w:color w:val="000000" w:themeColor="text1"/>
          <w:sz w:val="24"/>
          <w:szCs w:val="24"/>
        </w:rPr>
        <w:t xml:space="preserve">%  вредности уговора без ПДВ. </w:t>
      </w:r>
    </w:p>
    <w:p w14:paraId="261282D3" w14:textId="77777777" w:rsidR="006C2988" w:rsidRPr="005C28FB" w:rsidRDefault="006C2988" w:rsidP="006C2988">
      <w:pPr>
        <w:rPr>
          <w:rFonts w:eastAsia="TimesNewRomanPSMT" w:cs="Arial"/>
          <w:color w:val="000000" w:themeColor="text1"/>
          <w:sz w:val="24"/>
          <w:szCs w:val="24"/>
          <w:lang w:val="sr-Cyrl-CS"/>
        </w:rPr>
      </w:pPr>
      <w:r w:rsidRPr="005C28FB">
        <w:rPr>
          <w:rFonts w:eastAsia="TimesNewRomanPSMT" w:cs="Arial"/>
          <w:color w:val="000000" w:themeColor="text1"/>
          <w:sz w:val="24"/>
          <w:szCs w:val="24"/>
        </w:rPr>
        <w:t xml:space="preserve">Банкарска гаранција мора трајати најмање </w:t>
      </w:r>
      <w:r w:rsidRPr="005C28FB">
        <w:rPr>
          <w:rFonts w:eastAsia="TimesNewRomanPSMT" w:cs="Arial"/>
          <w:color w:val="000000" w:themeColor="text1"/>
          <w:sz w:val="24"/>
          <w:szCs w:val="24"/>
          <w:lang w:val="sr-Cyrl-CS"/>
        </w:rPr>
        <w:t>30 (тридесет) календарских дана дужим од уговореног рока завршетка посла.</w:t>
      </w:r>
    </w:p>
    <w:p w14:paraId="2F31A41B" w14:textId="13C5C3E8" w:rsidR="006C2988" w:rsidRPr="005C28FB" w:rsidRDefault="006C2988" w:rsidP="006C2988">
      <w:pPr>
        <w:rPr>
          <w:rFonts w:eastAsia="TimesNewRomanPSMT" w:cs="Arial"/>
          <w:color w:val="000000" w:themeColor="text1"/>
          <w:sz w:val="24"/>
          <w:szCs w:val="24"/>
        </w:rPr>
      </w:pPr>
      <w:r w:rsidRPr="005C28FB">
        <w:rPr>
          <w:rFonts w:eastAsia="TimesNewRomanPSMT" w:cs="Arial"/>
          <w:color w:val="000000" w:themeColor="text1"/>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E47A5D">
        <w:rPr>
          <w:rFonts w:eastAsia="TimesNewRomanPSMT" w:cs="Arial"/>
          <w:color w:val="000000" w:themeColor="text1"/>
          <w:sz w:val="24"/>
          <w:szCs w:val="24"/>
          <w:lang w:val="sr-Cyrl-RS"/>
        </w:rPr>
        <w:t xml:space="preserve"> </w:t>
      </w:r>
      <w:r w:rsidRPr="005C28FB">
        <w:rPr>
          <w:rFonts w:eastAsia="TimesNewRomanPSMT" w:cs="Arial"/>
          <w:color w:val="000000" w:themeColor="text1"/>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E717647" w14:textId="77777777" w:rsidR="006C2988" w:rsidRPr="005C28FB" w:rsidRDefault="006C2988" w:rsidP="006C2988">
      <w:pPr>
        <w:rPr>
          <w:rFonts w:eastAsia="TimesNewRomanPSMT" w:cs="Arial"/>
          <w:color w:val="000000" w:themeColor="text1"/>
          <w:sz w:val="24"/>
          <w:szCs w:val="24"/>
        </w:rPr>
      </w:pPr>
      <w:r w:rsidRPr="005C28FB">
        <w:rPr>
          <w:rFonts w:eastAsia="TimesNewRomanPSMT" w:cs="Arial"/>
          <w:color w:val="000000" w:themeColor="text1"/>
          <w:sz w:val="24"/>
          <w:szCs w:val="24"/>
        </w:rPr>
        <w:lastRenderedPageBreak/>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01D34CCD" w14:textId="77777777" w:rsidR="006C2988" w:rsidRPr="005C28FB" w:rsidRDefault="006C2988" w:rsidP="006C2988">
      <w:pPr>
        <w:rPr>
          <w:rFonts w:eastAsia="TimesNewRomanPSMT" w:cs="Arial"/>
          <w:color w:val="000000" w:themeColor="text1"/>
          <w:sz w:val="24"/>
          <w:szCs w:val="24"/>
        </w:rPr>
      </w:pPr>
      <w:r w:rsidRPr="005C28FB">
        <w:rPr>
          <w:rFonts w:eastAsia="TimesNewRomanPSMT" w:cs="Arial"/>
          <w:color w:val="000000" w:themeColor="text1"/>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2360122" w14:textId="77777777" w:rsidR="006C2988" w:rsidRPr="005C28FB" w:rsidRDefault="006C2988" w:rsidP="006C2988">
      <w:pPr>
        <w:rPr>
          <w:rFonts w:eastAsia="TimesNewRomanPSMT" w:cs="Arial"/>
          <w:color w:val="000000" w:themeColor="text1"/>
          <w:sz w:val="24"/>
          <w:szCs w:val="24"/>
        </w:rPr>
      </w:pPr>
      <w:r w:rsidRPr="005C28FB">
        <w:rPr>
          <w:rFonts w:eastAsia="TimesNewRomanPSMT" w:cs="Arial"/>
          <w:color w:val="000000" w:themeColor="text1"/>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1064A49F" w14:textId="77777777" w:rsidR="00615FEB" w:rsidRPr="005C28FB" w:rsidRDefault="00615FEB" w:rsidP="00615FEB">
      <w:pPr>
        <w:tabs>
          <w:tab w:val="left" w:pos="1440"/>
        </w:tabs>
        <w:rPr>
          <w:rFonts w:cs="Arial"/>
          <w:b/>
          <w:bCs/>
          <w:color w:val="000000"/>
          <w:sz w:val="24"/>
          <w:szCs w:val="24"/>
          <w:u w:val="single"/>
          <w:lang w:val="ru-RU"/>
        </w:rPr>
      </w:pPr>
      <w:r w:rsidRPr="005C28FB">
        <w:rPr>
          <w:rFonts w:cs="Arial"/>
          <w:b/>
          <w:bCs/>
          <w:color w:val="000000"/>
          <w:sz w:val="24"/>
          <w:szCs w:val="24"/>
          <w:u w:val="single"/>
          <w:lang w:val="ru-RU"/>
        </w:rPr>
        <w:t>За горе наведену банкарску гаранцију, понуђач је дужан да уз понуду достави оригинално обавезујуће писмо о намери банке да изда банкарску гаранцију за добро извршење посла. Уколико понуђач уз понуду не достави оригинално обавезујуће писмо о намери банке да изда банкарску гаранцију, понуда понуђача ће се одбити као неприхватљива.</w:t>
      </w:r>
    </w:p>
    <w:p w14:paraId="000C3132" w14:textId="77777777" w:rsidR="000863E3" w:rsidRPr="005C28FB" w:rsidRDefault="000863E3" w:rsidP="000863E3">
      <w:pPr>
        <w:rPr>
          <w:rFonts w:cs="Arial"/>
          <w:b/>
          <w:color w:val="000000" w:themeColor="text1"/>
          <w:sz w:val="24"/>
          <w:szCs w:val="24"/>
          <w:u w:val="single"/>
        </w:rPr>
      </w:pPr>
      <w:r w:rsidRPr="005C28FB">
        <w:rPr>
          <w:rFonts w:cs="Arial"/>
          <w:b/>
          <w:color w:val="000000" w:themeColor="text1"/>
          <w:sz w:val="24"/>
          <w:szCs w:val="24"/>
          <w:u w:val="single"/>
        </w:rPr>
        <w:t>Садржај Изјаве о намерама банке:</w:t>
      </w:r>
    </w:p>
    <w:p w14:paraId="6EC7FEF0" w14:textId="77777777" w:rsidR="000863E3" w:rsidRPr="005C28FB" w:rsidRDefault="000863E3" w:rsidP="000863E3">
      <w:pPr>
        <w:rPr>
          <w:rFonts w:cs="Arial"/>
          <w:color w:val="000000" w:themeColor="text1"/>
          <w:sz w:val="24"/>
          <w:szCs w:val="24"/>
        </w:rPr>
      </w:pPr>
      <w:r w:rsidRPr="005C28FB">
        <w:rPr>
          <w:rFonts w:cs="Arial"/>
          <w:color w:val="000000" w:themeColor="text1"/>
          <w:sz w:val="24"/>
          <w:szCs w:val="24"/>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14:paraId="098C2ABD" w14:textId="77777777" w:rsidR="000863E3" w:rsidRPr="005C28FB" w:rsidRDefault="000863E3" w:rsidP="000863E3">
      <w:pPr>
        <w:rPr>
          <w:rFonts w:cs="Arial"/>
          <w:color w:val="000000" w:themeColor="text1"/>
          <w:sz w:val="24"/>
          <w:szCs w:val="24"/>
        </w:rPr>
      </w:pPr>
      <w:r w:rsidRPr="005C28FB">
        <w:rPr>
          <w:rFonts w:cs="Arial"/>
          <w:color w:val="000000" w:themeColor="text1"/>
          <w:sz w:val="24"/>
          <w:szCs w:val="24"/>
        </w:rPr>
        <w:t xml:space="preserve">Изјава о намерама банке je </w:t>
      </w:r>
      <w:r w:rsidRPr="005C28FB">
        <w:rPr>
          <w:rFonts w:cs="Arial"/>
          <w:b/>
          <w:color w:val="000000" w:themeColor="text1"/>
          <w:sz w:val="24"/>
          <w:szCs w:val="24"/>
        </w:rPr>
        <w:t>обавезујућег</w:t>
      </w:r>
      <w:r w:rsidRPr="005C28FB">
        <w:rPr>
          <w:rFonts w:cs="Arial"/>
          <w:color w:val="000000" w:themeColor="text1"/>
          <w:sz w:val="24"/>
          <w:szCs w:val="24"/>
        </w:rPr>
        <w:t xml:space="preserve"> карактера и мора да  садржи:</w:t>
      </w:r>
    </w:p>
    <w:p w14:paraId="615044FD" w14:textId="77777777" w:rsidR="000863E3" w:rsidRPr="005C28FB" w:rsidRDefault="000863E3" w:rsidP="000863E3">
      <w:pPr>
        <w:rPr>
          <w:rFonts w:cs="Arial"/>
          <w:color w:val="000000" w:themeColor="text1"/>
          <w:sz w:val="24"/>
          <w:szCs w:val="24"/>
        </w:rPr>
      </w:pPr>
      <w:r w:rsidRPr="005C28FB">
        <w:rPr>
          <w:rFonts w:cs="Arial"/>
          <w:color w:val="000000" w:themeColor="text1"/>
          <w:sz w:val="24"/>
          <w:szCs w:val="24"/>
        </w:rPr>
        <w:t>- датум издавања</w:t>
      </w:r>
    </w:p>
    <w:p w14:paraId="5F737DD1" w14:textId="77777777" w:rsidR="000863E3" w:rsidRPr="005C28FB" w:rsidRDefault="000863E3" w:rsidP="000863E3">
      <w:pPr>
        <w:rPr>
          <w:rFonts w:cs="Arial"/>
          <w:color w:val="000000" w:themeColor="text1"/>
          <w:sz w:val="24"/>
          <w:szCs w:val="24"/>
        </w:rPr>
      </w:pPr>
      <w:r w:rsidRPr="005C28FB">
        <w:rPr>
          <w:rFonts w:cs="Arial"/>
          <w:color w:val="000000" w:themeColor="text1"/>
          <w:sz w:val="24"/>
          <w:szCs w:val="24"/>
        </w:rPr>
        <w:t>- назив, место и адресу банке (гарант), понуђача (клијент - налогодавац) и корисника банкарске гаранције</w:t>
      </w:r>
    </w:p>
    <w:p w14:paraId="6CAEA7F2" w14:textId="77777777" w:rsidR="000863E3" w:rsidRPr="005C28FB" w:rsidRDefault="000863E3" w:rsidP="000863E3">
      <w:pPr>
        <w:rPr>
          <w:rFonts w:cs="Arial"/>
          <w:color w:val="000000" w:themeColor="text1"/>
          <w:sz w:val="24"/>
          <w:szCs w:val="24"/>
        </w:rPr>
      </w:pPr>
      <w:r w:rsidRPr="005C28FB">
        <w:rPr>
          <w:rFonts w:cs="Arial"/>
          <w:color w:val="000000" w:themeColor="text1"/>
          <w:sz w:val="24"/>
          <w:szCs w:val="24"/>
        </w:rPr>
        <w:t xml:space="preserve">- текст изјаве којим банка потврђује да ће на захтев клијента (понуђача) издати неопозиву, безусловну и на први позив наплативу банкарску гаранцију за добро извршење посла без права приговора на </w:t>
      </w:r>
      <w:r w:rsidR="0037379B" w:rsidRPr="005C28FB">
        <w:rPr>
          <w:rFonts w:cs="Arial"/>
          <w:color w:val="000000" w:themeColor="text1"/>
          <w:sz w:val="24"/>
          <w:szCs w:val="24"/>
          <w:lang w:val="sr-Cyrl-RS"/>
        </w:rPr>
        <w:t>5</w:t>
      </w:r>
      <w:r w:rsidRPr="005C28FB">
        <w:rPr>
          <w:rFonts w:cs="Arial"/>
          <w:color w:val="000000" w:themeColor="text1"/>
          <w:sz w:val="24"/>
          <w:szCs w:val="24"/>
        </w:rPr>
        <w:t>% од вредности уговора без ПДВ у  износу од .....................(навести износ и валуту)  и  роком важности 30 дана дужим од уговореног рока.</w:t>
      </w:r>
    </w:p>
    <w:p w14:paraId="036DD3C6" w14:textId="77777777" w:rsidR="000863E3" w:rsidRPr="005C28FB" w:rsidRDefault="000863E3" w:rsidP="000863E3">
      <w:pPr>
        <w:rPr>
          <w:rFonts w:cs="Arial"/>
          <w:color w:val="000000" w:themeColor="text1"/>
          <w:sz w:val="24"/>
          <w:szCs w:val="24"/>
        </w:rPr>
      </w:pPr>
      <w:r w:rsidRPr="005C28FB">
        <w:rPr>
          <w:rFonts w:cs="Arial"/>
          <w:color w:val="000000" w:themeColor="text1"/>
          <w:sz w:val="24"/>
          <w:szCs w:val="24"/>
        </w:rPr>
        <w:t>- да ће гаранција бити издата за рачун клијента (понуђача) уколико његова понуда буде изабрана као најповољнија у јавној набавци радова:</w:t>
      </w:r>
      <w:r w:rsidR="00640124" w:rsidRPr="00640124">
        <w:rPr>
          <w:rFonts w:cs="Arial"/>
          <w:sz w:val="24"/>
          <w:szCs w:val="24"/>
          <w:lang w:val="sr-Cyrl-RS"/>
        </w:rPr>
        <w:t xml:space="preserve"> </w:t>
      </w:r>
      <w:r w:rsidR="00640124">
        <w:rPr>
          <w:rFonts w:cs="Arial"/>
          <w:sz w:val="24"/>
          <w:szCs w:val="24"/>
          <w:lang w:val="sr-Cyrl-RS"/>
        </w:rPr>
        <w:t>Санација и доградња дренажног система</w:t>
      </w:r>
      <w:r w:rsidRPr="00CF6F8E">
        <w:rPr>
          <w:rFonts w:cs="Arial"/>
          <w:color w:val="000000" w:themeColor="text1"/>
          <w:sz w:val="24"/>
          <w:szCs w:val="24"/>
        </w:rPr>
        <w:t>,</w:t>
      </w:r>
      <w:r w:rsidRPr="005C28FB">
        <w:rPr>
          <w:rFonts w:cs="Arial"/>
          <w:color w:val="000000" w:themeColor="text1"/>
          <w:sz w:val="24"/>
          <w:szCs w:val="24"/>
        </w:rPr>
        <w:t xml:space="preserve"> ЈН/</w:t>
      </w:r>
      <w:r w:rsidR="006231E2">
        <w:rPr>
          <w:rFonts w:cs="Arial"/>
          <w:color w:val="000000" w:themeColor="text1"/>
          <w:sz w:val="24"/>
          <w:szCs w:val="24"/>
        </w:rPr>
        <w:t>2000/0297/2016</w:t>
      </w:r>
      <w:r w:rsidRPr="005C28FB">
        <w:rPr>
          <w:rFonts w:cs="Arial"/>
          <w:color w:val="000000" w:themeColor="text1"/>
          <w:sz w:val="24"/>
          <w:szCs w:val="24"/>
        </w:rPr>
        <w:t>, коју спроводи ЈП „Електропривреда Србије“ Београд, огранак ХЕ Ђердап Кладово, ул. Трг краља Петра број 1, 19 320 Кладово</w:t>
      </w:r>
    </w:p>
    <w:p w14:paraId="2761F2ED" w14:textId="77777777" w:rsidR="00FB5A53" w:rsidRPr="005C28FB" w:rsidRDefault="00FB5A53" w:rsidP="00FB5A53">
      <w:pPr>
        <w:rPr>
          <w:rFonts w:eastAsia="TimesNewRomanPSMT" w:cs="Arial"/>
          <w:b/>
          <w:i/>
          <w:color w:val="000000" w:themeColor="text1"/>
          <w:sz w:val="24"/>
          <w:szCs w:val="24"/>
        </w:rPr>
      </w:pPr>
      <w:r w:rsidRPr="005C28FB">
        <w:rPr>
          <w:rFonts w:eastAsia="TimesNewRomanPSMT" w:cs="Arial"/>
          <w:b/>
          <w:i/>
          <w:color w:val="000000" w:themeColor="text1"/>
          <w:sz w:val="24"/>
          <w:szCs w:val="24"/>
        </w:rPr>
        <w:t xml:space="preserve">          6.17.3. </w:t>
      </w:r>
      <w:r w:rsidR="00015EFC" w:rsidRPr="005C28FB">
        <w:rPr>
          <w:rFonts w:eastAsia="TimesNewRomanPSMT" w:cs="Arial"/>
          <w:b/>
          <w:i/>
          <w:color w:val="000000" w:themeColor="text1"/>
          <w:sz w:val="24"/>
          <w:szCs w:val="24"/>
        </w:rPr>
        <w:t xml:space="preserve">Сфо </w:t>
      </w:r>
      <w:r w:rsidRPr="005C28FB">
        <w:rPr>
          <w:rFonts w:eastAsia="TimesNewRomanPSMT" w:cs="Arial"/>
          <w:b/>
          <w:i/>
          <w:color w:val="000000" w:themeColor="text1"/>
          <w:sz w:val="24"/>
          <w:szCs w:val="24"/>
        </w:rPr>
        <w:t>за отклањање недостатака у гарантном року</w:t>
      </w:r>
    </w:p>
    <w:p w14:paraId="73B13713" w14:textId="77777777" w:rsidR="00BE08D0" w:rsidRPr="005C28FB" w:rsidRDefault="00BE08D0" w:rsidP="00BE08D0">
      <w:pPr>
        <w:pStyle w:val="KDPodnaslov3"/>
        <w:keepNext w:val="0"/>
        <w:spacing w:before="0"/>
        <w:rPr>
          <w:rFonts w:eastAsia="TimesNewRomanPSMT" w:cs="Arial"/>
          <w:b/>
          <w:bCs/>
          <w:iCs/>
          <w:color w:val="000000" w:themeColor="text1"/>
          <w:sz w:val="24"/>
          <w:szCs w:val="24"/>
          <w:lang w:val="sr-Cyrl-CS"/>
        </w:rPr>
      </w:pPr>
    </w:p>
    <w:p w14:paraId="709AD0F4" w14:textId="77777777" w:rsidR="00341F3C" w:rsidRPr="00927568" w:rsidRDefault="00341F3C" w:rsidP="00341F3C">
      <w:pPr>
        <w:rPr>
          <w:rFonts w:eastAsia="TimesNewRomanPSMT" w:cs="Arial"/>
          <w:b/>
          <w:bCs/>
          <w:iCs/>
          <w:color w:val="000000" w:themeColor="text1"/>
          <w:sz w:val="24"/>
          <w:szCs w:val="24"/>
        </w:rPr>
      </w:pPr>
      <w:r w:rsidRPr="00927568">
        <w:rPr>
          <w:rFonts w:eastAsia="TimesNewRomanPSMT" w:cs="Arial"/>
          <w:b/>
          <w:bCs/>
          <w:iCs/>
          <w:color w:val="000000" w:themeColor="text1"/>
          <w:sz w:val="24"/>
          <w:szCs w:val="24"/>
        </w:rPr>
        <w:t>Банкарску гаранцију за отклањање грешака у гарантном року</w:t>
      </w:r>
    </w:p>
    <w:p w14:paraId="7E4F26FC" w14:textId="0EFE0FBC" w:rsidR="00341F3C" w:rsidRPr="00927568" w:rsidRDefault="00341F3C" w:rsidP="00341F3C">
      <w:pPr>
        <w:rPr>
          <w:rFonts w:eastAsia="TimesNewRomanPSMT" w:cs="Arial"/>
          <w:color w:val="000000" w:themeColor="text1"/>
          <w:sz w:val="24"/>
          <w:szCs w:val="24"/>
          <w:lang w:val="sr-Cyrl-RS"/>
        </w:rPr>
      </w:pPr>
      <w:r w:rsidRPr="00927568">
        <w:rPr>
          <w:rFonts w:eastAsia="TimesNewRomanPSMT" w:cs="Arial"/>
          <w:color w:val="000000" w:themeColor="text1"/>
          <w:sz w:val="24"/>
          <w:szCs w:val="24"/>
        </w:rPr>
        <w:t xml:space="preserve">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w:t>
      </w:r>
      <w:r>
        <w:rPr>
          <w:rFonts w:eastAsia="TimesNewRomanPSMT" w:cs="Arial"/>
          <w:color w:val="000000" w:themeColor="text1"/>
          <w:sz w:val="24"/>
          <w:szCs w:val="24"/>
        </w:rPr>
        <w:t xml:space="preserve">први позив, издата у висини од </w:t>
      </w:r>
      <w:r>
        <w:rPr>
          <w:rFonts w:eastAsia="TimesNewRomanPSMT" w:cs="Arial"/>
          <w:color w:val="000000" w:themeColor="text1"/>
          <w:sz w:val="24"/>
          <w:szCs w:val="24"/>
          <w:lang w:val="sr-Cyrl-RS"/>
        </w:rPr>
        <w:t>5</w:t>
      </w:r>
      <w:r w:rsidRPr="00927568">
        <w:rPr>
          <w:rFonts w:eastAsia="TimesNewRomanPSMT" w:cs="Arial"/>
          <w:color w:val="000000" w:themeColor="text1"/>
          <w:sz w:val="24"/>
          <w:szCs w:val="24"/>
        </w:rPr>
        <w:t>% од укупно уговорене цене (без ПДВ-а) са роком важења 30</w:t>
      </w:r>
      <w:r w:rsidRPr="00927568">
        <w:rPr>
          <w:rFonts w:eastAsia="TimesNewRomanPSMT" w:cs="Arial"/>
          <w:color w:val="000000" w:themeColor="text1"/>
          <w:sz w:val="24"/>
          <w:szCs w:val="24"/>
          <w:lang w:val="sr-Cyrl-RS"/>
        </w:rPr>
        <w:t xml:space="preserve"> (тридесет)</w:t>
      </w:r>
      <w:r w:rsidRPr="00927568">
        <w:rPr>
          <w:rFonts w:eastAsia="TimesNewRomanPSMT" w:cs="Arial"/>
          <w:color w:val="000000" w:themeColor="text1"/>
          <w:sz w:val="24"/>
          <w:szCs w:val="24"/>
        </w:rPr>
        <w:t xml:space="preserve"> дана дужим од гарантног рока, с тим да евентуални продужетак </w:t>
      </w:r>
      <w:r w:rsidR="00E47A5D">
        <w:rPr>
          <w:rFonts w:eastAsia="TimesNewRomanPSMT" w:cs="Arial"/>
          <w:color w:val="000000" w:themeColor="text1"/>
          <w:sz w:val="24"/>
          <w:szCs w:val="24"/>
          <w:lang w:val="sr-Cyrl-RS"/>
        </w:rPr>
        <w:t xml:space="preserve">гарантног </w:t>
      </w:r>
      <w:r w:rsidRPr="00927568">
        <w:rPr>
          <w:rFonts w:eastAsia="TimesNewRomanPSMT" w:cs="Arial"/>
          <w:color w:val="000000" w:themeColor="text1"/>
          <w:sz w:val="24"/>
          <w:szCs w:val="24"/>
        </w:rPr>
        <w:t>рока има за последицу и продужење</w:t>
      </w:r>
      <w:r w:rsidRPr="00927568">
        <w:rPr>
          <w:rFonts w:eastAsia="TimesNewRomanPSMT" w:cs="Arial"/>
          <w:color w:val="000000" w:themeColor="text1"/>
          <w:sz w:val="24"/>
          <w:szCs w:val="24"/>
          <w:lang w:val="sr-Cyrl-RS"/>
        </w:rPr>
        <w:t xml:space="preserve"> банкарске гаранције.</w:t>
      </w:r>
    </w:p>
    <w:p w14:paraId="3D97859C" w14:textId="77777777" w:rsidR="00341F3C" w:rsidRPr="00927568" w:rsidRDefault="00341F3C" w:rsidP="00341F3C">
      <w:pPr>
        <w:rPr>
          <w:rFonts w:eastAsia="TimesNewRomanPSMT" w:cs="Arial"/>
          <w:color w:val="000000" w:themeColor="text1"/>
          <w:sz w:val="24"/>
          <w:szCs w:val="24"/>
        </w:rPr>
      </w:pPr>
      <w:r w:rsidRPr="00927568">
        <w:rPr>
          <w:rFonts w:eastAsia="TimesNewRomanPSMT" w:cs="Arial"/>
          <w:color w:val="000000" w:themeColor="text1"/>
          <w:sz w:val="24"/>
          <w:szCs w:val="24"/>
        </w:rPr>
        <w:t xml:space="preserve">Банкарска гаранција за отклањање недостатака у гарантном року, доставља се  у тренутку примопредаје </w:t>
      </w:r>
      <w:r w:rsidRPr="00927568">
        <w:rPr>
          <w:rFonts w:eastAsia="TimesNewRomanPSMT" w:cs="Arial"/>
          <w:color w:val="000000" w:themeColor="text1"/>
          <w:sz w:val="24"/>
          <w:szCs w:val="24"/>
          <w:lang w:val="sr-Cyrl-RS"/>
        </w:rPr>
        <w:t xml:space="preserve">радова </w:t>
      </w:r>
      <w:r w:rsidRPr="00927568">
        <w:rPr>
          <w:rFonts w:eastAsia="TimesNewRomanPSMT" w:cs="Arial"/>
          <w:color w:val="000000" w:themeColor="text1"/>
          <w:sz w:val="24"/>
          <w:szCs w:val="24"/>
        </w:rPr>
        <w:t>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w:t>
      </w:r>
      <w:r>
        <w:rPr>
          <w:rFonts w:eastAsia="TimesNewRomanPSMT" w:cs="Arial"/>
          <w:color w:val="000000" w:themeColor="text1"/>
          <w:sz w:val="24"/>
          <w:szCs w:val="24"/>
          <w:lang w:val="sr-Cyrl-RS"/>
        </w:rPr>
        <w:t>у</w:t>
      </w:r>
      <w:r w:rsidRPr="00927568">
        <w:rPr>
          <w:rFonts w:eastAsia="TimesNewRomanPSMT" w:cs="Arial"/>
          <w:color w:val="000000" w:themeColor="text1"/>
          <w:sz w:val="24"/>
          <w:szCs w:val="24"/>
        </w:rPr>
        <w:t xml:space="preserve"> гаранци</w:t>
      </w:r>
      <w:r>
        <w:rPr>
          <w:rFonts w:eastAsia="TimesNewRomanPSMT" w:cs="Arial"/>
          <w:color w:val="000000" w:themeColor="text1"/>
          <w:sz w:val="24"/>
          <w:szCs w:val="24"/>
          <w:lang w:val="sr-Cyrl-RS"/>
        </w:rPr>
        <w:t>у</w:t>
      </w:r>
      <w:r w:rsidRPr="00927568">
        <w:rPr>
          <w:rFonts w:eastAsia="TimesNewRomanPSMT" w:cs="Arial"/>
          <w:color w:val="000000" w:themeColor="text1"/>
          <w:sz w:val="24"/>
          <w:szCs w:val="24"/>
        </w:rPr>
        <w:t xml:space="preserve"> за добро извршење посла.</w:t>
      </w:r>
    </w:p>
    <w:p w14:paraId="78ED9972" w14:textId="77777777" w:rsidR="00341F3C" w:rsidRPr="00927568" w:rsidRDefault="00341F3C" w:rsidP="00341F3C">
      <w:pPr>
        <w:rPr>
          <w:rFonts w:eastAsia="TimesNewRomanPSMT" w:cs="Arial"/>
          <w:color w:val="000000" w:themeColor="text1"/>
          <w:sz w:val="24"/>
          <w:szCs w:val="24"/>
        </w:rPr>
      </w:pPr>
      <w:r w:rsidRPr="00927568">
        <w:rPr>
          <w:rFonts w:eastAsia="TimesNewRomanPSMT" w:cs="Arial"/>
          <w:color w:val="000000" w:themeColor="text1"/>
          <w:sz w:val="24"/>
          <w:szCs w:val="24"/>
        </w:rPr>
        <w:t>Достављена банкарска гаранција  не може да садржи додатне услове за исплату, краћи рок и мањи износ.</w:t>
      </w:r>
    </w:p>
    <w:p w14:paraId="4E249A35" w14:textId="77777777" w:rsidR="00341F3C" w:rsidRPr="00927568" w:rsidRDefault="00341F3C" w:rsidP="00341F3C">
      <w:pPr>
        <w:rPr>
          <w:rFonts w:eastAsia="TimesNewRomanPSMT" w:cs="Arial"/>
          <w:color w:val="000000" w:themeColor="text1"/>
          <w:sz w:val="24"/>
          <w:szCs w:val="24"/>
        </w:rPr>
      </w:pPr>
      <w:r w:rsidRPr="00927568">
        <w:rPr>
          <w:rFonts w:eastAsia="TimesNewRomanPSMT" w:cs="Arial"/>
          <w:color w:val="000000" w:themeColor="text1"/>
          <w:sz w:val="24"/>
          <w:szCs w:val="24"/>
          <w:lang w:val="sr-Cyrl-RS"/>
        </w:rPr>
        <w:lastRenderedPageBreak/>
        <w:t xml:space="preserve">Наручилац </w:t>
      </w:r>
      <w:r w:rsidRPr="00927568">
        <w:rPr>
          <w:rFonts w:eastAsia="TimesNewRomanPSMT" w:cs="Arial"/>
          <w:color w:val="000000" w:themeColor="text1"/>
          <w:sz w:val="24"/>
          <w:szCs w:val="24"/>
        </w:rPr>
        <w:t xml:space="preserve">је овлашћен да наплати банкарску гаранцију за отклањање недостатака у  гарантном року у случају да </w:t>
      </w:r>
      <w:r w:rsidRPr="00927568">
        <w:rPr>
          <w:rFonts w:eastAsia="TimesNewRomanPSMT" w:cs="Arial"/>
          <w:color w:val="000000" w:themeColor="text1"/>
          <w:sz w:val="24"/>
          <w:szCs w:val="24"/>
          <w:lang w:val="sr-Cyrl-RS"/>
        </w:rPr>
        <w:t xml:space="preserve">Понуђач </w:t>
      </w:r>
      <w:r w:rsidRPr="00927568">
        <w:rPr>
          <w:rFonts w:eastAsia="TimesNewRomanPSMT" w:cs="Arial"/>
          <w:color w:val="000000" w:themeColor="text1"/>
          <w:sz w:val="24"/>
          <w:szCs w:val="24"/>
        </w:rPr>
        <w:t>не испуни своје уговорне обавезе у погледу гарантног рока.</w:t>
      </w:r>
    </w:p>
    <w:p w14:paraId="4E3A92DF" w14:textId="77777777" w:rsidR="00341F3C" w:rsidRPr="009075AC" w:rsidRDefault="00341F3C" w:rsidP="00341F3C">
      <w:pPr>
        <w:tabs>
          <w:tab w:val="left" w:pos="1440"/>
        </w:tabs>
        <w:rPr>
          <w:rFonts w:cs="Arial"/>
          <w:b/>
          <w:bCs/>
          <w:color w:val="000000"/>
          <w:sz w:val="24"/>
          <w:szCs w:val="24"/>
          <w:u w:val="single"/>
          <w:lang w:val="ru-RU"/>
        </w:rPr>
      </w:pPr>
      <w:r w:rsidRPr="009075AC">
        <w:rPr>
          <w:rFonts w:cs="Arial"/>
          <w:b/>
          <w:bCs/>
          <w:color w:val="000000"/>
          <w:sz w:val="24"/>
          <w:szCs w:val="24"/>
          <w:u w:val="single"/>
          <w:lang w:val="ru-RU"/>
        </w:rPr>
        <w:t xml:space="preserve">За горе наведену банкарску гаранцију, понуђач је дужан да уз понуду достави оригинално обавезујуће писмо о намери банке да изда банкарску гаранцију за </w:t>
      </w:r>
      <w:r w:rsidRPr="00927568">
        <w:rPr>
          <w:rFonts w:eastAsia="TimesNewRomanPSMT" w:cs="Arial"/>
          <w:b/>
          <w:bCs/>
          <w:iCs/>
          <w:color w:val="000000" w:themeColor="text1"/>
          <w:sz w:val="24"/>
          <w:szCs w:val="24"/>
        </w:rPr>
        <w:t>отклањање грешака у гарантном року</w:t>
      </w:r>
      <w:r w:rsidRPr="009075AC">
        <w:rPr>
          <w:rFonts w:cs="Arial"/>
          <w:b/>
          <w:bCs/>
          <w:color w:val="000000"/>
          <w:sz w:val="24"/>
          <w:szCs w:val="24"/>
          <w:u w:val="single"/>
          <w:lang w:val="ru-RU"/>
        </w:rPr>
        <w:t>. Уколико понуђач уз понуду не достави оригинално обавезујуће писмо о намери банке да изда банкарску гаранцију, понуда понуђача ће се одбити као неприхватљива.</w:t>
      </w:r>
    </w:p>
    <w:p w14:paraId="3821646E" w14:textId="77777777" w:rsidR="00341F3C" w:rsidRPr="005C28FB" w:rsidRDefault="00341F3C" w:rsidP="00341F3C">
      <w:pPr>
        <w:rPr>
          <w:rFonts w:cs="Arial"/>
          <w:b/>
          <w:color w:val="000000" w:themeColor="text1"/>
          <w:sz w:val="24"/>
          <w:szCs w:val="24"/>
          <w:u w:val="single"/>
        </w:rPr>
      </w:pPr>
      <w:r w:rsidRPr="005C28FB">
        <w:rPr>
          <w:rFonts w:cs="Arial"/>
          <w:b/>
          <w:color w:val="000000" w:themeColor="text1"/>
          <w:sz w:val="24"/>
          <w:szCs w:val="24"/>
          <w:u w:val="single"/>
        </w:rPr>
        <w:t>Садржај Изјаве о намерама банке:</w:t>
      </w:r>
    </w:p>
    <w:p w14:paraId="7416AD9E" w14:textId="77777777" w:rsidR="00341F3C" w:rsidRPr="005C28FB" w:rsidRDefault="00341F3C" w:rsidP="00341F3C">
      <w:pPr>
        <w:rPr>
          <w:rFonts w:cs="Arial"/>
          <w:color w:val="000000" w:themeColor="text1"/>
          <w:sz w:val="24"/>
          <w:szCs w:val="24"/>
        </w:rPr>
      </w:pPr>
      <w:r w:rsidRPr="005C28FB">
        <w:rPr>
          <w:rFonts w:cs="Arial"/>
          <w:color w:val="000000" w:themeColor="text1"/>
          <w:sz w:val="24"/>
          <w:szCs w:val="24"/>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14:paraId="250F888D" w14:textId="77777777" w:rsidR="00341F3C" w:rsidRPr="005C28FB" w:rsidRDefault="00341F3C" w:rsidP="00341F3C">
      <w:pPr>
        <w:rPr>
          <w:rFonts w:cs="Arial"/>
          <w:color w:val="000000" w:themeColor="text1"/>
          <w:sz w:val="24"/>
          <w:szCs w:val="24"/>
        </w:rPr>
      </w:pPr>
      <w:r w:rsidRPr="005C28FB">
        <w:rPr>
          <w:rFonts w:cs="Arial"/>
          <w:color w:val="000000" w:themeColor="text1"/>
          <w:sz w:val="24"/>
          <w:szCs w:val="24"/>
        </w:rPr>
        <w:t xml:space="preserve">Изјава о намерама банке je </w:t>
      </w:r>
      <w:r w:rsidRPr="005C28FB">
        <w:rPr>
          <w:rFonts w:cs="Arial"/>
          <w:b/>
          <w:color w:val="000000" w:themeColor="text1"/>
          <w:sz w:val="24"/>
          <w:szCs w:val="24"/>
        </w:rPr>
        <w:t>обавезујућег</w:t>
      </w:r>
      <w:r w:rsidRPr="005C28FB">
        <w:rPr>
          <w:rFonts w:cs="Arial"/>
          <w:color w:val="000000" w:themeColor="text1"/>
          <w:sz w:val="24"/>
          <w:szCs w:val="24"/>
        </w:rPr>
        <w:t xml:space="preserve"> карактера и мора да  садржи:</w:t>
      </w:r>
    </w:p>
    <w:p w14:paraId="5FF65054" w14:textId="77777777" w:rsidR="00341F3C" w:rsidRPr="005C28FB" w:rsidRDefault="00341F3C" w:rsidP="00341F3C">
      <w:pPr>
        <w:rPr>
          <w:rFonts w:cs="Arial"/>
          <w:color w:val="000000" w:themeColor="text1"/>
          <w:sz w:val="24"/>
          <w:szCs w:val="24"/>
        </w:rPr>
      </w:pPr>
      <w:r w:rsidRPr="005C28FB">
        <w:rPr>
          <w:rFonts w:cs="Arial"/>
          <w:color w:val="000000" w:themeColor="text1"/>
          <w:sz w:val="24"/>
          <w:szCs w:val="24"/>
        </w:rPr>
        <w:t>- датум издавања</w:t>
      </w:r>
    </w:p>
    <w:p w14:paraId="07748ED2" w14:textId="77777777" w:rsidR="00341F3C" w:rsidRPr="005C28FB" w:rsidRDefault="00341F3C" w:rsidP="00341F3C">
      <w:pPr>
        <w:rPr>
          <w:rFonts w:cs="Arial"/>
          <w:color w:val="000000" w:themeColor="text1"/>
          <w:sz w:val="24"/>
          <w:szCs w:val="24"/>
        </w:rPr>
      </w:pPr>
      <w:r w:rsidRPr="005C28FB">
        <w:rPr>
          <w:rFonts w:cs="Arial"/>
          <w:color w:val="000000" w:themeColor="text1"/>
          <w:sz w:val="24"/>
          <w:szCs w:val="24"/>
        </w:rPr>
        <w:t>- назив, место и адресу банке (гарант), понуђача (клијент - налогодавац) и корисника банкарске гаранције</w:t>
      </w:r>
    </w:p>
    <w:p w14:paraId="1D97BBC6" w14:textId="15AE6398" w:rsidR="00341F3C" w:rsidRPr="005C28FB" w:rsidRDefault="00341F3C" w:rsidP="00341F3C">
      <w:pPr>
        <w:rPr>
          <w:rFonts w:cs="Arial"/>
          <w:color w:val="000000" w:themeColor="text1"/>
          <w:sz w:val="24"/>
          <w:szCs w:val="24"/>
        </w:rPr>
      </w:pPr>
      <w:r w:rsidRPr="005C28FB">
        <w:rPr>
          <w:rFonts w:cs="Arial"/>
          <w:color w:val="000000" w:themeColor="text1"/>
          <w:sz w:val="24"/>
          <w:szCs w:val="24"/>
        </w:rPr>
        <w:t xml:space="preserve">- текст изјаве којим банка потврђује да ће на захтев клијента (понуђача) издати неопозиву, безусловну и на први позив наплативу банкарску гаранцију за </w:t>
      </w:r>
      <w:r>
        <w:rPr>
          <w:rFonts w:cs="Arial"/>
          <w:color w:val="000000" w:themeColor="text1"/>
          <w:sz w:val="24"/>
          <w:szCs w:val="24"/>
          <w:lang w:val="sr-Cyrl-RS"/>
        </w:rPr>
        <w:t>отклањање грешака у гарантном року</w:t>
      </w:r>
      <w:r w:rsidRPr="005C28FB">
        <w:rPr>
          <w:rFonts w:cs="Arial"/>
          <w:color w:val="000000" w:themeColor="text1"/>
          <w:sz w:val="24"/>
          <w:szCs w:val="24"/>
        </w:rPr>
        <w:t xml:space="preserve"> без права приговора на </w:t>
      </w:r>
      <w:r w:rsidRPr="005C28FB">
        <w:rPr>
          <w:rFonts w:cs="Arial"/>
          <w:color w:val="000000" w:themeColor="text1"/>
          <w:sz w:val="24"/>
          <w:szCs w:val="24"/>
          <w:lang w:val="sr-Cyrl-RS"/>
        </w:rPr>
        <w:t>5</w:t>
      </w:r>
      <w:r w:rsidRPr="005C28FB">
        <w:rPr>
          <w:rFonts w:cs="Arial"/>
          <w:color w:val="000000" w:themeColor="text1"/>
          <w:sz w:val="24"/>
          <w:szCs w:val="24"/>
        </w:rPr>
        <w:t xml:space="preserve">% од вредности уговора без ПДВ у  износу од .....................(навести износ и валуту)  и  </w:t>
      </w:r>
      <w:r>
        <w:rPr>
          <w:rFonts w:cs="Arial"/>
          <w:color w:val="000000" w:themeColor="text1"/>
          <w:sz w:val="24"/>
          <w:szCs w:val="24"/>
        </w:rPr>
        <w:t xml:space="preserve">роком важности 30 дана дужим од </w:t>
      </w:r>
      <w:r w:rsidRPr="005C28FB">
        <w:rPr>
          <w:rFonts w:cs="Arial"/>
          <w:color w:val="000000" w:themeColor="text1"/>
          <w:sz w:val="24"/>
          <w:szCs w:val="24"/>
        </w:rPr>
        <w:t>г</w:t>
      </w:r>
      <w:r>
        <w:rPr>
          <w:rFonts w:cs="Arial"/>
          <w:color w:val="000000" w:themeColor="text1"/>
          <w:sz w:val="24"/>
          <w:szCs w:val="24"/>
          <w:lang w:val="sr-Cyrl-RS"/>
        </w:rPr>
        <w:t>арантног</w:t>
      </w:r>
      <w:r w:rsidRPr="005C28FB">
        <w:rPr>
          <w:rFonts w:cs="Arial"/>
          <w:color w:val="000000" w:themeColor="text1"/>
          <w:sz w:val="24"/>
          <w:szCs w:val="24"/>
        </w:rPr>
        <w:t xml:space="preserve"> рока.</w:t>
      </w:r>
    </w:p>
    <w:p w14:paraId="610B5838" w14:textId="77777777" w:rsidR="00341F3C" w:rsidRPr="005C28FB" w:rsidRDefault="00341F3C" w:rsidP="00341F3C">
      <w:pPr>
        <w:rPr>
          <w:rFonts w:cs="Arial"/>
          <w:color w:val="000000" w:themeColor="text1"/>
          <w:sz w:val="24"/>
          <w:szCs w:val="24"/>
        </w:rPr>
      </w:pPr>
      <w:r w:rsidRPr="005C28FB">
        <w:rPr>
          <w:rFonts w:cs="Arial"/>
          <w:color w:val="000000" w:themeColor="text1"/>
          <w:sz w:val="24"/>
          <w:szCs w:val="24"/>
        </w:rPr>
        <w:t>- да ће гаранција бити издата за рачун клијента (понуђача) уколико његова понуда буде изабрана као најповољнија у јавној набавци радова:</w:t>
      </w:r>
      <w:r w:rsidRPr="00640124">
        <w:rPr>
          <w:rFonts w:cs="Arial"/>
          <w:sz w:val="24"/>
          <w:szCs w:val="24"/>
          <w:lang w:val="sr-Cyrl-RS"/>
        </w:rPr>
        <w:t xml:space="preserve"> </w:t>
      </w:r>
      <w:r>
        <w:rPr>
          <w:rFonts w:cs="Arial"/>
          <w:sz w:val="24"/>
          <w:szCs w:val="24"/>
          <w:lang w:val="sr-Cyrl-RS"/>
        </w:rPr>
        <w:t>Санација и доградња дренажног система</w:t>
      </w:r>
      <w:r w:rsidRPr="00CF6F8E">
        <w:rPr>
          <w:rFonts w:cs="Arial"/>
          <w:color w:val="000000" w:themeColor="text1"/>
          <w:sz w:val="24"/>
          <w:szCs w:val="24"/>
        </w:rPr>
        <w:t>,</w:t>
      </w:r>
      <w:r w:rsidRPr="005C28FB">
        <w:rPr>
          <w:rFonts w:cs="Arial"/>
          <w:color w:val="000000" w:themeColor="text1"/>
          <w:sz w:val="24"/>
          <w:szCs w:val="24"/>
        </w:rPr>
        <w:t xml:space="preserve"> ЈН/</w:t>
      </w:r>
      <w:r>
        <w:rPr>
          <w:rFonts w:cs="Arial"/>
          <w:color w:val="000000" w:themeColor="text1"/>
          <w:sz w:val="24"/>
          <w:szCs w:val="24"/>
        </w:rPr>
        <w:t>2000/0297/2016</w:t>
      </w:r>
      <w:r w:rsidRPr="005C28FB">
        <w:rPr>
          <w:rFonts w:cs="Arial"/>
          <w:color w:val="000000" w:themeColor="text1"/>
          <w:sz w:val="24"/>
          <w:szCs w:val="24"/>
        </w:rPr>
        <w:t>, коју спроводи ЈП „Електропривреда Србије“ Београд, огранак ХЕ Ђердап Кладово, ул. Трг краља Петра број 1, 19 320 Кладово</w:t>
      </w:r>
    </w:p>
    <w:p w14:paraId="0B444C84" w14:textId="77777777" w:rsidR="00341F3C" w:rsidRPr="00927568" w:rsidRDefault="00341F3C" w:rsidP="00341F3C">
      <w:pPr>
        <w:rPr>
          <w:rFonts w:eastAsia="TimesNewRomanPSMT" w:cs="Arial"/>
          <w:color w:val="000000" w:themeColor="text1"/>
          <w:sz w:val="24"/>
          <w:szCs w:val="24"/>
        </w:rPr>
      </w:pPr>
    </w:p>
    <w:p w14:paraId="56381435" w14:textId="77777777" w:rsidR="004C3B38" w:rsidRPr="005C28FB" w:rsidRDefault="00D24ECC" w:rsidP="00D24ECC">
      <w:pPr>
        <w:pStyle w:val="KDPodnaslov3"/>
        <w:keepNext w:val="0"/>
        <w:spacing w:before="0"/>
        <w:rPr>
          <w:rFonts w:eastAsia="TimesNewRomanPSMT" w:cs="Arial"/>
          <w:b/>
          <w:bCs/>
          <w:i/>
          <w:iCs/>
          <w:color w:val="000000" w:themeColor="text1"/>
          <w:sz w:val="24"/>
          <w:szCs w:val="24"/>
        </w:rPr>
      </w:pPr>
      <w:r w:rsidRPr="005C28FB">
        <w:rPr>
          <w:rFonts w:eastAsia="TimesNewRomanPSMT" w:cs="Arial"/>
          <w:b/>
          <w:bCs/>
          <w:i/>
          <w:iCs/>
          <w:color w:val="000000" w:themeColor="text1"/>
          <w:sz w:val="24"/>
          <w:szCs w:val="24"/>
        </w:rPr>
        <w:t xml:space="preserve">6.17.4. </w:t>
      </w:r>
      <w:r w:rsidR="004C3B38" w:rsidRPr="005C28FB">
        <w:rPr>
          <w:rFonts w:eastAsia="TimesNewRomanPSMT" w:cs="Arial"/>
          <w:b/>
          <w:bCs/>
          <w:i/>
          <w:iCs/>
          <w:color w:val="000000" w:themeColor="text1"/>
          <w:sz w:val="24"/>
          <w:szCs w:val="24"/>
        </w:rPr>
        <w:t>Достављање средстава финансијског обезбеђења</w:t>
      </w:r>
    </w:p>
    <w:p w14:paraId="406C0E32" w14:textId="77777777" w:rsidR="003E5775" w:rsidRPr="00F94CF3" w:rsidRDefault="00F066DE" w:rsidP="003E5775">
      <w:pPr>
        <w:tabs>
          <w:tab w:val="left" w:pos="567"/>
          <w:tab w:val="left" w:pos="709"/>
        </w:tabs>
        <w:spacing w:after="120"/>
        <w:rPr>
          <w:rFonts w:cs="Arial"/>
          <w:color w:val="000000" w:themeColor="text1"/>
          <w:sz w:val="24"/>
          <w:szCs w:val="24"/>
        </w:rPr>
      </w:pPr>
      <w:r w:rsidRPr="00F94CF3">
        <w:rPr>
          <w:rFonts w:eastAsia="TimesNewRomanPSMT" w:cs="Arial"/>
          <w:bCs/>
          <w:sz w:val="24"/>
          <w:szCs w:val="24"/>
        </w:rPr>
        <w:t>Средство финансијског обезбеђења за  озбиљност понуде доставља се к</w:t>
      </w:r>
      <w:r w:rsidR="003E5775" w:rsidRPr="00F94CF3">
        <w:rPr>
          <w:rFonts w:eastAsia="TimesNewRomanPSMT" w:cs="Arial"/>
          <w:bCs/>
          <w:sz w:val="24"/>
          <w:szCs w:val="24"/>
        </w:rPr>
        <w:t xml:space="preserve">ао саставни део понуде и гласи </w:t>
      </w:r>
      <w:r w:rsidR="003E5775" w:rsidRPr="00F94CF3">
        <w:rPr>
          <w:rFonts w:eastAsia="TimesNewRomanPSMT" w:cs="Arial"/>
          <w:bCs/>
          <w:color w:val="000000" w:themeColor="text1"/>
          <w:sz w:val="24"/>
          <w:szCs w:val="24"/>
        </w:rPr>
        <w:t>на Јавно предузеће „Електропривреда Србије“ Београд, ул. Царице Милице 2, Огранак ХЕ Ђердап Кладово, ул. Трг краља Петра број 1</w:t>
      </w:r>
      <w:r w:rsidR="003E5775" w:rsidRPr="00F94CF3">
        <w:rPr>
          <w:rFonts w:cs="Arial"/>
          <w:color w:val="000000" w:themeColor="text1"/>
          <w:sz w:val="24"/>
          <w:szCs w:val="24"/>
        </w:rPr>
        <w:t>,  са назнаком: Средство финанс</w:t>
      </w:r>
      <w:r w:rsidR="00DE0B5D" w:rsidRPr="00F94CF3">
        <w:rPr>
          <w:rFonts w:cs="Arial"/>
          <w:color w:val="000000" w:themeColor="text1"/>
          <w:sz w:val="24"/>
          <w:szCs w:val="24"/>
        </w:rPr>
        <w:t>ијског обезбеђења за ЈН/</w:t>
      </w:r>
      <w:r w:rsidR="006231E2" w:rsidRPr="00F94CF3">
        <w:rPr>
          <w:rFonts w:cs="Arial"/>
          <w:color w:val="000000" w:themeColor="text1"/>
          <w:sz w:val="24"/>
          <w:szCs w:val="24"/>
        </w:rPr>
        <w:t>2000/0297/2016</w:t>
      </w:r>
      <w:r w:rsidR="003E5775" w:rsidRPr="00F94CF3">
        <w:rPr>
          <w:rFonts w:cs="Arial"/>
          <w:color w:val="000000" w:themeColor="text1"/>
          <w:sz w:val="24"/>
          <w:szCs w:val="24"/>
        </w:rPr>
        <w:t>.</w:t>
      </w:r>
    </w:p>
    <w:p w14:paraId="0C695EF2" w14:textId="77777777" w:rsidR="00DE0B5D" w:rsidRPr="00F94CF3" w:rsidRDefault="00F066DE" w:rsidP="00DE0B5D">
      <w:pPr>
        <w:tabs>
          <w:tab w:val="left" w:pos="567"/>
          <w:tab w:val="left" w:pos="709"/>
        </w:tabs>
        <w:spacing w:after="120"/>
        <w:rPr>
          <w:rFonts w:cs="Arial"/>
          <w:color w:val="000000" w:themeColor="text1"/>
          <w:sz w:val="24"/>
          <w:szCs w:val="24"/>
        </w:rPr>
      </w:pPr>
      <w:r w:rsidRPr="00F94CF3">
        <w:rPr>
          <w:rFonts w:eastAsia="TimesNewRomanPSMT" w:cs="Arial"/>
          <w:bCs/>
          <w:sz w:val="24"/>
          <w:szCs w:val="24"/>
        </w:rPr>
        <w:t xml:space="preserve">Средство финансијског обезбеђења за добро извршење посла  гласи </w:t>
      </w:r>
      <w:r w:rsidR="00DE0B5D" w:rsidRPr="00F94CF3">
        <w:rPr>
          <w:rFonts w:eastAsia="TimesNewRomanPSMT" w:cs="Arial"/>
          <w:bCs/>
          <w:color w:val="000000" w:themeColor="text1"/>
          <w:sz w:val="24"/>
          <w:szCs w:val="24"/>
        </w:rPr>
        <w:t>на Јавно предузеће „Електропривреда Србије“ Београд, ул. Царице Милице 2, Огранак ХЕ Ђердап Кладово, ул. Трг краља Петра број 1</w:t>
      </w:r>
      <w:r w:rsidR="00DE0B5D" w:rsidRPr="00F94CF3">
        <w:rPr>
          <w:rFonts w:cs="Arial"/>
          <w:color w:val="000000" w:themeColor="text1"/>
          <w:sz w:val="24"/>
          <w:szCs w:val="24"/>
        </w:rPr>
        <w:t>,  и доставља се лично или поштом на адресу Трг краља Петра број 1, 19 320 Кладово, са назнаком: Средство финанси</w:t>
      </w:r>
      <w:r w:rsidR="001B78D9" w:rsidRPr="00F94CF3">
        <w:rPr>
          <w:rFonts w:cs="Arial"/>
          <w:color w:val="000000" w:themeColor="text1"/>
          <w:sz w:val="24"/>
          <w:szCs w:val="24"/>
        </w:rPr>
        <w:t>јског обезбеђења за ЈН/</w:t>
      </w:r>
      <w:r w:rsidR="006231E2" w:rsidRPr="00F94CF3">
        <w:rPr>
          <w:rFonts w:cs="Arial"/>
          <w:color w:val="000000" w:themeColor="text1"/>
          <w:sz w:val="24"/>
          <w:szCs w:val="24"/>
        </w:rPr>
        <w:t>2000/0297/2016</w:t>
      </w:r>
      <w:r w:rsidR="00DE0B5D" w:rsidRPr="00F94CF3">
        <w:rPr>
          <w:rFonts w:cs="Arial"/>
          <w:color w:val="000000" w:themeColor="text1"/>
          <w:sz w:val="24"/>
          <w:szCs w:val="24"/>
        </w:rPr>
        <w:t>.</w:t>
      </w:r>
    </w:p>
    <w:p w14:paraId="416C2808" w14:textId="77777777" w:rsidR="00DE0B5D" w:rsidRPr="00F94CF3" w:rsidRDefault="00F066DE" w:rsidP="00DE0B5D">
      <w:pPr>
        <w:tabs>
          <w:tab w:val="left" w:pos="567"/>
          <w:tab w:val="left" w:pos="709"/>
        </w:tabs>
        <w:spacing w:after="120"/>
        <w:rPr>
          <w:rFonts w:cs="Arial"/>
          <w:color w:val="000000" w:themeColor="text1"/>
          <w:sz w:val="24"/>
          <w:szCs w:val="24"/>
        </w:rPr>
      </w:pPr>
      <w:r w:rsidRPr="00F94CF3">
        <w:rPr>
          <w:rFonts w:eastAsia="TimesNewRomanPSMT" w:cs="Arial"/>
          <w:bCs/>
          <w:sz w:val="24"/>
          <w:szCs w:val="24"/>
        </w:rPr>
        <w:t xml:space="preserve">Средство финансијског обезбеђења за отклањање недостатака у гарантном року  гласи </w:t>
      </w:r>
      <w:r w:rsidR="00DE0B5D" w:rsidRPr="00F94CF3">
        <w:rPr>
          <w:rFonts w:eastAsia="TimesNewRomanPSMT" w:cs="Arial"/>
          <w:bCs/>
          <w:color w:val="000000" w:themeColor="text1"/>
          <w:sz w:val="24"/>
          <w:szCs w:val="24"/>
        </w:rPr>
        <w:t>на Јавно предузеће „Електропривреда Србије“ Београд, ул. Царице Милице 2, Огранак ХЕ Ђердап Кладово, ул. Трг краља Петра број 1</w:t>
      </w:r>
      <w:r w:rsidR="00DE0B5D" w:rsidRPr="00F94CF3">
        <w:rPr>
          <w:rFonts w:cs="Arial"/>
          <w:color w:val="000000" w:themeColor="text1"/>
          <w:sz w:val="24"/>
          <w:szCs w:val="24"/>
        </w:rPr>
        <w:t>,  и доставља се лично или поштом на адресу Трг краља Петра број 1, 19 320 Кладово, са назнаком: Средство финансијског обезбеђења за ЈН/</w:t>
      </w:r>
      <w:r w:rsidR="006231E2" w:rsidRPr="00F94CF3">
        <w:rPr>
          <w:rFonts w:cs="Arial"/>
          <w:color w:val="000000" w:themeColor="text1"/>
          <w:sz w:val="24"/>
          <w:szCs w:val="24"/>
        </w:rPr>
        <w:t>2000/0297/2016</w:t>
      </w:r>
      <w:r w:rsidR="00DE0B5D" w:rsidRPr="00F94CF3">
        <w:rPr>
          <w:rFonts w:cs="Arial"/>
          <w:color w:val="000000" w:themeColor="text1"/>
          <w:sz w:val="24"/>
          <w:szCs w:val="24"/>
        </w:rPr>
        <w:t>.</w:t>
      </w:r>
    </w:p>
    <w:p w14:paraId="6D4884A2" w14:textId="77777777" w:rsidR="0085348E" w:rsidRPr="005C28FB" w:rsidRDefault="0085348E" w:rsidP="00F07A23">
      <w:pPr>
        <w:pStyle w:val="KDPodnaslov2"/>
        <w:numPr>
          <w:ilvl w:val="1"/>
          <w:numId w:val="22"/>
        </w:numPr>
        <w:spacing w:before="0"/>
        <w:jc w:val="both"/>
        <w:rPr>
          <w:rFonts w:cs="Arial"/>
          <w:sz w:val="24"/>
          <w:szCs w:val="24"/>
        </w:rPr>
      </w:pPr>
      <w:r w:rsidRPr="005C28FB">
        <w:rPr>
          <w:rFonts w:cs="Arial"/>
          <w:sz w:val="24"/>
          <w:szCs w:val="24"/>
        </w:rPr>
        <w:t>Начин означавања поверљивих података у понуди</w:t>
      </w:r>
    </w:p>
    <w:p w14:paraId="121530DE" w14:textId="77777777" w:rsidR="0085348E" w:rsidRPr="005C28FB" w:rsidRDefault="0085348E" w:rsidP="0085348E">
      <w:pPr>
        <w:pStyle w:val="KDParagraf"/>
        <w:spacing w:before="0"/>
        <w:rPr>
          <w:rFonts w:cs="Arial"/>
          <w:sz w:val="24"/>
          <w:szCs w:val="24"/>
        </w:rPr>
      </w:pPr>
      <w:r w:rsidRPr="005C28FB">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006B6C" w14:textId="77777777" w:rsidR="0085348E" w:rsidRPr="005C28FB" w:rsidRDefault="0085348E" w:rsidP="0085348E">
      <w:pPr>
        <w:pStyle w:val="KDParagraf"/>
        <w:spacing w:before="0"/>
        <w:rPr>
          <w:rFonts w:cs="Arial"/>
          <w:sz w:val="24"/>
          <w:szCs w:val="24"/>
        </w:rPr>
      </w:pPr>
      <w:r w:rsidRPr="005C28FB">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7525DF9B" w14:textId="77777777" w:rsidR="0085348E" w:rsidRPr="005C28FB" w:rsidRDefault="0085348E" w:rsidP="0085348E">
      <w:pPr>
        <w:pStyle w:val="KDParagraf"/>
        <w:spacing w:before="0"/>
        <w:rPr>
          <w:rFonts w:cs="Arial"/>
          <w:sz w:val="24"/>
          <w:szCs w:val="24"/>
        </w:rPr>
      </w:pPr>
      <w:r w:rsidRPr="005C28FB">
        <w:rPr>
          <w:rFonts w:cs="Arial"/>
          <w:sz w:val="24"/>
          <w:szCs w:val="24"/>
        </w:rPr>
        <w:lastRenderedPageBreak/>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9002130" w14:textId="77777777" w:rsidR="0085348E" w:rsidRPr="005C28FB" w:rsidRDefault="0085348E" w:rsidP="0085348E">
      <w:pPr>
        <w:pStyle w:val="KDParagraf"/>
        <w:spacing w:before="0"/>
        <w:rPr>
          <w:rFonts w:cs="Arial"/>
          <w:sz w:val="24"/>
          <w:szCs w:val="24"/>
        </w:rPr>
      </w:pPr>
      <w:r w:rsidRPr="005C28FB">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25060D39" w14:textId="77777777" w:rsidR="0085348E" w:rsidRPr="005C28FB" w:rsidRDefault="0085348E" w:rsidP="0085348E">
      <w:pPr>
        <w:pStyle w:val="KDParagraf"/>
        <w:spacing w:before="0"/>
        <w:rPr>
          <w:rFonts w:cs="Arial"/>
          <w:sz w:val="24"/>
          <w:szCs w:val="24"/>
        </w:rPr>
      </w:pPr>
      <w:r w:rsidRPr="005C28FB">
        <w:rPr>
          <w:rFonts w:cs="Arial"/>
          <w:sz w:val="24"/>
          <w:szCs w:val="24"/>
        </w:rPr>
        <w:t>Наручилац не одговара за поверљивост података који нису означени на горе наведени начин.</w:t>
      </w:r>
    </w:p>
    <w:p w14:paraId="743614ED" w14:textId="77777777" w:rsidR="0085348E" w:rsidRPr="005C28FB" w:rsidRDefault="0085348E" w:rsidP="0085348E">
      <w:pPr>
        <w:pStyle w:val="KDParagraf"/>
        <w:spacing w:before="0"/>
        <w:rPr>
          <w:rFonts w:cs="Arial"/>
          <w:sz w:val="24"/>
          <w:szCs w:val="24"/>
        </w:rPr>
      </w:pPr>
      <w:r w:rsidRPr="005C28FB">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59CDC467" w14:textId="77777777" w:rsidR="0085348E" w:rsidRPr="005C28FB" w:rsidRDefault="0085348E" w:rsidP="0085348E">
      <w:pPr>
        <w:pStyle w:val="KDParagraf"/>
        <w:spacing w:before="0"/>
        <w:rPr>
          <w:rFonts w:cs="Arial"/>
          <w:sz w:val="24"/>
          <w:szCs w:val="24"/>
          <w:lang w:val="ru-RU"/>
        </w:rPr>
      </w:pPr>
      <w:r w:rsidRPr="005C28FB">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5F48A72" w14:textId="77777777" w:rsidR="0085348E" w:rsidRPr="005C28FB" w:rsidRDefault="0085348E" w:rsidP="0085348E">
      <w:pPr>
        <w:pStyle w:val="KDParagraf"/>
        <w:spacing w:before="0"/>
        <w:rPr>
          <w:rFonts w:cs="Arial"/>
          <w:color w:val="000000" w:themeColor="text1"/>
          <w:sz w:val="24"/>
          <w:szCs w:val="24"/>
        </w:rPr>
      </w:pPr>
      <w:r w:rsidRPr="005C28FB">
        <w:rPr>
          <w:rFonts w:cs="Arial"/>
          <w:sz w:val="24"/>
          <w:szCs w:val="24"/>
        </w:rPr>
        <w:t xml:space="preserve">Наручилац је дужан да доследно поштује законите интересе понуђача, штитећи њихове техничке и пословне тајне у смислу </w:t>
      </w:r>
      <w:r w:rsidRPr="005C28FB">
        <w:rPr>
          <w:rFonts w:cs="Arial"/>
          <w:color w:val="000000" w:themeColor="text1"/>
          <w:sz w:val="24"/>
          <w:szCs w:val="24"/>
        </w:rPr>
        <w:t>закона којим се уређује заштита пословне тајне.</w:t>
      </w:r>
    </w:p>
    <w:p w14:paraId="517007E3" w14:textId="77777777" w:rsidR="0085348E" w:rsidRPr="005C28FB" w:rsidRDefault="0085348E" w:rsidP="0085348E">
      <w:pPr>
        <w:pStyle w:val="KDParagraf"/>
        <w:spacing w:before="0"/>
        <w:rPr>
          <w:rFonts w:cs="Arial"/>
          <w:color w:val="000000" w:themeColor="text1"/>
          <w:sz w:val="24"/>
          <w:szCs w:val="24"/>
        </w:rPr>
      </w:pPr>
      <w:r w:rsidRPr="005C28FB">
        <w:rPr>
          <w:rFonts w:cs="Arial"/>
          <w:color w:val="000000" w:themeColor="text1"/>
          <w:sz w:val="24"/>
          <w:szCs w:val="24"/>
        </w:rPr>
        <w:t xml:space="preserve">Неће се сматрати поверљивим докази о испуњености обавезних услова,цена и други подаци из понуде који су од значаја за примену </w:t>
      </w:r>
      <w:r w:rsidRPr="005C28FB">
        <w:rPr>
          <w:rFonts w:cs="Arial"/>
          <w:color w:val="000000" w:themeColor="text1"/>
          <w:sz w:val="24"/>
          <w:szCs w:val="24"/>
          <w:lang w:val="sr-Cyrl-CS"/>
        </w:rPr>
        <w:t xml:space="preserve">(елемената) </w:t>
      </w:r>
      <w:r w:rsidRPr="005C28FB">
        <w:rPr>
          <w:rFonts w:cs="Arial"/>
          <w:color w:val="000000" w:themeColor="text1"/>
          <w:sz w:val="24"/>
          <w:szCs w:val="24"/>
        </w:rPr>
        <w:t xml:space="preserve">критеријума и рангирање понуде. </w:t>
      </w:r>
    </w:p>
    <w:p w14:paraId="51EB6C73" w14:textId="77777777" w:rsidR="0085348E" w:rsidRPr="005C28FB" w:rsidRDefault="0085348E" w:rsidP="0085348E">
      <w:pPr>
        <w:autoSpaceDE w:val="0"/>
        <w:autoSpaceDN w:val="0"/>
        <w:adjustRightInd w:val="0"/>
        <w:spacing w:before="0"/>
        <w:rPr>
          <w:rFonts w:eastAsia="TimesNewRomanPSMT" w:cs="Arial"/>
          <w:bCs/>
          <w:color w:val="00B0F0"/>
          <w:sz w:val="24"/>
          <w:szCs w:val="24"/>
        </w:rPr>
      </w:pPr>
    </w:p>
    <w:p w14:paraId="4FAC6193" w14:textId="77777777" w:rsidR="0085348E" w:rsidRPr="005C28FB" w:rsidRDefault="0085348E" w:rsidP="00F07A23">
      <w:pPr>
        <w:pStyle w:val="KDPodnaslov2"/>
        <w:numPr>
          <w:ilvl w:val="1"/>
          <w:numId w:val="22"/>
        </w:numPr>
        <w:spacing w:before="0"/>
        <w:jc w:val="both"/>
        <w:rPr>
          <w:rFonts w:cs="Arial"/>
          <w:sz w:val="24"/>
          <w:szCs w:val="24"/>
        </w:rPr>
      </w:pPr>
      <w:r w:rsidRPr="005C28FB">
        <w:rPr>
          <w:rFonts w:cs="Arial"/>
          <w:sz w:val="24"/>
          <w:szCs w:val="24"/>
        </w:rPr>
        <w:t>Поштовање обавеза које произлазе из прописа о заштити на раду и других прописа</w:t>
      </w:r>
    </w:p>
    <w:p w14:paraId="23283087" w14:textId="77777777" w:rsidR="0085348E" w:rsidRPr="005C28FB" w:rsidRDefault="0085348E" w:rsidP="0085348E">
      <w:pPr>
        <w:pStyle w:val="KDParagraf"/>
        <w:spacing w:before="0"/>
        <w:rPr>
          <w:rFonts w:cs="Arial"/>
          <w:sz w:val="24"/>
          <w:szCs w:val="24"/>
          <w:lang w:val="ru-RU"/>
        </w:rPr>
      </w:pPr>
      <w:r w:rsidRPr="005C28FB">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w:t>
      </w:r>
      <w:r w:rsidR="00D24ECC" w:rsidRPr="005C28FB">
        <w:rPr>
          <w:rFonts w:cs="Arial"/>
          <w:sz w:val="24"/>
          <w:szCs w:val="24"/>
          <w:lang w:val="ru-RU"/>
        </w:rPr>
        <w:t>азац 4</w:t>
      </w:r>
      <w:r w:rsidRPr="005C28FB">
        <w:rPr>
          <w:rFonts w:cs="Arial"/>
          <w:sz w:val="24"/>
          <w:szCs w:val="24"/>
          <w:lang w:val="ru-RU"/>
        </w:rPr>
        <w:t xml:space="preserve"> из конкурсне документације).</w:t>
      </w:r>
    </w:p>
    <w:p w14:paraId="57DA62A3" w14:textId="77777777" w:rsidR="0085348E" w:rsidRPr="005C28FB" w:rsidRDefault="0085348E" w:rsidP="0085348E">
      <w:pPr>
        <w:pStyle w:val="KDParagraf"/>
        <w:spacing w:before="0"/>
        <w:rPr>
          <w:rFonts w:cs="Arial"/>
          <w:sz w:val="24"/>
          <w:szCs w:val="24"/>
          <w:lang w:val="ru-RU"/>
        </w:rPr>
      </w:pPr>
    </w:p>
    <w:p w14:paraId="7006FEDF" w14:textId="77777777" w:rsidR="0085348E" w:rsidRPr="005C28FB" w:rsidRDefault="0085348E" w:rsidP="00F07A23">
      <w:pPr>
        <w:pStyle w:val="KDPodnaslov2"/>
        <w:numPr>
          <w:ilvl w:val="1"/>
          <w:numId w:val="22"/>
        </w:numPr>
        <w:spacing w:before="0"/>
        <w:jc w:val="both"/>
        <w:rPr>
          <w:rFonts w:cs="Arial"/>
          <w:sz w:val="24"/>
          <w:szCs w:val="24"/>
        </w:rPr>
      </w:pPr>
      <w:r w:rsidRPr="005C28FB">
        <w:rPr>
          <w:rFonts w:cs="Arial"/>
          <w:sz w:val="24"/>
          <w:szCs w:val="24"/>
        </w:rPr>
        <w:t>Накнада за коришћење патената</w:t>
      </w:r>
    </w:p>
    <w:p w14:paraId="576CB449" w14:textId="77777777" w:rsidR="0085348E" w:rsidRPr="005C28FB" w:rsidRDefault="0085348E" w:rsidP="0085348E">
      <w:pPr>
        <w:pStyle w:val="KDParagraf"/>
        <w:spacing w:before="0"/>
        <w:rPr>
          <w:rFonts w:cs="Arial"/>
          <w:sz w:val="24"/>
          <w:szCs w:val="24"/>
          <w:lang w:val="ru-RU" w:eastAsia="sr-Latn-CS"/>
        </w:rPr>
      </w:pPr>
      <w:r w:rsidRPr="005C28FB">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04D375B" w14:textId="77777777" w:rsidR="008F774C" w:rsidRPr="005C28FB" w:rsidRDefault="008F774C" w:rsidP="0085348E">
      <w:pPr>
        <w:pStyle w:val="KDParagraf"/>
        <w:spacing w:before="0"/>
        <w:rPr>
          <w:rFonts w:cs="Arial"/>
          <w:sz w:val="24"/>
          <w:szCs w:val="24"/>
          <w:lang w:val="ru-RU" w:eastAsia="sr-Latn-CS"/>
        </w:rPr>
      </w:pPr>
    </w:p>
    <w:p w14:paraId="2D514193" w14:textId="77777777" w:rsidR="0085348E" w:rsidRPr="005C28FB" w:rsidRDefault="008F774C" w:rsidP="00F07A23">
      <w:pPr>
        <w:pStyle w:val="KDPodnaslov2"/>
        <w:numPr>
          <w:ilvl w:val="1"/>
          <w:numId w:val="22"/>
        </w:numPr>
        <w:spacing w:before="0"/>
        <w:jc w:val="both"/>
        <w:rPr>
          <w:rFonts w:cs="Arial"/>
          <w:sz w:val="24"/>
          <w:szCs w:val="24"/>
        </w:rPr>
      </w:pPr>
      <w:r w:rsidRPr="005C28FB">
        <w:rPr>
          <w:rFonts w:cs="Arial"/>
          <w:sz w:val="24"/>
          <w:szCs w:val="24"/>
        </w:rPr>
        <w:t>Начело заштите животне средине и обезбеђивања енергетске ефикасности</w:t>
      </w:r>
    </w:p>
    <w:p w14:paraId="214D81FE" w14:textId="77777777" w:rsidR="008F774C" w:rsidRPr="005C28FB" w:rsidRDefault="008F774C" w:rsidP="008F774C">
      <w:pPr>
        <w:pStyle w:val="KDParagraf"/>
        <w:spacing w:before="0"/>
        <w:rPr>
          <w:rFonts w:cs="Arial"/>
          <w:sz w:val="24"/>
          <w:szCs w:val="24"/>
          <w:lang w:val="ru-RU" w:eastAsia="sr-Latn-CS"/>
        </w:rPr>
      </w:pPr>
      <w:r w:rsidRPr="005C28FB">
        <w:rPr>
          <w:rFonts w:cs="Arial"/>
          <w:sz w:val="24"/>
          <w:szCs w:val="24"/>
          <w:lang w:val="ru-RU" w:eastAsia="sr-Latn-CS"/>
        </w:rPr>
        <w:t>Нар</w:t>
      </w:r>
      <w:r w:rsidR="00873EBD" w:rsidRPr="005C28FB">
        <w:rPr>
          <w:rFonts w:cs="Arial"/>
          <w:sz w:val="24"/>
          <w:szCs w:val="24"/>
          <w:lang w:val="ru-RU" w:eastAsia="sr-Latn-CS"/>
        </w:rPr>
        <w:t>училац је дужан да изводи радови тако да</w:t>
      </w:r>
      <w:r w:rsidRPr="005C28FB">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3580AA1E" w14:textId="77777777" w:rsidR="008D2B23" w:rsidRPr="005C28FB" w:rsidRDefault="008D2B23" w:rsidP="008D2B23">
      <w:pPr>
        <w:spacing w:before="0"/>
        <w:ind w:left="851"/>
        <w:rPr>
          <w:rFonts w:eastAsia="TimesNewRomanPSMT" w:cs="Arial"/>
          <w:bCs/>
          <w:iCs/>
          <w:color w:val="00B0F0"/>
          <w:sz w:val="24"/>
          <w:szCs w:val="24"/>
        </w:rPr>
      </w:pPr>
    </w:p>
    <w:p w14:paraId="240B0742" w14:textId="77777777" w:rsidR="008D2B23" w:rsidRPr="005C28FB" w:rsidRDefault="008D2B23" w:rsidP="00F07A23">
      <w:pPr>
        <w:pStyle w:val="KDPodnaslov2"/>
        <w:numPr>
          <w:ilvl w:val="1"/>
          <w:numId w:val="22"/>
        </w:numPr>
        <w:spacing w:before="0"/>
        <w:jc w:val="both"/>
        <w:rPr>
          <w:rFonts w:cs="Arial"/>
          <w:sz w:val="24"/>
          <w:szCs w:val="24"/>
        </w:rPr>
      </w:pPr>
      <w:bookmarkStart w:id="234" w:name="_Toc441651602"/>
      <w:bookmarkStart w:id="235" w:name="_Toc442559913"/>
      <w:r w:rsidRPr="005C28FB">
        <w:rPr>
          <w:rFonts w:cs="Arial"/>
          <w:sz w:val="24"/>
          <w:szCs w:val="24"/>
        </w:rPr>
        <w:t>Додатне информације и објашњења</w:t>
      </w:r>
      <w:bookmarkEnd w:id="234"/>
      <w:bookmarkEnd w:id="235"/>
    </w:p>
    <w:p w14:paraId="562237F5" w14:textId="77777777" w:rsidR="008D2B23" w:rsidRPr="005C28FB" w:rsidRDefault="008D2B23" w:rsidP="008D2B23">
      <w:pPr>
        <w:widowControl w:val="0"/>
        <w:spacing w:before="0"/>
        <w:rPr>
          <w:rFonts w:cs="Arial"/>
          <w:sz w:val="24"/>
          <w:szCs w:val="24"/>
        </w:rPr>
      </w:pPr>
      <w:r w:rsidRPr="005C28FB">
        <w:rPr>
          <w:rFonts w:cs="Arial"/>
          <w:sz w:val="24"/>
          <w:szCs w:val="24"/>
          <w:lang w:val="ru-RU"/>
        </w:rPr>
        <w:t xml:space="preserve">Заинтерсовано лице може, у писаном облику, тражити </w:t>
      </w:r>
      <w:r w:rsidR="00B505E8" w:rsidRPr="005C28FB">
        <w:rPr>
          <w:rFonts w:cs="Arial"/>
          <w:sz w:val="24"/>
          <w:szCs w:val="24"/>
          <w:lang w:val="ru-RU"/>
        </w:rPr>
        <w:t xml:space="preserve">од Наручиоца </w:t>
      </w:r>
      <w:r w:rsidRPr="005C28FB">
        <w:rPr>
          <w:rFonts w:cs="Arial"/>
          <w:sz w:val="24"/>
          <w:szCs w:val="24"/>
          <w:lang w:val="ru-RU"/>
        </w:rPr>
        <w:t>додатне информације или појашњења у вези са припрем</w:t>
      </w:r>
      <w:r w:rsidR="00B505E8" w:rsidRPr="005C28FB">
        <w:rPr>
          <w:rFonts w:cs="Arial"/>
          <w:sz w:val="24"/>
          <w:szCs w:val="24"/>
          <w:lang w:val="ru-RU"/>
        </w:rPr>
        <w:t>ањем</w:t>
      </w:r>
      <w:r w:rsidRPr="005C28FB">
        <w:rPr>
          <w:rFonts w:cs="Arial"/>
          <w:sz w:val="24"/>
          <w:szCs w:val="24"/>
          <w:lang w:val="ru-RU"/>
        </w:rPr>
        <w:t xml:space="preserve"> понуде,</w:t>
      </w:r>
      <w:r w:rsidR="00B505E8" w:rsidRPr="005C28FB">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5C28FB">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DE0B5D" w:rsidRPr="005C28FB">
        <w:rPr>
          <w:rFonts w:cs="Arial"/>
          <w:color w:val="000000"/>
          <w:sz w:val="24"/>
          <w:szCs w:val="24"/>
          <w:lang w:val="ru-RU"/>
        </w:rPr>
        <w:t>ЈН/</w:t>
      </w:r>
      <w:r w:rsidR="006231E2">
        <w:rPr>
          <w:rFonts w:cs="Arial"/>
          <w:color w:val="000000"/>
          <w:sz w:val="24"/>
          <w:szCs w:val="24"/>
          <w:lang w:val="ru-RU"/>
        </w:rPr>
        <w:t>2000/0297/2016</w:t>
      </w:r>
      <w:r w:rsidRPr="005C28FB">
        <w:rPr>
          <w:rFonts w:cs="Arial"/>
          <w:sz w:val="24"/>
          <w:szCs w:val="24"/>
          <w:lang w:val="ru-RU"/>
        </w:rPr>
        <w:t>“ или електронским путем на е-</w:t>
      </w:r>
      <w:r w:rsidRPr="005C28FB">
        <w:rPr>
          <w:rFonts w:cs="Arial"/>
          <w:sz w:val="24"/>
          <w:szCs w:val="24"/>
        </w:rPr>
        <w:t>mail</w:t>
      </w:r>
      <w:r w:rsidRPr="005C28FB">
        <w:rPr>
          <w:rFonts w:cs="Arial"/>
          <w:sz w:val="24"/>
          <w:szCs w:val="24"/>
          <w:lang w:val="ru-RU"/>
        </w:rPr>
        <w:t xml:space="preserve"> адресу:</w:t>
      </w:r>
      <w:hyperlink r:id="rId171" w:history="1">
        <w:r w:rsidR="00047BCA" w:rsidRPr="003E4FEF">
          <w:rPr>
            <w:rStyle w:val="Hyperlink"/>
            <w:rFonts w:cs="Arial"/>
            <w:sz w:val="24"/>
            <w:szCs w:val="24"/>
          </w:rPr>
          <w:t xml:space="preserve"> milos.zarkovic@eps.rs </w:t>
        </w:r>
        <w:r w:rsidR="00047BCA" w:rsidRPr="003E4FEF">
          <w:rPr>
            <w:rStyle w:val="Hyperlink"/>
            <w:rFonts w:cs="Arial"/>
            <w:sz w:val="24"/>
            <w:szCs w:val="24"/>
            <w:lang w:val="sr-Cyrl-RS"/>
          </w:rPr>
          <w:t xml:space="preserve">и </w:t>
        </w:r>
        <w:r w:rsidR="00047BCA" w:rsidRPr="003E4FEF">
          <w:rPr>
            <w:rStyle w:val="Hyperlink"/>
            <w:rFonts w:cs="Arial"/>
            <w:sz w:val="24"/>
            <w:szCs w:val="24"/>
          </w:rPr>
          <w:t>katarina.gajic</w:t>
        </w:r>
        <w:r w:rsidR="00047BCA" w:rsidRPr="003E4FEF">
          <w:rPr>
            <w:rStyle w:val="Hyperlink"/>
            <w:rFonts w:cs="Arial"/>
            <w:sz w:val="24"/>
            <w:szCs w:val="24"/>
            <w:lang w:val="ru-RU"/>
          </w:rPr>
          <w:t>@</w:t>
        </w:r>
      </w:hyperlink>
      <w:r w:rsidR="00047BCA">
        <w:rPr>
          <w:rStyle w:val="Hyperlink"/>
          <w:rFonts w:cs="Arial"/>
          <w:sz w:val="24"/>
          <w:szCs w:val="24"/>
        </w:rPr>
        <w:t>eps</w:t>
      </w:r>
      <w:r w:rsidR="00DE0B5D" w:rsidRPr="005C28FB">
        <w:rPr>
          <w:rStyle w:val="Hyperlink"/>
          <w:rFonts w:cs="Arial"/>
          <w:sz w:val="24"/>
          <w:szCs w:val="24"/>
        </w:rPr>
        <w:t>.rs</w:t>
      </w:r>
      <w:r w:rsidRPr="005C28FB">
        <w:rPr>
          <w:rFonts w:cs="Arial"/>
          <w:sz w:val="24"/>
          <w:szCs w:val="24"/>
          <w:lang w:val="ru-RU"/>
        </w:rPr>
        <w:t xml:space="preserve">,радним данима (понедељак – петак) у времену од </w:t>
      </w:r>
      <w:r w:rsidRPr="005C28FB">
        <w:rPr>
          <w:rFonts w:cs="Arial"/>
          <w:color w:val="00B0F0"/>
          <w:sz w:val="24"/>
          <w:szCs w:val="24"/>
          <w:lang w:val="ru-RU"/>
        </w:rPr>
        <w:t>08 до 1</w:t>
      </w:r>
      <w:r w:rsidR="00047BCA">
        <w:rPr>
          <w:rFonts w:cs="Arial"/>
          <w:color w:val="00B0F0"/>
          <w:sz w:val="24"/>
          <w:szCs w:val="24"/>
          <w:lang w:val="ru-RU"/>
        </w:rPr>
        <w:t>5</w:t>
      </w:r>
      <w:r w:rsidRPr="005C28FB">
        <w:rPr>
          <w:rFonts w:cs="Arial"/>
          <w:sz w:val="24"/>
          <w:szCs w:val="24"/>
          <w:lang w:val="ru-RU"/>
        </w:rPr>
        <w:t xml:space="preserve"> часова. </w:t>
      </w:r>
      <w:r w:rsidRPr="005C28FB">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79C988B1" w14:textId="77777777" w:rsidR="008D2B23" w:rsidRPr="005C28FB" w:rsidRDefault="008D2B23" w:rsidP="008D2B23">
      <w:pPr>
        <w:spacing w:before="0"/>
        <w:rPr>
          <w:rFonts w:cs="Arial"/>
          <w:sz w:val="24"/>
          <w:szCs w:val="24"/>
          <w:lang w:val="ru-RU"/>
        </w:rPr>
      </w:pPr>
      <w:r w:rsidRPr="005C28FB">
        <w:rPr>
          <w:rFonts w:cs="Arial"/>
          <w:sz w:val="24"/>
          <w:szCs w:val="24"/>
          <w:lang w:val="ru-RU"/>
        </w:rPr>
        <w:t xml:space="preserve">Наручилац ће у року од три дана по пријему захтева објавити </w:t>
      </w:r>
      <w:r w:rsidRPr="005C28FB">
        <w:rPr>
          <w:rFonts w:cs="Arial"/>
          <w:sz w:val="24"/>
          <w:szCs w:val="24"/>
        </w:rPr>
        <w:t>Одговор на захтев</w:t>
      </w:r>
      <w:r w:rsidRPr="005C28FB">
        <w:rPr>
          <w:rFonts w:cs="Arial"/>
          <w:sz w:val="24"/>
          <w:szCs w:val="24"/>
          <w:lang w:val="ru-RU"/>
        </w:rPr>
        <w:t xml:space="preserve"> на Порталу јавних набавки и својој интернет страници.</w:t>
      </w:r>
    </w:p>
    <w:p w14:paraId="438DF493" w14:textId="77777777" w:rsidR="008D2B23" w:rsidRPr="005C28FB" w:rsidRDefault="008D2B23" w:rsidP="008D2B23">
      <w:pPr>
        <w:pStyle w:val="KDMojTekst"/>
        <w:spacing w:before="0"/>
        <w:rPr>
          <w:rFonts w:cs="Arial"/>
          <w:i w:val="0"/>
          <w:color w:val="auto"/>
          <w:sz w:val="24"/>
          <w:szCs w:val="24"/>
        </w:rPr>
      </w:pPr>
      <w:r w:rsidRPr="005C28FB">
        <w:rPr>
          <w:rFonts w:cs="Arial"/>
          <w:i w:val="0"/>
          <w:color w:val="auto"/>
          <w:sz w:val="24"/>
          <w:szCs w:val="24"/>
        </w:rPr>
        <w:t>Тражење додатних информација и појашњења телефоном није дозвољено.</w:t>
      </w:r>
    </w:p>
    <w:p w14:paraId="37EC720F" w14:textId="77777777" w:rsidR="00C14152" w:rsidRPr="005C28FB" w:rsidRDefault="00C14152" w:rsidP="00C14152">
      <w:pPr>
        <w:spacing w:before="0"/>
        <w:rPr>
          <w:rFonts w:cs="Arial"/>
          <w:sz w:val="24"/>
          <w:szCs w:val="24"/>
          <w:lang w:val="ru-RU"/>
        </w:rPr>
      </w:pPr>
      <w:r w:rsidRPr="005C28FB">
        <w:rPr>
          <w:rFonts w:cs="Arial"/>
          <w:sz w:val="24"/>
          <w:szCs w:val="24"/>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w:t>
      </w:r>
      <w:r w:rsidRPr="005C28FB">
        <w:rPr>
          <w:rFonts w:cs="Arial"/>
          <w:sz w:val="24"/>
          <w:szCs w:val="24"/>
          <w:lang w:val="ru-RU"/>
        </w:rPr>
        <w:lastRenderedPageBreak/>
        <w:t>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4E08E4E" w14:textId="77777777" w:rsidR="00C14152" w:rsidRPr="005C28FB" w:rsidRDefault="00C14152" w:rsidP="00C14152">
      <w:pPr>
        <w:spacing w:before="0"/>
        <w:rPr>
          <w:rFonts w:cs="Arial"/>
          <w:sz w:val="24"/>
          <w:szCs w:val="24"/>
          <w:lang w:val="ru-RU"/>
        </w:rPr>
      </w:pPr>
      <w:r w:rsidRPr="005C28FB">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5C00C8B" w14:textId="77777777" w:rsidR="00C14152" w:rsidRPr="005C28FB" w:rsidRDefault="00C14152" w:rsidP="00C14152">
      <w:pPr>
        <w:spacing w:before="0"/>
        <w:rPr>
          <w:rFonts w:cs="Arial"/>
          <w:sz w:val="24"/>
          <w:szCs w:val="24"/>
          <w:lang w:val="ru-RU"/>
        </w:rPr>
      </w:pPr>
      <w:r w:rsidRPr="005C28FB">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3AE11E8" w14:textId="77777777" w:rsidR="00C14152" w:rsidRPr="005C28FB" w:rsidRDefault="00C14152" w:rsidP="00C14152">
      <w:pPr>
        <w:spacing w:before="0"/>
        <w:rPr>
          <w:rFonts w:cs="Arial"/>
          <w:sz w:val="24"/>
          <w:szCs w:val="24"/>
          <w:lang w:val="ru-RU"/>
        </w:rPr>
      </w:pPr>
      <w:r w:rsidRPr="005C28FB">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67F1A9DA" w14:textId="77777777" w:rsidR="00D31828" w:rsidRPr="005C28FB" w:rsidRDefault="008D2B23" w:rsidP="00D31828">
      <w:pPr>
        <w:pStyle w:val="KDMojTekst"/>
        <w:spacing w:before="0"/>
        <w:rPr>
          <w:rFonts w:cs="Arial"/>
          <w:i w:val="0"/>
          <w:color w:val="auto"/>
          <w:sz w:val="24"/>
          <w:szCs w:val="24"/>
          <w:lang w:val="sr-Cyrl-CS"/>
        </w:rPr>
      </w:pPr>
      <w:r w:rsidRPr="005C28FB">
        <w:rPr>
          <w:rFonts w:cs="Arial"/>
          <w:i w:val="0"/>
          <w:color w:val="auto"/>
          <w:sz w:val="24"/>
          <w:szCs w:val="24"/>
        </w:rPr>
        <w:t>Комуникација у поступку јавне н</w:t>
      </w:r>
      <w:r w:rsidR="00810102" w:rsidRPr="005C28FB">
        <w:rPr>
          <w:rFonts w:cs="Arial"/>
          <w:i w:val="0"/>
          <w:color w:val="auto"/>
          <w:sz w:val="24"/>
          <w:szCs w:val="24"/>
        </w:rPr>
        <w:t xml:space="preserve">абавке се врши на начин одређен </w:t>
      </w:r>
      <w:r w:rsidRPr="005C28FB">
        <w:rPr>
          <w:rFonts w:cs="Arial"/>
          <w:i w:val="0"/>
          <w:color w:val="auto"/>
          <w:sz w:val="24"/>
          <w:szCs w:val="24"/>
        </w:rPr>
        <w:t>чланом 20. Закона.</w:t>
      </w:r>
    </w:p>
    <w:p w14:paraId="3D0DEF5B" w14:textId="77777777" w:rsidR="00D31828" w:rsidRPr="005C28FB" w:rsidRDefault="00D31828" w:rsidP="00D31828">
      <w:pPr>
        <w:pStyle w:val="KDParagraf"/>
        <w:spacing w:before="0"/>
        <w:rPr>
          <w:rFonts w:cs="Arial"/>
          <w:sz w:val="24"/>
          <w:szCs w:val="24"/>
          <w:lang w:val="ru-RU"/>
        </w:rPr>
      </w:pPr>
      <w:r w:rsidRPr="005C28FB">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5C28FB">
          <w:rPr>
            <w:rStyle w:val="Hyperlink"/>
            <w:rFonts w:cs="Arial"/>
            <w:sz w:val="24"/>
            <w:szCs w:val="24"/>
          </w:rPr>
          <w:t>www.</w:t>
        </w:r>
        <w:r w:rsidR="000B45FD" w:rsidRPr="005C28FB">
          <w:rPr>
            <w:rStyle w:val="Hyperlink"/>
            <w:rFonts w:cs="Arial"/>
            <w:sz w:val="24"/>
            <w:szCs w:val="24"/>
            <w:lang w:val="sr-Cyrl-CS"/>
          </w:rPr>
          <w:t>к</w:t>
        </w:r>
        <w:r w:rsidR="000B45FD" w:rsidRPr="005C28FB">
          <w:rPr>
            <w:rStyle w:val="Hyperlink"/>
            <w:rFonts w:cs="Arial"/>
            <w:sz w:val="24"/>
            <w:szCs w:val="24"/>
          </w:rPr>
          <w:t>jn.gov.rs</w:t>
        </w:r>
      </w:hyperlink>
      <w:r w:rsidRPr="005C28FB">
        <w:rPr>
          <w:rFonts w:cs="Arial"/>
          <w:sz w:val="24"/>
          <w:szCs w:val="24"/>
          <w:lang w:val="ru-RU"/>
        </w:rPr>
        <w:t>).</w:t>
      </w:r>
    </w:p>
    <w:p w14:paraId="5AA443C2" w14:textId="77777777" w:rsidR="008D2B23" w:rsidRPr="005C28FB" w:rsidRDefault="008D2B23" w:rsidP="008D2B23">
      <w:pPr>
        <w:pStyle w:val="KDMojTekst"/>
        <w:spacing w:before="0"/>
        <w:rPr>
          <w:rFonts w:cs="Arial"/>
          <w:i w:val="0"/>
          <w:color w:val="auto"/>
          <w:sz w:val="24"/>
          <w:szCs w:val="24"/>
        </w:rPr>
      </w:pPr>
    </w:p>
    <w:p w14:paraId="6AC8512D" w14:textId="77777777" w:rsidR="008D2B23" w:rsidRPr="005C28FB" w:rsidRDefault="008D2B23" w:rsidP="00F07A23">
      <w:pPr>
        <w:pStyle w:val="KDPodnaslov2"/>
        <w:numPr>
          <w:ilvl w:val="1"/>
          <w:numId w:val="22"/>
        </w:numPr>
        <w:spacing w:before="0"/>
        <w:jc w:val="both"/>
        <w:rPr>
          <w:rFonts w:cs="Arial"/>
          <w:sz w:val="24"/>
          <w:szCs w:val="24"/>
        </w:rPr>
      </w:pPr>
      <w:bookmarkStart w:id="236" w:name="_Toc441651603"/>
      <w:bookmarkStart w:id="237" w:name="_Toc442559914"/>
      <w:r w:rsidRPr="005C28FB">
        <w:rPr>
          <w:rFonts w:cs="Arial"/>
          <w:sz w:val="24"/>
          <w:szCs w:val="24"/>
        </w:rPr>
        <w:t>Трошкови понуде</w:t>
      </w:r>
      <w:bookmarkEnd w:id="236"/>
      <w:bookmarkEnd w:id="237"/>
    </w:p>
    <w:p w14:paraId="21DF142D" w14:textId="77777777" w:rsidR="008D2B23" w:rsidRPr="005C28FB" w:rsidRDefault="008D2B23" w:rsidP="008D2B23">
      <w:pPr>
        <w:pStyle w:val="KDParagraf"/>
        <w:spacing w:before="0"/>
        <w:rPr>
          <w:rFonts w:cs="Arial"/>
          <w:sz w:val="24"/>
          <w:szCs w:val="24"/>
          <w:lang w:val="ru-RU"/>
        </w:rPr>
      </w:pPr>
      <w:r w:rsidRPr="005C28FB">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0615BA53" w14:textId="77777777" w:rsidR="008D2B23" w:rsidRPr="005C28FB" w:rsidRDefault="008D2B23" w:rsidP="008D2B23">
      <w:pPr>
        <w:pStyle w:val="KDParagraf"/>
        <w:spacing w:before="0"/>
        <w:rPr>
          <w:rFonts w:cs="Arial"/>
          <w:sz w:val="24"/>
          <w:szCs w:val="24"/>
        </w:rPr>
      </w:pPr>
      <w:r w:rsidRPr="005C28FB">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0A99A991" w14:textId="77777777" w:rsidR="008D2B23" w:rsidRPr="005C28FB" w:rsidRDefault="008D2B23" w:rsidP="008D2B23">
      <w:pPr>
        <w:pStyle w:val="KDParagraf"/>
        <w:spacing w:before="0"/>
        <w:rPr>
          <w:rFonts w:cs="Arial"/>
          <w:sz w:val="24"/>
          <w:szCs w:val="24"/>
        </w:rPr>
      </w:pPr>
      <w:r w:rsidRPr="005C28FB">
        <w:rPr>
          <w:rFonts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440AE7FB" w14:textId="77777777" w:rsidR="008D2B23" w:rsidRPr="005C28FB" w:rsidRDefault="008D2B23" w:rsidP="008D2B23">
      <w:pPr>
        <w:pStyle w:val="KDParagraf"/>
        <w:spacing w:before="0"/>
        <w:rPr>
          <w:rFonts w:cs="Arial"/>
          <w:sz w:val="24"/>
          <w:szCs w:val="24"/>
        </w:rPr>
      </w:pPr>
    </w:p>
    <w:p w14:paraId="71726CE2" w14:textId="77777777" w:rsidR="00C14152" w:rsidRPr="005C28FB" w:rsidRDefault="00C14152" w:rsidP="00F07A23">
      <w:pPr>
        <w:pStyle w:val="KDPodnaslov2"/>
        <w:numPr>
          <w:ilvl w:val="1"/>
          <w:numId w:val="22"/>
        </w:numPr>
        <w:spacing w:before="0"/>
        <w:jc w:val="both"/>
        <w:rPr>
          <w:rFonts w:cs="Arial"/>
          <w:sz w:val="24"/>
          <w:szCs w:val="24"/>
        </w:rPr>
      </w:pPr>
      <w:r w:rsidRPr="005C28FB">
        <w:rPr>
          <w:rFonts w:cs="Arial"/>
          <w:sz w:val="24"/>
          <w:szCs w:val="24"/>
        </w:rPr>
        <w:t>Д</w:t>
      </w:r>
      <w:r w:rsidRPr="005C28FB">
        <w:rPr>
          <w:rFonts w:cs="Arial"/>
          <w:sz w:val="24"/>
          <w:szCs w:val="24"/>
          <w:lang w:val="sr-Latn-CS"/>
        </w:rPr>
        <w:t>одатн</w:t>
      </w:r>
      <w:r w:rsidRPr="005C28FB">
        <w:rPr>
          <w:rFonts w:cs="Arial"/>
          <w:sz w:val="24"/>
          <w:szCs w:val="24"/>
        </w:rPr>
        <w:t>а</w:t>
      </w:r>
      <w:r w:rsidRPr="005C28FB">
        <w:rPr>
          <w:rFonts w:cs="Arial"/>
          <w:sz w:val="24"/>
          <w:szCs w:val="24"/>
          <w:lang w:val="sr-Latn-CS"/>
        </w:rPr>
        <w:t xml:space="preserve"> објашњења</w:t>
      </w:r>
      <w:r w:rsidRPr="005C28FB">
        <w:rPr>
          <w:rFonts w:cs="Arial"/>
          <w:sz w:val="24"/>
          <w:szCs w:val="24"/>
        </w:rPr>
        <w:t>, контрола и допуштене исправке</w:t>
      </w:r>
    </w:p>
    <w:p w14:paraId="4DC81F19" w14:textId="77777777" w:rsidR="00C14152" w:rsidRPr="005C28FB" w:rsidRDefault="00C14152" w:rsidP="00C14152">
      <w:pPr>
        <w:pStyle w:val="KDParagraf"/>
        <w:spacing w:before="0"/>
        <w:rPr>
          <w:rFonts w:eastAsia="TimesNewRomanPSMT" w:cs="Arial"/>
          <w:sz w:val="24"/>
          <w:szCs w:val="24"/>
        </w:rPr>
      </w:pPr>
      <w:r w:rsidRPr="005C28FB">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115DEBCF" w14:textId="77777777" w:rsidR="00C14152" w:rsidRPr="005C28FB" w:rsidRDefault="00C14152" w:rsidP="00C14152">
      <w:pPr>
        <w:pStyle w:val="KDParagraf"/>
        <w:spacing w:before="0"/>
        <w:rPr>
          <w:rFonts w:eastAsia="TimesNewRomanPSMT" w:cs="Arial"/>
          <w:sz w:val="24"/>
          <w:szCs w:val="24"/>
          <w:lang w:val="ru-RU"/>
        </w:rPr>
      </w:pPr>
      <w:r w:rsidRPr="005C28FB">
        <w:rPr>
          <w:rFonts w:eastAsia="TimesNewRomanPSMT" w:cs="Arial"/>
          <w:sz w:val="24"/>
          <w:szCs w:val="24"/>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5B2C22FD" w14:textId="77777777" w:rsidR="00C14152" w:rsidRPr="005C28FB" w:rsidRDefault="00C14152" w:rsidP="00C14152">
      <w:pPr>
        <w:pStyle w:val="KDParagraf"/>
        <w:spacing w:before="0"/>
        <w:rPr>
          <w:rFonts w:eastAsia="TimesNewRomanPSMT" w:cs="Arial"/>
          <w:sz w:val="24"/>
          <w:szCs w:val="24"/>
        </w:rPr>
      </w:pPr>
      <w:r w:rsidRPr="005C28FB">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474725FE" w14:textId="77777777" w:rsidR="00C14152" w:rsidRPr="005C28FB" w:rsidRDefault="00C14152" w:rsidP="00C14152">
      <w:pPr>
        <w:pStyle w:val="KDParagraf"/>
        <w:spacing w:before="0"/>
        <w:rPr>
          <w:rFonts w:eastAsia="TimesNewRomanPSMT" w:cs="Arial"/>
          <w:sz w:val="24"/>
          <w:szCs w:val="24"/>
        </w:rPr>
      </w:pPr>
      <w:r w:rsidRPr="005C28FB">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0F895233" w14:textId="77777777" w:rsidR="008D2B23" w:rsidRPr="005C28FB" w:rsidRDefault="008D2B23" w:rsidP="008D2B23">
      <w:pPr>
        <w:spacing w:before="0"/>
        <w:rPr>
          <w:rFonts w:cs="Arial"/>
          <w:sz w:val="24"/>
          <w:szCs w:val="24"/>
        </w:rPr>
      </w:pPr>
    </w:p>
    <w:p w14:paraId="22232899" w14:textId="77777777" w:rsidR="00B20A6C" w:rsidRPr="005C28FB" w:rsidRDefault="00B20A6C" w:rsidP="00F07A23">
      <w:pPr>
        <w:pStyle w:val="KDPodnaslov2"/>
        <w:numPr>
          <w:ilvl w:val="1"/>
          <w:numId w:val="22"/>
        </w:numPr>
        <w:spacing w:before="0"/>
        <w:jc w:val="both"/>
        <w:rPr>
          <w:rFonts w:cs="Arial"/>
          <w:sz w:val="24"/>
          <w:szCs w:val="24"/>
        </w:rPr>
      </w:pPr>
      <w:bookmarkStart w:id="238" w:name="_Toc442559917"/>
      <w:bookmarkStart w:id="239" w:name="_Toc441651606"/>
      <w:r w:rsidRPr="005C28FB">
        <w:rPr>
          <w:rFonts w:cs="Arial"/>
          <w:sz w:val="24"/>
          <w:szCs w:val="24"/>
        </w:rPr>
        <w:t>Разлози за одбијање понуде</w:t>
      </w:r>
      <w:bookmarkEnd w:id="238"/>
      <w:r w:rsidRPr="005C28FB">
        <w:rPr>
          <w:rFonts w:cs="Arial"/>
          <w:sz w:val="24"/>
          <w:szCs w:val="24"/>
        </w:rPr>
        <w:t xml:space="preserve"> </w:t>
      </w:r>
      <w:bookmarkEnd w:id="239"/>
    </w:p>
    <w:p w14:paraId="39D946A8" w14:textId="77777777" w:rsidR="00B20A6C" w:rsidRPr="005C28FB" w:rsidRDefault="00B20A6C" w:rsidP="00B20A6C">
      <w:pPr>
        <w:autoSpaceDE w:val="0"/>
        <w:autoSpaceDN w:val="0"/>
        <w:adjustRightInd w:val="0"/>
        <w:spacing w:before="0"/>
        <w:rPr>
          <w:rFonts w:eastAsia="TimesNewRomanPSMT" w:cs="Arial"/>
          <w:bCs/>
          <w:iCs/>
          <w:sz w:val="24"/>
          <w:szCs w:val="24"/>
          <w:lang w:val="ru-RU"/>
        </w:rPr>
      </w:pPr>
      <w:r w:rsidRPr="005C28FB">
        <w:rPr>
          <w:rFonts w:eastAsia="TimesNewRomanPSMT" w:cs="Arial"/>
          <w:bCs/>
          <w:iCs/>
          <w:sz w:val="24"/>
          <w:szCs w:val="24"/>
        </w:rPr>
        <w:t>Понуда ће бити одбијена ако:</w:t>
      </w:r>
    </w:p>
    <w:p w14:paraId="5F786309" w14:textId="77777777" w:rsidR="00B20A6C" w:rsidRPr="005C28FB" w:rsidRDefault="00B20A6C" w:rsidP="007B5892">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5C28FB">
        <w:rPr>
          <w:rFonts w:ascii="Arial" w:eastAsia="TimesNewRomanPSMT" w:hAnsi="Arial" w:cs="Arial"/>
          <w:bCs/>
          <w:iCs/>
          <w:sz w:val="24"/>
          <w:szCs w:val="24"/>
        </w:rPr>
        <w:t>је неблаговремена, неприхватљива или неодговарајућа;</w:t>
      </w:r>
    </w:p>
    <w:p w14:paraId="287C3F77" w14:textId="77777777" w:rsidR="00B20A6C" w:rsidRPr="005C28FB" w:rsidRDefault="00B20A6C" w:rsidP="007B5892">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5C28FB">
        <w:rPr>
          <w:rFonts w:ascii="Arial" w:eastAsia="TimesNewRomanPSMT" w:hAnsi="Arial" w:cs="Arial"/>
          <w:bCs/>
          <w:iCs/>
          <w:sz w:val="24"/>
          <w:szCs w:val="24"/>
        </w:rPr>
        <w:t>ако се понуђач не сагласи са исправком рачунских грешака;</w:t>
      </w:r>
    </w:p>
    <w:p w14:paraId="419B80FC" w14:textId="77777777" w:rsidR="00B20A6C" w:rsidRPr="005C28FB" w:rsidRDefault="00B20A6C" w:rsidP="007B5892">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5C28FB">
        <w:rPr>
          <w:rFonts w:ascii="Arial" w:eastAsia="TimesNewRomanPSMT" w:hAnsi="Arial" w:cs="Arial"/>
          <w:bCs/>
          <w:iCs/>
          <w:sz w:val="24"/>
          <w:szCs w:val="24"/>
        </w:rPr>
        <w:t xml:space="preserve">ако има битне </w:t>
      </w:r>
      <w:r w:rsidR="00047BCA">
        <w:rPr>
          <w:rFonts w:ascii="Arial" w:eastAsia="TimesNewRomanPSMT" w:hAnsi="Arial" w:cs="Arial"/>
          <w:bCs/>
          <w:iCs/>
          <w:sz w:val="24"/>
          <w:szCs w:val="24"/>
        </w:rPr>
        <w:t>недостатке сходно члану 106. Закона</w:t>
      </w:r>
    </w:p>
    <w:p w14:paraId="05B02BB3" w14:textId="77777777" w:rsidR="00B20A6C" w:rsidRPr="005C28FB"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5C28FB">
        <w:rPr>
          <w:rFonts w:ascii="Arial" w:eastAsia="TimesNewRomanPSMT" w:hAnsi="Arial" w:cs="Arial"/>
          <w:bCs/>
          <w:iCs/>
          <w:sz w:val="24"/>
          <w:szCs w:val="24"/>
        </w:rPr>
        <w:t>односно ако:</w:t>
      </w:r>
    </w:p>
    <w:p w14:paraId="528937EF" w14:textId="77777777" w:rsidR="00B20A6C" w:rsidRPr="005C28FB" w:rsidRDefault="00B20A6C" w:rsidP="00F07A23">
      <w:pPr>
        <w:pStyle w:val="KDNabrajanje"/>
        <w:numPr>
          <w:ilvl w:val="0"/>
          <w:numId w:val="20"/>
        </w:numPr>
        <w:spacing w:before="0"/>
        <w:ind w:left="714" w:hanging="357"/>
        <w:rPr>
          <w:rFonts w:cs="Arial"/>
          <w:sz w:val="24"/>
          <w:szCs w:val="24"/>
        </w:rPr>
      </w:pPr>
      <w:r w:rsidRPr="005C28FB">
        <w:rPr>
          <w:rFonts w:cs="Arial"/>
          <w:sz w:val="24"/>
          <w:szCs w:val="24"/>
        </w:rPr>
        <w:t xml:space="preserve">Понуђач не докаже да </w:t>
      </w:r>
      <w:r w:rsidRPr="005C28FB">
        <w:rPr>
          <w:rFonts w:eastAsia="TimesNewRomanPSMT" w:cs="Arial"/>
          <w:bCs/>
          <w:iCs/>
          <w:sz w:val="24"/>
          <w:szCs w:val="24"/>
        </w:rPr>
        <w:t>испуњава обавезне услове за учешће;</w:t>
      </w:r>
    </w:p>
    <w:p w14:paraId="7533B7B8" w14:textId="77777777" w:rsidR="00B20A6C" w:rsidRPr="005C28FB" w:rsidRDefault="00B20A6C" w:rsidP="00F07A23">
      <w:pPr>
        <w:pStyle w:val="KDNabrajanje"/>
        <w:numPr>
          <w:ilvl w:val="0"/>
          <w:numId w:val="20"/>
        </w:numPr>
        <w:spacing w:before="0"/>
        <w:ind w:left="714" w:hanging="357"/>
        <w:rPr>
          <w:rFonts w:cs="Arial"/>
          <w:sz w:val="24"/>
          <w:szCs w:val="24"/>
        </w:rPr>
      </w:pPr>
      <w:r w:rsidRPr="005C28FB">
        <w:rPr>
          <w:rFonts w:eastAsia="TimesNewRomanPSMT" w:cs="Arial"/>
          <w:bCs/>
          <w:iCs/>
          <w:sz w:val="24"/>
          <w:szCs w:val="24"/>
        </w:rPr>
        <w:t>понуђач не докаже да испуњава додатне услове;</w:t>
      </w:r>
    </w:p>
    <w:p w14:paraId="5C1BFD43" w14:textId="77777777" w:rsidR="00B20A6C" w:rsidRPr="005C28FB" w:rsidRDefault="00B20A6C" w:rsidP="00F07A23">
      <w:pPr>
        <w:pStyle w:val="KDNabrajanje"/>
        <w:numPr>
          <w:ilvl w:val="0"/>
          <w:numId w:val="20"/>
        </w:numPr>
        <w:spacing w:before="0"/>
        <w:ind w:left="714" w:hanging="357"/>
        <w:rPr>
          <w:rFonts w:cs="Arial"/>
          <w:sz w:val="24"/>
          <w:szCs w:val="24"/>
        </w:rPr>
      </w:pPr>
      <w:r w:rsidRPr="005C28FB">
        <w:rPr>
          <w:rFonts w:eastAsia="TimesNewRomanPSMT" w:cs="Arial"/>
          <w:bCs/>
          <w:iCs/>
          <w:sz w:val="24"/>
          <w:szCs w:val="24"/>
        </w:rPr>
        <w:t>понуђач није доставио тражено средство обезбеђења;</w:t>
      </w:r>
    </w:p>
    <w:p w14:paraId="38CFD113" w14:textId="77777777" w:rsidR="00B20A6C" w:rsidRPr="005C28FB" w:rsidRDefault="00B20A6C" w:rsidP="00F07A23">
      <w:pPr>
        <w:pStyle w:val="KDNabrajanje"/>
        <w:numPr>
          <w:ilvl w:val="0"/>
          <w:numId w:val="20"/>
        </w:numPr>
        <w:spacing w:before="0"/>
        <w:ind w:left="714" w:hanging="357"/>
        <w:rPr>
          <w:rFonts w:eastAsia="TimesNewRomanPSMT" w:cs="Arial"/>
          <w:sz w:val="24"/>
          <w:szCs w:val="24"/>
        </w:rPr>
      </w:pPr>
      <w:r w:rsidRPr="005C28FB">
        <w:rPr>
          <w:rFonts w:eastAsia="TimesNewRomanPSMT" w:cs="Arial"/>
          <w:sz w:val="24"/>
          <w:szCs w:val="24"/>
        </w:rPr>
        <w:t>је понуђени рок важења понуде краћи од прописаног;</w:t>
      </w:r>
    </w:p>
    <w:p w14:paraId="1794A8A9" w14:textId="77777777" w:rsidR="00B20A6C" w:rsidRPr="005C28FB" w:rsidRDefault="00B20A6C" w:rsidP="00F07A23">
      <w:pPr>
        <w:pStyle w:val="KDNabrajanje"/>
        <w:numPr>
          <w:ilvl w:val="0"/>
          <w:numId w:val="20"/>
        </w:numPr>
        <w:spacing w:before="0"/>
        <w:ind w:left="714" w:hanging="357"/>
        <w:rPr>
          <w:rFonts w:cs="Arial"/>
          <w:sz w:val="24"/>
          <w:szCs w:val="24"/>
        </w:rPr>
      </w:pPr>
      <w:r w:rsidRPr="005C28FB">
        <w:rPr>
          <w:rFonts w:eastAsia="TimesNewRomanPSMT" w:cs="Arial"/>
          <w:bCs/>
          <w:iCs/>
          <w:sz w:val="24"/>
          <w:szCs w:val="24"/>
        </w:rPr>
        <w:lastRenderedPageBreak/>
        <w:t>понуда садржи друге недостатке због којих није могуће утврдити стварну садржину понуде или није могуће упоредити је са другим понудама</w:t>
      </w:r>
    </w:p>
    <w:p w14:paraId="3AF2780B" w14:textId="77777777" w:rsidR="00B20A6C" w:rsidRPr="005C28FB" w:rsidRDefault="00B20A6C" w:rsidP="00B20A6C">
      <w:pPr>
        <w:spacing w:before="0"/>
        <w:rPr>
          <w:rFonts w:cs="Arial"/>
          <w:sz w:val="24"/>
          <w:szCs w:val="24"/>
        </w:rPr>
      </w:pPr>
      <w:r w:rsidRPr="005C28FB">
        <w:rPr>
          <w:rFonts w:cs="Arial"/>
          <w:sz w:val="24"/>
          <w:szCs w:val="24"/>
        </w:rPr>
        <w:t>Наручилац ће донети одлуку о обустави поступка јавне набавке у складу са чланом 109. Закона.</w:t>
      </w:r>
    </w:p>
    <w:p w14:paraId="02F41272" w14:textId="77777777" w:rsidR="00B20A6C" w:rsidRPr="005C28FB"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687447B9" w14:textId="77777777" w:rsidR="008D2B23" w:rsidRPr="005C28FB" w:rsidRDefault="00C14152" w:rsidP="00F07A23">
      <w:pPr>
        <w:pStyle w:val="KDPodnaslov2"/>
        <w:numPr>
          <w:ilvl w:val="1"/>
          <w:numId w:val="22"/>
        </w:numPr>
        <w:spacing w:before="0"/>
        <w:jc w:val="both"/>
        <w:rPr>
          <w:rFonts w:cs="Arial"/>
          <w:sz w:val="24"/>
          <w:szCs w:val="24"/>
        </w:rPr>
      </w:pPr>
      <w:r w:rsidRPr="005C28FB">
        <w:rPr>
          <w:rFonts w:cs="Arial"/>
          <w:sz w:val="24"/>
          <w:szCs w:val="24"/>
        </w:rPr>
        <w:t>Рок за доношење Одлуке о додели уговора/обустави</w:t>
      </w:r>
    </w:p>
    <w:p w14:paraId="4FF079C5" w14:textId="77777777" w:rsidR="00C14152" w:rsidRPr="005C28FB" w:rsidRDefault="00C14152" w:rsidP="00C14152">
      <w:pPr>
        <w:pStyle w:val="KDParagraf"/>
        <w:spacing w:before="0"/>
        <w:rPr>
          <w:rFonts w:eastAsia="TimesNewRomanPSMT" w:cs="Arial"/>
          <w:sz w:val="24"/>
          <w:szCs w:val="24"/>
        </w:rPr>
      </w:pPr>
      <w:r w:rsidRPr="005C28FB">
        <w:rPr>
          <w:rFonts w:eastAsia="TimesNewRomanPSMT" w:cs="Arial"/>
          <w:sz w:val="24"/>
          <w:szCs w:val="24"/>
        </w:rPr>
        <w:t>Наручилац ће одлуку о додели уговора</w:t>
      </w:r>
      <w:r w:rsidRPr="005C28FB">
        <w:rPr>
          <w:rFonts w:eastAsia="TimesNewRomanPSMT" w:cs="Arial"/>
          <w:i/>
          <w:sz w:val="24"/>
          <w:szCs w:val="24"/>
        </w:rPr>
        <w:t>/обустави поступка</w:t>
      </w:r>
      <w:r w:rsidRPr="005C28FB">
        <w:rPr>
          <w:rFonts w:eastAsia="TimesNewRomanPSMT" w:cs="Arial"/>
          <w:sz w:val="24"/>
          <w:szCs w:val="24"/>
        </w:rPr>
        <w:t xml:space="preserve"> донети у року од максимално </w:t>
      </w:r>
      <w:r w:rsidR="0008263C" w:rsidRPr="005C28FB">
        <w:rPr>
          <w:rFonts w:eastAsia="TimesNewRomanPSMT" w:cs="Arial"/>
          <w:sz w:val="24"/>
          <w:szCs w:val="24"/>
        </w:rPr>
        <w:t>25</w:t>
      </w:r>
      <w:r w:rsidRPr="005C28FB">
        <w:rPr>
          <w:rFonts w:eastAsia="TimesNewRomanPSMT" w:cs="Arial"/>
          <w:sz w:val="24"/>
          <w:szCs w:val="24"/>
        </w:rPr>
        <w:t xml:space="preserve"> (</w:t>
      </w:r>
      <w:r w:rsidR="0008263C" w:rsidRPr="005C28FB">
        <w:rPr>
          <w:rFonts w:eastAsia="TimesNewRomanPSMT" w:cs="Arial"/>
          <w:sz w:val="24"/>
          <w:szCs w:val="24"/>
        </w:rPr>
        <w:t>два</w:t>
      </w:r>
      <w:r w:rsidRPr="005C28FB">
        <w:rPr>
          <w:rFonts w:eastAsia="TimesNewRomanPSMT" w:cs="Arial"/>
          <w:sz w:val="24"/>
          <w:szCs w:val="24"/>
        </w:rPr>
        <w:t>десет</w:t>
      </w:r>
      <w:r w:rsidR="0008263C" w:rsidRPr="005C28FB">
        <w:rPr>
          <w:rFonts w:eastAsia="TimesNewRomanPSMT" w:cs="Arial"/>
          <w:sz w:val="24"/>
          <w:szCs w:val="24"/>
        </w:rPr>
        <w:t>пет</w:t>
      </w:r>
      <w:r w:rsidRPr="005C28FB">
        <w:rPr>
          <w:rFonts w:eastAsia="TimesNewRomanPSMT" w:cs="Arial"/>
          <w:sz w:val="24"/>
          <w:szCs w:val="24"/>
        </w:rPr>
        <w:t>) дана од дана јавног отварања понуда.</w:t>
      </w:r>
    </w:p>
    <w:p w14:paraId="577C6B2F" w14:textId="77777777" w:rsidR="00C14152" w:rsidRPr="005C28FB" w:rsidRDefault="00C14152" w:rsidP="00C14152">
      <w:pPr>
        <w:pStyle w:val="KDParagraf"/>
        <w:spacing w:before="0"/>
        <w:rPr>
          <w:rFonts w:eastAsia="TimesNewRomanPSMT" w:cs="Arial"/>
          <w:sz w:val="24"/>
          <w:szCs w:val="24"/>
        </w:rPr>
      </w:pPr>
      <w:r w:rsidRPr="005C28FB">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5B28C423" w14:textId="77777777" w:rsidR="008D2B23" w:rsidRPr="005C28FB" w:rsidRDefault="008D2B23" w:rsidP="008D2B23">
      <w:pPr>
        <w:pStyle w:val="KDParagraf"/>
        <w:spacing w:before="0"/>
        <w:rPr>
          <w:rFonts w:eastAsia="TimesNewRomanPSMT" w:cs="Arial"/>
          <w:sz w:val="24"/>
          <w:szCs w:val="24"/>
        </w:rPr>
      </w:pPr>
    </w:p>
    <w:p w14:paraId="45F9594B" w14:textId="77777777" w:rsidR="008D2B23" w:rsidRPr="005C28FB" w:rsidRDefault="008D2B23" w:rsidP="00F07A23">
      <w:pPr>
        <w:pStyle w:val="KDPodnaslov2"/>
        <w:numPr>
          <w:ilvl w:val="1"/>
          <w:numId w:val="22"/>
        </w:numPr>
        <w:spacing w:before="0"/>
        <w:jc w:val="both"/>
        <w:rPr>
          <w:rFonts w:cs="Arial"/>
          <w:sz w:val="24"/>
          <w:szCs w:val="24"/>
          <w:lang w:val="ru-RU"/>
        </w:rPr>
      </w:pPr>
      <w:bookmarkStart w:id="240" w:name="_Toc441651607"/>
      <w:bookmarkStart w:id="241" w:name="_Toc442559918"/>
      <w:r w:rsidRPr="005C28FB">
        <w:rPr>
          <w:rFonts w:cs="Arial"/>
          <w:sz w:val="24"/>
          <w:szCs w:val="24"/>
          <w:lang w:val="ru-RU"/>
        </w:rPr>
        <w:t>Н</w:t>
      </w:r>
      <w:r w:rsidRPr="005C28FB">
        <w:rPr>
          <w:rFonts w:cs="Arial"/>
          <w:sz w:val="24"/>
          <w:szCs w:val="24"/>
        </w:rPr>
        <w:t>егативне референце</w:t>
      </w:r>
      <w:bookmarkEnd w:id="240"/>
      <w:bookmarkEnd w:id="241"/>
    </w:p>
    <w:p w14:paraId="09E35F47" w14:textId="77777777" w:rsidR="008D2B23" w:rsidRPr="005C28FB" w:rsidRDefault="008D2B23" w:rsidP="008D2B23">
      <w:pPr>
        <w:spacing w:before="0"/>
        <w:rPr>
          <w:rFonts w:cs="Arial"/>
          <w:sz w:val="24"/>
          <w:szCs w:val="24"/>
          <w:lang w:val="ru-RU"/>
        </w:rPr>
      </w:pPr>
      <w:r w:rsidRPr="005C28FB">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72CACFC7" w14:textId="77777777" w:rsidR="008D2B23" w:rsidRPr="005C28FB" w:rsidRDefault="008D2B23" w:rsidP="008D2B23">
      <w:pPr>
        <w:pStyle w:val="KDNabrajanje"/>
        <w:spacing w:before="0"/>
        <w:rPr>
          <w:rFonts w:cs="Arial"/>
          <w:sz w:val="24"/>
          <w:szCs w:val="24"/>
        </w:rPr>
      </w:pPr>
      <w:r w:rsidRPr="005C28FB">
        <w:rPr>
          <w:rFonts w:cs="Arial"/>
          <w:sz w:val="24"/>
          <w:szCs w:val="24"/>
        </w:rPr>
        <w:t>поступао супротно забрани из чл. 23. и 25. Закона;</w:t>
      </w:r>
    </w:p>
    <w:p w14:paraId="6991ECD7" w14:textId="77777777" w:rsidR="008D2B23" w:rsidRPr="005C28FB" w:rsidRDefault="008D2B23" w:rsidP="008D2B23">
      <w:pPr>
        <w:pStyle w:val="KDNabrajanje"/>
        <w:spacing w:before="0"/>
        <w:rPr>
          <w:rFonts w:cs="Arial"/>
          <w:sz w:val="24"/>
          <w:szCs w:val="24"/>
        </w:rPr>
      </w:pPr>
      <w:r w:rsidRPr="005C28FB">
        <w:rPr>
          <w:rFonts w:cs="Arial"/>
          <w:sz w:val="24"/>
          <w:szCs w:val="24"/>
        </w:rPr>
        <w:t>учинио повреду конкуренције;</w:t>
      </w:r>
    </w:p>
    <w:p w14:paraId="1E37F582" w14:textId="77777777" w:rsidR="008D2B23" w:rsidRPr="005C28FB" w:rsidRDefault="008D2B23" w:rsidP="008D2B23">
      <w:pPr>
        <w:pStyle w:val="KDNabrajanje"/>
        <w:spacing w:before="0"/>
        <w:rPr>
          <w:rFonts w:cs="Arial"/>
          <w:sz w:val="24"/>
          <w:szCs w:val="24"/>
        </w:rPr>
      </w:pPr>
      <w:r w:rsidRPr="005C28FB">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63D24A4D" w14:textId="77777777" w:rsidR="008D2B23" w:rsidRPr="005C28FB" w:rsidRDefault="008D2B23" w:rsidP="008D2B23">
      <w:pPr>
        <w:pStyle w:val="KDNabrajanje"/>
        <w:spacing w:before="0"/>
        <w:rPr>
          <w:rFonts w:cs="Arial"/>
          <w:sz w:val="24"/>
          <w:szCs w:val="24"/>
        </w:rPr>
      </w:pPr>
      <w:r w:rsidRPr="005C28FB">
        <w:rPr>
          <w:rFonts w:cs="Arial"/>
          <w:sz w:val="24"/>
          <w:szCs w:val="24"/>
        </w:rPr>
        <w:t>одбио да достави доказе и средства обезбеђења на шта се у понуди обавезао.</w:t>
      </w:r>
    </w:p>
    <w:p w14:paraId="15795028" w14:textId="77777777" w:rsidR="008D2B23" w:rsidRPr="005C28FB" w:rsidRDefault="008D2B23" w:rsidP="008D2B23">
      <w:pPr>
        <w:pStyle w:val="KDParagraf"/>
        <w:spacing w:before="0"/>
        <w:rPr>
          <w:rFonts w:cs="Arial"/>
          <w:sz w:val="24"/>
          <w:szCs w:val="24"/>
          <w:lang w:val="ru-RU"/>
        </w:rPr>
      </w:pPr>
      <w:r w:rsidRPr="005C28FB">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6A04BC63" w14:textId="77777777" w:rsidR="008D2B23" w:rsidRPr="005C28FB" w:rsidRDefault="008D2B23" w:rsidP="008D2B23">
      <w:pPr>
        <w:pStyle w:val="KDParagraf"/>
        <w:spacing w:before="0"/>
        <w:rPr>
          <w:rFonts w:cs="Arial"/>
          <w:sz w:val="24"/>
          <w:szCs w:val="24"/>
        </w:rPr>
      </w:pPr>
      <w:r w:rsidRPr="005C28FB">
        <w:rPr>
          <w:rFonts w:cs="Arial"/>
          <w:sz w:val="24"/>
          <w:szCs w:val="24"/>
        </w:rPr>
        <w:t>Доказ наведеног може бити:</w:t>
      </w:r>
    </w:p>
    <w:p w14:paraId="52BC0219" w14:textId="77777777" w:rsidR="008D2B23" w:rsidRPr="005C28FB" w:rsidRDefault="008D2B23" w:rsidP="008D2B23">
      <w:pPr>
        <w:pStyle w:val="KDNabrajanje"/>
        <w:spacing w:before="0"/>
        <w:rPr>
          <w:rFonts w:cs="Arial"/>
          <w:sz w:val="24"/>
          <w:szCs w:val="24"/>
        </w:rPr>
      </w:pPr>
      <w:r w:rsidRPr="005C28FB">
        <w:rPr>
          <w:rFonts w:cs="Arial"/>
          <w:sz w:val="24"/>
          <w:szCs w:val="24"/>
        </w:rPr>
        <w:t>правоснажна судска одлука или коначна одлука другог надлежног органа;</w:t>
      </w:r>
    </w:p>
    <w:p w14:paraId="11A954A6" w14:textId="77777777" w:rsidR="008D2B23" w:rsidRPr="005C28FB" w:rsidRDefault="008D2B23" w:rsidP="008D2B23">
      <w:pPr>
        <w:pStyle w:val="KDNabrajanje"/>
        <w:spacing w:before="0"/>
        <w:rPr>
          <w:rFonts w:cs="Arial"/>
          <w:sz w:val="24"/>
          <w:szCs w:val="24"/>
        </w:rPr>
      </w:pPr>
      <w:r w:rsidRPr="005C28FB">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2821166F" w14:textId="77777777" w:rsidR="008D2B23" w:rsidRPr="005C28FB" w:rsidRDefault="008D2B23" w:rsidP="008D2B23">
      <w:pPr>
        <w:pStyle w:val="KDNabrajanje"/>
        <w:spacing w:before="0"/>
        <w:rPr>
          <w:rFonts w:cs="Arial"/>
          <w:sz w:val="24"/>
          <w:szCs w:val="24"/>
        </w:rPr>
      </w:pPr>
      <w:r w:rsidRPr="005C28FB">
        <w:rPr>
          <w:rFonts w:cs="Arial"/>
          <w:sz w:val="24"/>
          <w:szCs w:val="24"/>
        </w:rPr>
        <w:t>исправа о наплаћеној уговорној казни;</w:t>
      </w:r>
    </w:p>
    <w:p w14:paraId="186667A9" w14:textId="77777777" w:rsidR="008D2B23" w:rsidRPr="005C28FB" w:rsidRDefault="008D2B23" w:rsidP="008D2B23">
      <w:pPr>
        <w:pStyle w:val="KDNabrajanje"/>
        <w:spacing w:before="0"/>
        <w:rPr>
          <w:rFonts w:cs="Arial"/>
          <w:sz w:val="24"/>
          <w:szCs w:val="24"/>
        </w:rPr>
      </w:pPr>
      <w:r w:rsidRPr="005C28FB">
        <w:rPr>
          <w:rFonts w:cs="Arial"/>
          <w:sz w:val="24"/>
          <w:szCs w:val="24"/>
        </w:rPr>
        <w:t>рекламације потрошача, односно корисника, ако нису отклоњене у уговореном року;</w:t>
      </w:r>
    </w:p>
    <w:p w14:paraId="2BA36EE0" w14:textId="77777777" w:rsidR="008D2B23" w:rsidRPr="005C28FB" w:rsidRDefault="008D2B23" w:rsidP="008D2B23">
      <w:pPr>
        <w:pStyle w:val="KDNabrajanje"/>
        <w:spacing w:before="0"/>
        <w:rPr>
          <w:rFonts w:cs="Arial"/>
          <w:sz w:val="24"/>
          <w:szCs w:val="24"/>
        </w:rPr>
      </w:pPr>
      <w:r w:rsidRPr="005C28FB">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37E14EDB" w14:textId="77777777" w:rsidR="008D2B23" w:rsidRPr="005C28FB" w:rsidRDefault="008D2B23" w:rsidP="008D2B23">
      <w:pPr>
        <w:pStyle w:val="KDNabrajanje"/>
        <w:spacing w:before="0"/>
        <w:rPr>
          <w:rFonts w:cs="Arial"/>
          <w:sz w:val="24"/>
          <w:szCs w:val="24"/>
        </w:rPr>
      </w:pPr>
      <w:r w:rsidRPr="005C28FB">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99B0C56" w14:textId="77777777" w:rsidR="008D2B23" w:rsidRPr="005C28FB" w:rsidRDefault="008D2B23" w:rsidP="008D2B23">
      <w:pPr>
        <w:pStyle w:val="KDNabrajanje"/>
        <w:spacing w:before="0"/>
        <w:rPr>
          <w:rFonts w:cs="Arial"/>
          <w:sz w:val="24"/>
          <w:szCs w:val="24"/>
        </w:rPr>
      </w:pPr>
      <w:r w:rsidRPr="005C28FB">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2C3524D9" w14:textId="77777777" w:rsidR="008D2B23" w:rsidRPr="005C28FB" w:rsidRDefault="008D2B23" w:rsidP="008D2B23">
      <w:pPr>
        <w:pStyle w:val="KDParagraf"/>
        <w:spacing w:before="0"/>
        <w:rPr>
          <w:rFonts w:cs="Arial"/>
          <w:sz w:val="24"/>
          <w:szCs w:val="24"/>
        </w:rPr>
      </w:pPr>
      <w:r w:rsidRPr="005C28FB">
        <w:rPr>
          <w:rFonts w:cs="Arial"/>
          <w:sz w:val="24"/>
          <w:szCs w:val="24"/>
          <w:lang w:val="ru-RU"/>
        </w:rPr>
        <w:t xml:space="preserve">Наручилац може одбити понуду ако поседује доказ из става 3. тачка 1) члана 82. </w:t>
      </w:r>
      <w:r w:rsidRPr="005C28FB">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0DD35800" w14:textId="77777777" w:rsidR="008D2B23" w:rsidRPr="005C28FB" w:rsidRDefault="008D2B23" w:rsidP="008D2B23">
      <w:pPr>
        <w:pStyle w:val="KDParagraf"/>
        <w:spacing w:before="0"/>
        <w:rPr>
          <w:rFonts w:cs="Arial"/>
          <w:sz w:val="24"/>
          <w:szCs w:val="24"/>
          <w:lang w:bidi="en-US"/>
        </w:rPr>
      </w:pPr>
      <w:r w:rsidRPr="005C28FB">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FE3B031" w14:textId="77777777" w:rsidR="008D2B23" w:rsidRPr="005C28FB" w:rsidRDefault="008D2B23" w:rsidP="008D2B23">
      <w:pPr>
        <w:pStyle w:val="KDParagraf"/>
        <w:spacing w:before="0"/>
        <w:rPr>
          <w:rFonts w:cs="Arial"/>
          <w:sz w:val="24"/>
          <w:szCs w:val="24"/>
          <w:lang w:bidi="en-US"/>
        </w:rPr>
      </w:pPr>
    </w:p>
    <w:p w14:paraId="5CEB50D8" w14:textId="77777777" w:rsidR="008D2B23" w:rsidRPr="005C28FB" w:rsidRDefault="008D2B23" w:rsidP="00F07A23">
      <w:pPr>
        <w:pStyle w:val="KDPodnaslov2"/>
        <w:numPr>
          <w:ilvl w:val="1"/>
          <w:numId w:val="22"/>
        </w:numPr>
        <w:spacing w:before="0"/>
        <w:jc w:val="both"/>
        <w:rPr>
          <w:rFonts w:cs="Arial"/>
          <w:sz w:val="24"/>
          <w:szCs w:val="24"/>
        </w:rPr>
      </w:pPr>
      <w:bookmarkStart w:id="242" w:name="_Toc441651608"/>
      <w:bookmarkStart w:id="243" w:name="_Toc442559919"/>
      <w:r w:rsidRPr="005C28FB">
        <w:rPr>
          <w:rFonts w:cs="Arial"/>
          <w:sz w:val="24"/>
          <w:szCs w:val="24"/>
        </w:rPr>
        <w:t>Увид у документацију</w:t>
      </w:r>
      <w:bookmarkEnd w:id="242"/>
      <w:bookmarkEnd w:id="243"/>
    </w:p>
    <w:p w14:paraId="4A8950D9" w14:textId="77777777" w:rsidR="008D2B23" w:rsidRPr="005C28FB" w:rsidRDefault="008D2B23" w:rsidP="008D2B23">
      <w:pPr>
        <w:pStyle w:val="KDParagraf"/>
        <w:spacing w:before="0"/>
        <w:rPr>
          <w:rFonts w:cs="Arial"/>
          <w:sz w:val="24"/>
          <w:szCs w:val="24"/>
          <w:lang w:bidi="en-US"/>
        </w:rPr>
      </w:pPr>
      <w:r w:rsidRPr="005C28FB">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10EF81A2" w14:textId="77777777" w:rsidR="008D2B23" w:rsidRPr="005C28FB" w:rsidRDefault="008D2B23" w:rsidP="008D2B23">
      <w:pPr>
        <w:pStyle w:val="KDParagraf"/>
        <w:spacing w:before="0"/>
        <w:rPr>
          <w:rFonts w:cs="Arial"/>
          <w:sz w:val="24"/>
          <w:szCs w:val="24"/>
          <w:lang w:bidi="en-US"/>
        </w:rPr>
      </w:pPr>
      <w:r w:rsidRPr="005C28FB">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4F4CCD70" w14:textId="77777777" w:rsidR="008D2B23" w:rsidRPr="005C28FB" w:rsidRDefault="008D2B23" w:rsidP="008D2B23">
      <w:pPr>
        <w:pStyle w:val="KDParagraf"/>
        <w:spacing w:before="0"/>
        <w:rPr>
          <w:rFonts w:cs="Arial"/>
          <w:sz w:val="24"/>
          <w:szCs w:val="24"/>
          <w:lang w:bidi="en-US"/>
        </w:rPr>
      </w:pPr>
    </w:p>
    <w:p w14:paraId="50721442" w14:textId="77777777" w:rsidR="008D2B23" w:rsidRPr="005C28FB" w:rsidRDefault="008D2B23" w:rsidP="00F07A23">
      <w:pPr>
        <w:pStyle w:val="KDPodnaslov2"/>
        <w:numPr>
          <w:ilvl w:val="1"/>
          <w:numId w:val="22"/>
        </w:numPr>
        <w:spacing w:before="0"/>
        <w:jc w:val="both"/>
        <w:rPr>
          <w:rFonts w:cs="Arial"/>
          <w:sz w:val="24"/>
          <w:szCs w:val="24"/>
        </w:rPr>
      </w:pPr>
      <w:bookmarkStart w:id="244" w:name="_Toc441651609"/>
      <w:bookmarkStart w:id="245" w:name="_Toc442559920"/>
      <w:r w:rsidRPr="005C28FB">
        <w:rPr>
          <w:rFonts w:cs="Arial"/>
          <w:sz w:val="24"/>
          <w:szCs w:val="24"/>
          <w:lang w:val="ru-RU"/>
        </w:rPr>
        <w:lastRenderedPageBreak/>
        <w:t>З</w:t>
      </w:r>
      <w:r w:rsidRPr="005C28FB">
        <w:rPr>
          <w:rFonts w:cs="Arial"/>
          <w:sz w:val="24"/>
          <w:szCs w:val="24"/>
        </w:rPr>
        <w:t>аштита права понуђача</w:t>
      </w:r>
      <w:bookmarkEnd w:id="244"/>
      <w:bookmarkEnd w:id="245"/>
    </w:p>
    <w:p w14:paraId="43800842"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1C9B57A" w14:textId="77777777" w:rsidR="00886827" w:rsidRPr="005C28FB" w:rsidRDefault="00886827" w:rsidP="00886827">
      <w:pPr>
        <w:pStyle w:val="KDParagraf"/>
        <w:spacing w:before="0"/>
        <w:rPr>
          <w:rFonts w:cs="Arial"/>
          <w:sz w:val="24"/>
          <w:szCs w:val="24"/>
          <w:lang w:bidi="en-US"/>
        </w:rPr>
      </w:pPr>
    </w:p>
    <w:p w14:paraId="5243D991" w14:textId="77777777" w:rsidR="00886827" w:rsidRPr="005C28FB" w:rsidRDefault="00886827" w:rsidP="00D24ECC">
      <w:pPr>
        <w:pStyle w:val="KDParagraf"/>
        <w:spacing w:before="0"/>
        <w:rPr>
          <w:rFonts w:cs="Arial"/>
          <w:b/>
          <w:sz w:val="24"/>
          <w:szCs w:val="24"/>
          <w:lang w:bidi="en-US"/>
        </w:rPr>
      </w:pPr>
      <w:r w:rsidRPr="005C28FB">
        <w:rPr>
          <w:rFonts w:cs="Arial"/>
          <w:b/>
          <w:sz w:val="24"/>
          <w:szCs w:val="24"/>
          <w:lang w:bidi="en-US"/>
        </w:rPr>
        <w:t>Рокови и начин подношења захтева за заштиту права:</w:t>
      </w:r>
    </w:p>
    <w:p w14:paraId="0FFE7E20" w14:textId="77777777" w:rsidR="00DE0B5D" w:rsidRPr="005C28FB" w:rsidRDefault="00DE0B5D" w:rsidP="00DE0B5D">
      <w:pPr>
        <w:spacing w:before="0"/>
        <w:rPr>
          <w:rFonts w:cs="Arial"/>
          <w:sz w:val="24"/>
          <w:szCs w:val="24"/>
        </w:rPr>
      </w:pPr>
      <w:r w:rsidRPr="005C28FB">
        <w:rPr>
          <w:rFonts w:cs="Arial"/>
          <w:sz w:val="24"/>
          <w:szCs w:val="24"/>
        </w:rPr>
        <w:t>Захтев за заштиту права подноси се лично или путем поште на адресу: ЈП „Електропривреда Србије“ Београд, ул. Царице Милице број 2</w:t>
      </w:r>
      <w:r w:rsidRPr="005C28FB">
        <w:rPr>
          <w:rFonts w:cs="Arial"/>
          <w:color w:val="000000" w:themeColor="text1"/>
          <w:sz w:val="24"/>
          <w:szCs w:val="24"/>
        </w:rPr>
        <w:t xml:space="preserve">, </w:t>
      </w:r>
      <w:r w:rsidR="00E02857">
        <w:rPr>
          <w:rFonts w:cs="Arial"/>
          <w:color w:val="000000" w:themeColor="text1"/>
          <w:sz w:val="24"/>
          <w:szCs w:val="24"/>
          <w:lang w:val="sr-Cyrl-RS"/>
        </w:rPr>
        <w:t>Балканска 13</w:t>
      </w:r>
      <w:r w:rsidRPr="005C28FB">
        <w:rPr>
          <w:rFonts w:cs="Arial"/>
          <w:color w:val="000000" w:themeColor="text1"/>
          <w:sz w:val="24"/>
          <w:szCs w:val="24"/>
        </w:rPr>
        <w:t xml:space="preserve">, Београд са назнаком </w:t>
      </w:r>
      <w:r w:rsidRPr="005C28FB">
        <w:rPr>
          <w:rFonts w:cs="Arial"/>
          <w:sz w:val="24"/>
          <w:szCs w:val="24"/>
        </w:rPr>
        <w:t>Захтев за заштиту права за ЈН радова</w:t>
      </w:r>
      <w:r w:rsidR="00640124">
        <w:rPr>
          <w:rFonts w:cs="Arial"/>
          <w:sz w:val="24"/>
          <w:szCs w:val="24"/>
          <w:lang w:val="sr-Cyrl-RS"/>
        </w:rPr>
        <w:t>:</w:t>
      </w:r>
      <w:r w:rsidRPr="005C28FB">
        <w:rPr>
          <w:rFonts w:cs="Arial"/>
          <w:sz w:val="24"/>
          <w:szCs w:val="24"/>
        </w:rPr>
        <w:t xml:space="preserve"> </w:t>
      </w:r>
      <w:r w:rsidR="00640124">
        <w:rPr>
          <w:rFonts w:cs="Arial"/>
          <w:sz w:val="24"/>
          <w:szCs w:val="24"/>
          <w:lang w:val="sr-Cyrl-RS"/>
        </w:rPr>
        <w:t>Санација и доградња дренажног система</w:t>
      </w:r>
      <w:r w:rsidR="00640124" w:rsidRPr="008223B9">
        <w:rPr>
          <w:rFonts w:cs="Arial"/>
          <w:sz w:val="24"/>
          <w:szCs w:val="24"/>
          <w:lang w:val="ru-RU"/>
        </w:rPr>
        <w:t xml:space="preserve"> </w:t>
      </w:r>
      <w:r w:rsidRPr="005C28FB">
        <w:rPr>
          <w:rFonts w:cs="Arial"/>
          <w:sz w:val="24"/>
          <w:szCs w:val="24"/>
        </w:rPr>
        <w:t xml:space="preserve">бр.ЈН </w:t>
      </w:r>
      <w:r w:rsidR="006231E2">
        <w:rPr>
          <w:rFonts w:cs="Arial"/>
          <w:sz w:val="24"/>
          <w:szCs w:val="24"/>
        </w:rPr>
        <w:t>2000/0297/2016</w:t>
      </w:r>
      <w:r w:rsidRPr="005C28FB">
        <w:rPr>
          <w:rFonts w:cs="Arial"/>
          <w:sz w:val="24"/>
          <w:szCs w:val="24"/>
        </w:rPr>
        <w:t>, а копија се истовремено доставља Републичкој комисији.</w:t>
      </w:r>
    </w:p>
    <w:p w14:paraId="31393B10" w14:textId="77777777" w:rsidR="00DE0B5D" w:rsidRPr="005C28FB" w:rsidRDefault="00DE0B5D" w:rsidP="00DE0B5D">
      <w:pPr>
        <w:spacing w:before="0"/>
        <w:rPr>
          <w:rFonts w:cs="Arial"/>
          <w:sz w:val="24"/>
          <w:szCs w:val="24"/>
        </w:rPr>
      </w:pPr>
      <w:r w:rsidRPr="005C28FB">
        <w:rPr>
          <w:rFonts w:cs="Arial"/>
          <w:sz w:val="24"/>
          <w:szCs w:val="24"/>
        </w:rPr>
        <w:t xml:space="preserve">Захтев за заштиту права се може доставити и путем електронске поште на e-mail: </w:t>
      </w:r>
      <w:hyperlink r:id="rId173" w:history="1">
        <w:r w:rsidR="00E02857" w:rsidRPr="003E4FEF">
          <w:rPr>
            <w:rStyle w:val="Hyperlink"/>
            <w:rFonts w:cs="Arial"/>
            <w:sz w:val="24"/>
            <w:szCs w:val="24"/>
          </w:rPr>
          <w:t>milos.zarkovic@eps</w:t>
        </w:r>
      </w:hyperlink>
      <w:r w:rsidR="00E02857">
        <w:rPr>
          <w:rFonts w:cs="Arial"/>
          <w:sz w:val="24"/>
          <w:szCs w:val="24"/>
        </w:rPr>
        <w:t xml:space="preserve"> </w:t>
      </w:r>
      <w:r w:rsidR="00E02857">
        <w:rPr>
          <w:rFonts w:cs="Arial"/>
          <w:sz w:val="24"/>
          <w:szCs w:val="24"/>
          <w:lang w:val="sr-Cyrl-RS"/>
        </w:rPr>
        <w:t xml:space="preserve">или </w:t>
      </w:r>
      <w:hyperlink r:id="rId174" w:history="1">
        <w:r w:rsidR="00E02857" w:rsidRPr="003E4FEF">
          <w:rPr>
            <w:rStyle w:val="Hyperlink"/>
            <w:rFonts w:cs="Arial"/>
            <w:sz w:val="24"/>
            <w:szCs w:val="24"/>
          </w:rPr>
          <w:t>katarina.gajic@</w:t>
        </w:r>
        <w:r w:rsidR="00E02857" w:rsidRPr="003E4FEF">
          <w:rPr>
            <w:rStyle w:val="Hyperlink"/>
            <w:rFonts w:cs="Arial"/>
            <w:sz w:val="24"/>
            <w:szCs w:val="24"/>
            <w:lang w:val="sr-Latn-RS"/>
          </w:rPr>
          <w:t>eps</w:t>
        </w:r>
        <w:r w:rsidR="00E02857" w:rsidRPr="003E4FEF">
          <w:rPr>
            <w:rStyle w:val="Hyperlink"/>
            <w:rFonts w:cs="Arial"/>
            <w:sz w:val="24"/>
            <w:szCs w:val="24"/>
          </w:rPr>
          <w:t>.rs</w:t>
        </w:r>
      </w:hyperlink>
      <w:r w:rsidR="00E02857">
        <w:rPr>
          <w:rFonts w:cs="Arial"/>
          <w:sz w:val="24"/>
          <w:szCs w:val="24"/>
        </w:rPr>
        <w:t xml:space="preserve"> </w:t>
      </w:r>
      <w:r w:rsidRPr="005C28FB">
        <w:rPr>
          <w:rFonts w:cs="Arial"/>
          <w:sz w:val="24"/>
          <w:szCs w:val="24"/>
        </w:rPr>
        <w:t xml:space="preserve">радним данима (понедељак-петак) од </w:t>
      </w:r>
      <w:r w:rsidRPr="005C28FB">
        <w:rPr>
          <w:rFonts w:cs="Arial"/>
          <w:color w:val="000000" w:themeColor="text1"/>
          <w:sz w:val="24"/>
          <w:szCs w:val="24"/>
        </w:rPr>
        <w:t>8,00 до 1</w:t>
      </w:r>
      <w:r w:rsidR="00E02857">
        <w:rPr>
          <w:rFonts w:cs="Arial"/>
          <w:color w:val="000000" w:themeColor="text1"/>
          <w:sz w:val="24"/>
          <w:szCs w:val="24"/>
          <w:lang w:val="sr-Cyrl-RS"/>
        </w:rPr>
        <w:t>5</w:t>
      </w:r>
      <w:r w:rsidRPr="005C28FB">
        <w:rPr>
          <w:rFonts w:cs="Arial"/>
          <w:color w:val="000000" w:themeColor="text1"/>
          <w:sz w:val="24"/>
          <w:szCs w:val="24"/>
        </w:rPr>
        <w:t xml:space="preserve">,00 </w:t>
      </w:r>
      <w:r w:rsidRPr="005C28FB">
        <w:rPr>
          <w:rFonts w:cs="Arial"/>
          <w:sz w:val="24"/>
          <w:szCs w:val="24"/>
        </w:rPr>
        <w:t>часова.</w:t>
      </w:r>
    </w:p>
    <w:p w14:paraId="7B9B9972" w14:textId="77777777" w:rsidR="00886827" w:rsidRPr="005C28FB" w:rsidRDefault="00886827" w:rsidP="008824F8">
      <w:pPr>
        <w:pStyle w:val="KDParagraf"/>
        <w:spacing w:before="0"/>
        <w:rPr>
          <w:rFonts w:cs="Arial"/>
          <w:sz w:val="24"/>
          <w:szCs w:val="24"/>
          <w:lang w:bidi="en-US"/>
        </w:rPr>
      </w:pPr>
      <w:r w:rsidRPr="005C28FB">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1B5A92F1" w14:textId="77777777" w:rsidR="00886827" w:rsidRPr="005C28FB" w:rsidRDefault="00886827" w:rsidP="008824F8">
      <w:pPr>
        <w:pStyle w:val="KDParagraf"/>
        <w:spacing w:before="0"/>
        <w:rPr>
          <w:rFonts w:cs="Arial"/>
          <w:sz w:val="24"/>
          <w:szCs w:val="24"/>
          <w:lang w:bidi="en-US"/>
        </w:rPr>
      </w:pPr>
      <w:r w:rsidRPr="005C28FB">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5C28FB">
        <w:rPr>
          <w:rFonts w:cs="Arial"/>
          <w:color w:val="00B0F0"/>
          <w:sz w:val="24"/>
          <w:szCs w:val="24"/>
          <w:lang w:bidi="en-US"/>
        </w:rPr>
        <w:t xml:space="preserve"> </w:t>
      </w:r>
      <w:r w:rsidR="00660E4F" w:rsidRPr="005C28FB">
        <w:rPr>
          <w:rFonts w:cs="Arial"/>
          <w:b/>
          <w:color w:val="0D0D0D" w:themeColor="text1" w:themeTint="F2"/>
          <w:sz w:val="24"/>
          <w:szCs w:val="24"/>
          <w:lang w:bidi="en-US"/>
        </w:rPr>
        <w:t>7 (седам</w:t>
      </w:r>
      <w:r w:rsidR="007C43F5" w:rsidRPr="005C28FB">
        <w:rPr>
          <w:rFonts w:cs="Arial"/>
          <w:b/>
          <w:color w:val="0D0D0D" w:themeColor="text1" w:themeTint="F2"/>
          <w:sz w:val="24"/>
          <w:szCs w:val="24"/>
          <w:lang w:bidi="en-US"/>
        </w:rPr>
        <w:t xml:space="preserve">) </w:t>
      </w:r>
      <w:r w:rsidRPr="005C28FB">
        <w:rPr>
          <w:rFonts w:cs="Arial"/>
          <w:b/>
          <w:color w:val="0D0D0D" w:themeColor="text1" w:themeTint="F2"/>
          <w:sz w:val="24"/>
          <w:szCs w:val="24"/>
          <w:lang w:bidi="en-US"/>
        </w:rPr>
        <w:t>дана</w:t>
      </w:r>
      <w:r w:rsidRPr="005C28FB">
        <w:rPr>
          <w:rFonts w:cs="Arial"/>
          <w:color w:val="0D0D0D" w:themeColor="text1" w:themeTint="F2"/>
          <w:sz w:val="24"/>
          <w:szCs w:val="24"/>
          <w:lang w:bidi="en-US"/>
        </w:rPr>
        <w:t xml:space="preserve"> </w:t>
      </w:r>
      <w:r w:rsidRPr="005C28FB">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7CC3EA02"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02F5535B"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После доношења одлуке о додели уговора</w:t>
      </w:r>
      <w:r w:rsidR="008F7F28" w:rsidRPr="005C28FB">
        <w:rPr>
          <w:rFonts w:cs="Arial"/>
          <w:color w:val="00B0F0"/>
          <w:sz w:val="24"/>
          <w:szCs w:val="24"/>
          <w:lang w:bidi="en-US"/>
        </w:rPr>
        <w:t xml:space="preserve">  </w:t>
      </w:r>
      <w:r w:rsidR="008F7F28" w:rsidRPr="005C28FB">
        <w:rPr>
          <w:rFonts w:cs="Arial"/>
          <w:sz w:val="24"/>
          <w:szCs w:val="24"/>
          <w:lang w:bidi="en-US"/>
        </w:rPr>
        <w:t>и</w:t>
      </w:r>
      <w:r w:rsidRPr="005C28FB">
        <w:rPr>
          <w:rFonts w:cs="Arial"/>
          <w:sz w:val="24"/>
          <w:szCs w:val="24"/>
          <w:lang w:bidi="en-US"/>
        </w:rPr>
        <w:t xml:space="preserve"> одлуке о обустави поступка, рок за подношење захтева за заштиту права је </w:t>
      </w:r>
      <w:r w:rsidR="0008263C" w:rsidRPr="005C28FB">
        <w:rPr>
          <w:rFonts w:cs="Arial"/>
          <w:sz w:val="24"/>
          <w:szCs w:val="24"/>
          <w:lang w:bidi="en-US"/>
        </w:rPr>
        <w:t>10</w:t>
      </w:r>
      <w:r w:rsidR="008F7F28" w:rsidRPr="005C28FB">
        <w:rPr>
          <w:rFonts w:cs="Arial"/>
          <w:sz w:val="24"/>
          <w:szCs w:val="24"/>
          <w:lang w:bidi="en-US"/>
        </w:rPr>
        <w:t xml:space="preserve"> (</w:t>
      </w:r>
      <w:r w:rsidR="0008263C" w:rsidRPr="005C28FB">
        <w:rPr>
          <w:rFonts w:cs="Arial"/>
          <w:sz w:val="24"/>
          <w:szCs w:val="24"/>
          <w:lang w:bidi="en-US"/>
        </w:rPr>
        <w:t>десет</w:t>
      </w:r>
      <w:r w:rsidR="008F7F28" w:rsidRPr="005C28FB">
        <w:rPr>
          <w:rFonts w:cs="Arial"/>
          <w:sz w:val="24"/>
          <w:szCs w:val="24"/>
          <w:lang w:bidi="en-US"/>
        </w:rPr>
        <w:t>)</w:t>
      </w:r>
      <w:r w:rsidRPr="005C28FB">
        <w:rPr>
          <w:rFonts w:cs="Arial"/>
          <w:sz w:val="24"/>
          <w:szCs w:val="24"/>
          <w:lang w:bidi="en-US"/>
        </w:rPr>
        <w:t xml:space="preserve"> дана од дана објављивања одлуке на Порталу јавних набавки. </w:t>
      </w:r>
    </w:p>
    <w:p w14:paraId="188B6AA8" w14:textId="72A26E62" w:rsidR="00886827" w:rsidRPr="005C28FB" w:rsidRDefault="00886827" w:rsidP="00886827">
      <w:pPr>
        <w:pStyle w:val="KDParagraf"/>
        <w:spacing w:before="0"/>
        <w:rPr>
          <w:rFonts w:cs="Arial"/>
          <w:sz w:val="24"/>
          <w:szCs w:val="24"/>
          <w:lang w:bidi="en-US"/>
        </w:rPr>
      </w:pPr>
      <w:r w:rsidRPr="005C28FB">
        <w:rPr>
          <w:rFonts w:cs="Arial"/>
          <w:sz w:val="24"/>
          <w:szCs w:val="24"/>
          <w:lang w:bidi="en-US"/>
        </w:rPr>
        <w:t>Захтев за заштиту права не задржава даље активности наручиоца у поступку јавне набавке у с</w:t>
      </w:r>
      <w:r w:rsidR="00E72C4D">
        <w:rPr>
          <w:rFonts w:cs="Arial"/>
          <w:sz w:val="24"/>
          <w:szCs w:val="24"/>
          <w:lang w:bidi="en-US"/>
        </w:rPr>
        <w:t>кладу са одредбама члана 150. Закона</w:t>
      </w:r>
      <w:r w:rsidRPr="005C28FB">
        <w:rPr>
          <w:rFonts w:cs="Arial"/>
          <w:sz w:val="24"/>
          <w:szCs w:val="24"/>
          <w:lang w:bidi="en-US"/>
        </w:rPr>
        <w:t xml:space="preserve">. </w:t>
      </w:r>
    </w:p>
    <w:p w14:paraId="37876309" w14:textId="77777777" w:rsidR="008824F8" w:rsidRPr="005C28FB" w:rsidRDefault="00886827" w:rsidP="008824F8">
      <w:pPr>
        <w:pStyle w:val="KDParagraf"/>
        <w:spacing w:before="0"/>
        <w:rPr>
          <w:rFonts w:cs="Arial"/>
          <w:sz w:val="24"/>
          <w:szCs w:val="24"/>
          <w:lang w:val="sr-Cyrl-CS" w:bidi="en-US"/>
        </w:rPr>
      </w:pPr>
      <w:r w:rsidRPr="005C28FB">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FEF1CFF" w14:textId="77777777" w:rsidR="008824F8" w:rsidRPr="005C28FB" w:rsidRDefault="008824F8" w:rsidP="008824F8">
      <w:pPr>
        <w:pStyle w:val="KDParagraf"/>
        <w:spacing w:before="0"/>
        <w:rPr>
          <w:rFonts w:cs="Arial"/>
          <w:sz w:val="24"/>
          <w:szCs w:val="24"/>
          <w:lang w:bidi="en-US"/>
        </w:rPr>
      </w:pPr>
      <w:r w:rsidRPr="005C28FB">
        <w:rPr>
          <w:rFonts w:cs="Arial"/>
          <w:sz w:val="24"/>
          <w:szCs w:val="24"/>
          <w:lang w:val="sr-Cyrl-CS" w:bidi="en-US"/>
        </w:rPr>
        <w:t>Н</w:t>
      </w:r>
      <w:r w:rsidRPr="005C28FB">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5C28FB">
        <w:rPr>
          <w:rFonts w:cs="Arial"/>
          <w:sz w:val="24"/>
          <w:szCs w:val="24"/>
          <w:lang w:eastAsia="sr-Latn-CS"/>
        </w:rPr>
        <w:t xml:space="preserve"> тад</w:t>
      </w:r>
      <w:r w:rsidRPr="005C28FB">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73383C79" w14:textId="77777777" w:rsidR="00886827" w:rsidRPr="005C28FB" w:rsidRDefault="00886827" w:rsidP="00886827">
      <w:pPr>
        <w:pStyle w:val="KDParagraf"/>
        <w:spacing w:before="0"/>
        <w:rPr>
          <w:rFonts w:cs="Arial"/>
          <w:sz w:val="24"/>
          <w:szCs w:val="24"/>
          <w:lang w:bidi="en-US"/>
        </w:rPr>
      </w:pPr>
    </w:p>
    <w:p w14:paraId="4F74E5FE" w14:textId="77777777" w:rsidR="00886827" w:rsidRPr="00E02857" w:rsidRDefault="00886827" w:rsidP="00E02857">
      <w:pPr>
        <w:autoSpaceDE w:val="0"/>
        <w:autoSpaceDN w:val="0"/>
        <w:adjustRightInd w:val="0"/>
        <w:spacing w:before="0"/>
        <w:rPr>
          <w:rFonts w:eastAsia="TimesNewRomanPSMT" w:cs="Arial"/>
          <w:bCs/>
          <w:iCs/>
          <w:sz w:val="24"/>
          <w:szCs w:val="24"/>
        </w:rPr>
      </w:pPr>
      <w:r w:rsidRPr="00E02857">
        <w:rPr>
          <w:rFonts w:cs="Arial"/>
          <w:b/>
          <w:sz w:val="24"/>
          <w:szCs w:val="24"/>
          <w:lang w:bidi="en-US"/>
        </w:rPr>
        <w:t>Детаљно упутство о садржини потпуног захтева за заштиту права</w:t>
      </w:r>
      <w:r w:rsidRPr="00E02857">
        <w:rPr>
          <w:rFonts w:cs="Arial"/>
          <w:sz w:val="24"/>
          <w:szCs w:val="24"/>
          <w:lang w:bidi="en-US"/>
        </w:rPr>
        <w:t xml:space="preserve"> у складу са члан</w:t>
      </w:r>
      <w:r w:rsidR="00E02857" w:rsidRPr="00E02857">
        <w:rPr>
          <w:rFonts w:cs="Arial"/>
          <w:sz w:val="24"/>
          <w:szCs w:val="24"/>
          <w:lang w:bidi="en-US"/>
        </w:rPr>
        <w:t xml:space="preserve">ом   151. став 1. тач. 1) – 7) </w:t>
      </w:r>
      <w:r w:rsidR="00E02857" w:rsidRPr="00E02857">
        <w:rPr>
          <w:rFonts w:eastAsia="TimesNewRomanPSMT" w:cs="Arial"/>
          <w:bCs/>
          <w:iCs/>
          <w:sz w:val="24"/>
          <w:szCs w:val="24"/>
        </w:rPr>
        <w:t>Закона</w:t>
      </w:r>
      <w:r w:rsidRPr="00E02857">
        <w:rPr>
          <w:rFonts w:cs="Arial"/>
          <w:sz w:val="24"/>
          <w:szCs w:val="24"/>
          <w:lang w:bidi="en-US"/>
        </w:rPr>
        <w:t>:</w:t>
      </w:r>
    </w:p>
    <w:p w14:paraId="52A81AD0"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Захтев за заштиту права садржи:</w:t>
      </w:r>
    </w:p>
    <w:p w14:paraId="161979BA"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1) назив и адресу подносиоца захтева и лице за контакт</w:t>
      </w:r>
    </w:p>
    <w:p w14:paraId="6A5F9814"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2) назив и адресу наручиоца</w:t>
      </w:r>
    </w:p>
    <w:p w14:paraId="705A2A5A"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3) податке о јавној набавци која је предмет захтева, односно о одлуци наручиоца</w:t>
      </w:r>
    </w:p>
    <w:p w14:paraId="4E17BEE6"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4) повреде прописа којима се уређује поступак јавне набавке</w:t>
      </w:r>
    </w:p>
    <w:p w14:paraId="00034F4E"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5) чињенице и доказе којима се повреде доказују</w:t>
      </w:r>
    </w:p>
    <w:p w14:paraId="1A061D55" w14:textId="77777777" w:rsidR="00E02857" w:rsidRPr="00E02857" w:rsidRDefault="00886827" w:rsidP="00E02857">
      <w:pPr>
        <w:autoSpaceDE w:val="0"/>
        <w:autoSpaceDN w:val="0"/>
        <w:adjustRightInd w:val="0"/>
        <w:spacing w:before="0"/>
        <w:rPr>
          <w:rFonts w:eastAsia="TimesNewRomanPSMT" w:cs="Arial"/>
          <w:bCs/>
          <w:iCs/>
          <w:sz w:val="24"/>
          <w:szCs w:val="24"/>
        </w:rPr>
      </w:pPr>
      <w:r w:rsidRPr="00E02857">
        <w:rPr>
          <w:rFonts w:cs="Arial"/>
          <w:sz w:val="24"/>
          <w:szCs w:val="24"/>
          <w:lang w:bidi="en-US"/>
        </w:rPr>
        <w:t xml:space="preserve">6) потврду о уплати таксе из члана 156. </w:t>
      </w:r>
      <w:r w:rsidR="00E02857" w:rsidRPr="00E02857">
        <w:rPr>
          <w:rFonts w:eastAsia="TimesNewRomanPSMT" w:cs="Arial"/>
          <w:bCs/>
          <w:iCs/>
          <w:sz w:val="24"/>
          <w:szCs w:val="24"/>
        </w:rPr>
        <w:t>Закона</w:t>
      </w:r>
    </w:p>
    <w:p w14:paraId="77A00FFB"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7) потпис подносиоца.</w:t>
      </w:r>
    </w:p>
    <w:p w14:paraId="5292107F" w14:textId="77777777" w:rsidR="008824F8" w:rsidRPr="005C28FB" w:rsidRDefault="008824F8" w:rsidP="00886827">
      <w:pPr>
        <w:pStyle w:val="KDParagraf"/>
        <w:spacing w:before="0"/>
        <w:rPr>
          <w:rFonts w:cs="Arial"/>
          <w:b/>
          <w:sz w:val="24"/>
          <w:szCs w:val="24"/>
          <w:lang w:val="sr-Cyrl-CS" w:bidi="en-US"/>
        </w:rPr>
      </w:pPr>
    </w:p>
    <w:p w14:paraId="488FC78E" w14:textId="77777777" w:rsidR="00886827" w:rsidRPr="005C28FB" w:rsidRDefault="00886827" w:rsidP="00886827">
      <w:pPr>
        <w:pStyle w:val="KDParagraf"/>
        <w:spacing w:before="0"/>
        <w:rPr>
          <w:rFonts w:cs="Arial"/>
          <w:b/>
          <w:sz w:val="24"/>
          <w:szCs w:val="24"/>
          <w:lang w:bidi="en-US"/>
        </w:rPr>
      </w:pPr>
      <w:r w:rsidRPr="005C28FB">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4EE7703F"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lastRenderedPageBreak/>
        <w:t xml:space="preserve">Закључак   наручилац доставља подносиоцу захтева и Републичкој комисији у року од три дана од дана доношења. </w:t>
      </w:r>
    </w:p>
    <w:p w14:paraId="1FC9FCAD"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22EF3FE2" w14:textId="77777777" w:rsidR="00DE0B5D" w:rsidRPr="00E02857" w:rsidRDefault="00DE0B5D" w:rsidP="00E02857">
      <w:pPr>
        <w:autoSpaceDE w:val="0"/>
        <w:autoSpaceDN w:val="0"/>
        <w:adjustRightInd w:val="0"/>
        <w:spacing w:before="0"/>
        <w:rPr>
          <w:rFonts w:eastAsia="TimesNewRomanPSMT" w:cs="Arial"/>
          <w:bCs/>
          <w:iCs/>
          <w:sz w:val="24"/>
          <w:szCs w:val="24"/>
        </w:rPr>
      </w:pPr>
      <w:r w:rsidRPr="00E02857">
        <w:rPr>
          <w:rFonts w:cs="Arial"/>
          <w:sz w:val="24"/>
          <w:szCs w:val="24"/>
        </w:rPr>
        <w:t>Износ таксе из чла</w:t>
      </w:r>
      <w:r w:rsidR="00E02857" w:rsidRPr="00E02857">
        <w:rPr>
          <w:rFonts w:cs="Arial"/>
          <w:sz w:val="24"/>
          <w:szCs w:val="24"/>
        </w:rPr>
        <w:t xml:space="preserve">на 156. став 1. тач. 1)- 3) </w:t>
      </w:r>
      <w:r w:rsidR="00E02857" w:rsidRPr="00E02857">
        <w:rPr>
          <w:rFonts w:eastAsia="TimesNewRomanPSMT" w:cs="Arial"/>
          <w:bCs/>
          <w:iCs/>
          <w:sz w:val="24"/>
          <w:szCs w:val="24"/>
        </w:rPr>
        <w:t>Закона</w:t>
      </w:r>
    </w:p>
    <w:p w14:paraId="4F727C12" w14:textId="77777777" w:rsidR="00DE0B5D" w:rsidRPr="005C28FB" w:rsidRDefault="00DE0B5D" w:rsidP="00DE0B5D">
      <w:pPr>
        <w:spacing w:before="0"/>
        <w:rPr>
          <w:rFonts w:cs="Arial"/>
          <w:sz w:val="24"/>
          <w:szCs w:val="24"/>
        </w:rPr>
      </w:pPr>
      <w:r w:rsidRPr="005C28FB">
        <w:rPr>
          <w:rFonts w:cs="Arial"/>
          <w:sz w:val="24"/>
          <w:szCs w:val="24"/>
        </w:rPr>
        <w:t>Подносилац захтева за заштиту права дужан је да на рачун буџета Републике Србије (број рачуна: 840-30678845-06, шифра плаћања 153</w:t>
      </w:r>
      <w:r w:rsidR="00427ABE" w:rsidRPr="005C28FB">
        <w:rPr>
          <w:rFonts w:cs="Arial"/>
          <w:sz w:val="24"/>
          <w:szCs w:val="24"/>
        </w:rPr>
        <w:t xml:space="preserve"> или 253, позив на број 2000</w:t>
      </w:r>
      <w:r w:rsidR="00427ABE" w:rsidRPr="005C28FB">
        <w:rPr>
          <w:rFonts w:cs="Arial"/>
          <w:sz w:val="24"/>
          <w:szCs w:val="24"/>
          <w:lang w:val="sr-Cyrl-RS"/>
        </w:rPr>
        <w:t>0</w:t>
      </w:r>
      <w:r w:rsidR="00640124">
        <w:rPr>
          <w:rFonts w:cs="Arial"/>
          <w:sz w:val="24"/>
          <w:szCs w:val="24"/>
        </w:rPr>
        <w:t>297</w:t>
      </w:r>
      <w:r w:rsidRPr="005C28FB">
        <w:rPr>
          <w:rFonts w:cs="Arial"/>
          <w:sz w:val="24"/>
          <w:szCs w:val="24"/>
        </w:rPr>
        <w:t xml:space="preserve">2016, сврха: ЗЗП, ЈП ЕПС Београд, </w:t>
      </w:r>
      <w:r w:rsidR="00E02857">
        <w:rPr>
          <w:rFonts w:cs="Arial"/>
          <w:sz w:val="24"/>
          <w:szCs w:val="24"/>
          <w:lang w:val="sr-Cyrl-RS"/>
        </w:rPr>
        <w:t>Балканска 13, Београд</w:t>
      </w:r>
      <w:r w:rsidRPr="005C28FB">
        <w:rPr>
          <w:rFonts w:cs="Arial"/>
          <w:sz w:val="24"/>
          <w:szCs w:val="24"/>
        </w:rPr>
        <w:t xml:space="preserve"> прималац уплате: буџет Републике Србије) уплати таксу од: </w:t>
      </w:r>
    </w:p>
    <w:p w14:paraId="760E9680" w14:textId="77777777" w:rsidR="00DE0B5D" w:rsidRPr="005C28FB" w:rsidRDefault="00DE0B5D" w:rsidP="00DE0B5D">
      <w:pPr>
        <w:spacing w:before="0"/>
        <w:rPr>
          <w:rFonts w:cs="Arial"/>
          <w:color w:val="000000" w:themeColor="text1"/>
          <w:sz w:val="24"/>
          <w:szCs w:val="24"/>
        </w:rPr>
      </w:pPr>
      <w:r w:rsidRPr="005C28FB">
        <w:rPr>
          <w:rFonts w:cs="Arial"/>
          <w:color w:val="000000" w:themeColor="text1"/>
          <w:sz w:val="24"/>
          <w:szCs w:val="24"/>
        </w:rPr>
        <w:t>1) 120.000,00 динара ако се захтев за заштиту пр</w:t>
      </w:r>
      <w:r w:rsidR="00BE08D0" w:rsidRPr="005C28FB">
        <w:rPr>
          <w:rFonts w:cs="Arial"/>
          <w:color w:val="000000" w:themeColor="text1"/>
          <w:sz w:val="24"/>
          <w:szCs w:val="24"/>
        </w:rPr>
        <w:t>ава подноси пре отварања понуда</w:t>
      </w:r>
      <w:r w:rsidRPr="005C28FB">
        <w:rPr>
          <w:rFonts w:cs="Arial"/>
          <w:color w:val="000000" w:themeColor="text1"/>
          <w:sz w:val="24"/>
          <w:szCs w:val="24"/>
        </w:rPr>
        <w:t xml:space="preserve">; </w:t>
      </w:r>
    </w:p>
    <w:p w14:paraId="28B0B625" w14:textId="77777777" w:rsidR="00DE0B5D" w:rsidRPr="005C28FB" w:rsidRDefault="00BE08D0" w:rsidP="00BE08D0">
      <w:pPr>
        <w:spacing w:before="0"/>
        <w:rPr>
          <w:rFonts w:cs="Arial"/>
          <w:color w:val="000000" w:themeColor="text1"/>
          <w:sz w:val="24"/>
          <w:szCs w:val="24"/>
        </w:rPr>
      </w:pPr>
      <w:r w:rsidRPr="005C28FB">
        <w:rPr>
          <w:rFonts w:cs="Arial"/>
          <w:color w:val="000000" w:themeColor="text1"/>
          <w:sz w:val="24"/>
          <w:szCs w:val="24"/>
          <w:lang w:val="sr-Cyrl-CS"/>
        </w:rPr>
        <w:t>2</w:t>
      </w:r>
      <w:r w:rsidR="00DE0B5D" w:rsidRPr="005C28FB">
        <w:rPr>
          <w:rFonts w:cs="Arial"/>
          <w:color w:val="000000" w:themeColor="text1"/>
          <w:sz w:val="24"/>
          <w:szCs w:val="24"/>
        </w:rPr>
        <w:t xml:space="preserve">) 120.000,00 динара ако се захтев за заштиту права подноси након отварања понуда </w:t>
      </w:r>
    </w:p>
    <w:p w14:paraId="1E4876D8" w14:textId="77777777" w:rsidR="00DE0B5D" w:rsidRPr="005C28FB" w:rsidRDefault="00DE0B5D" w:rsidP="00DE0B5D">
      <w:pPr>
        <w:spacing w:before="0"/>
        <w:rPr>
          <w:rFonts w:cs="Arial"/>
          <w:sz w:val="24"/>
          <w:szCs w:val="24"/>
        </w:rPr>
      </w:pPr>
      <w:r w:rsidRPr="005C28FB">
        <w:rPr>
          <w:rFonts w:cs="Arial"/>
          <w:sz w:val="24"/>
          <w:szCs w:val="24"/>
        </w:rPr>
        <w:t>Свака странка у поступку сноси трошкове које проузрокује својим радњама.</w:t>
      </w:r>
    </w:p>
    <w:p w14:paraId="5D04084B" w14:textId="77777777" w:rsidR="00DE0B5D" w:rsidRPr="005C28FB" w:rsidRDefault="00DE0B5D" w:rsidP="00DE0B5D">
      <w:pPr>
        <w:spacing w:before="0"/>
        <w:rPr>
          <w:rFonts w:cs="Arial"/>
          <w:sz w:val="24"/>
          <w:szCs w:val="24"/>
        </w:rPr>
      </w:pPr>
      <w:r w:rsidRPr="005C28FB">
        <w:rPr>
          <w:rFonts w:cs="Arial"/>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7EBF1E8D" w14:textId="77777777" w:rsidR="00DE0B5D" w:rsidRPr="005C28FB" w:rsidRDefault="00DE0B5D" w:rsidP="00DE0B5D">
      <w:pPr>
        <w:spacing w:before="0"/>
        <w:rPr>
          <w:rFonts w:cs="Arial"/>
          <w:sz w:val="24"/>
          <w:szCs w:val="24"/>
        </w:rPr>
      </w:pPr>
      <w:r w:rsidRPr="005C28FB">
        <w:rPr>
          <w:rFonts w:cs="Arial"/>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5040A5A" w14:textId="77777777" w:rsidR="00DE0B5D" w:rsidRPr="005C28FB" w:rsidRDefault="00DE0B5D" w:rsidP="00DE0B5D">
      <w:pPr>
        <w:spacing w:before="0"/>
        <w:rPr>
          <w:rFonts w:cs="Arial"/>
          <w:sz w:val="24"/>
          <w:szCs w:val="24"/>
        </w:rPr>
      </w:pPr>
      <w:r w:rsidRPr="005C28FB">
        <w:rPr>
          <w:rFonts w:cs="Arial"/>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070DCD61" w14:textId="77777777" w:rsidR="00DE0B5D" w:rsidRPr="005C28FB" w:rsidRDefault="00DE0B5D" w:rsidP="00DE0B5D">
      <w:pPr>
        <w:spacing w:before="0"/>
        <w:rPr>
          <w:rFonts w:cs="Arial"/>
          <w:sz w:val="24"/>
          <w:szCs w:val="24"/>
        </w:rPr>
      </w:pPr>
      <w:r w:rsidRPr="005C28FB">
        <w:rPr>
          <w:rFonts w:cs="Arial"/>
          <w:sz w:val="24"/>
          <w:szCs w:val="24"/>
        </w:rPr>
        <w:t>Странке у захтеву морају прецизно да наведу трошкове за које траже накнаду.</w:t>
      </w:r>
    </w:p>
    <w:p w14:paraId="378CBBEF" w14:textId="77777777" w:rsidR="00DE0B5D" w:rsidRPr="005C28FB" w:rsidRDefault="00DE0B5D" w:rsidP="00DE0B5D">
      <w:pPr>
        <w:spacing w:before="0"/>
        <w:rPr>
          <w:rFonts w:cs="Arial"/>
          <w:sz w:val="24"/>
          <w:szCs w:val="24"/>
        </w:rPr>
      </w:pPr>
      <w:r w:rsidRPr="005C28FB">
        <w:rPr>
          <w:rFonts w:cs="Arial"/>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2D12946B" w14:textId="77777777" w:rsidR="00DE0B5D" w:rsidRPr="005C28FB" w:rsidRDefault="00DE0B5D" w:rsidP="00DE0B5D">
      <w:pPr>
        <w:spacing w:before="0"/>
        <w:rPr>
          <w:rFonts w:cs="Arial"/>
          <w:sz w:val="24"/>
          <w:szCs w:val="24"/>
        </w:rPr>
      </w:pPr>
      <w:r w:rsidRPr="005C28FB">
        <w:rPr>
          <w:rFonts w:cs="Arial"/>
          <w:sz w:val="24"/>
          <w:szCs w:val="24"/>
        </w:rPr>
        <w:t>О трошковима одлучује Републичка комисија. Одлука Републичке комисије је извршни наслов.</w:t>
      </w:r>
    </w:p>
    <w:p w14:paraId="3CD4A97C" w14:textId="77777777" w:rsidR="00E02857" w:rsidRPr="00E02857" w:rsidRDefault="00886827" w:rsidP="00E02857">
      <w:pPr>
        <w:autoSpaceDE w:val="0"/>
        <w:autoSpaceDN w:val="0"/>
        <w:adjustRightInd w:val="0"/>
        <w:spacing w:before="0"/>
        <w:rPr>
          <w:rFonts w:eastAsia="TimesNewRomanPSMT" w:cs="Arial"/>
          <w:bCs/>
          <w:iCs/>
          <w:sz w:val="24"/>
          <w:szCs w:val="24"/>
        </w:rPr>
      </w:pPr>
      <w:r w:rsidRPr="00E02857">
        <w:rPr>
          <w:rFonts w:cs="Arial"/>
          <w:b/>
          <w:sz w:val="24"/>
          <w:szCs w:val="24"/>
          <w:lang w:bidi="en-US"/>
        </w:rPr>
        <w:t xml:space="preserve">Детаљно упутство о потврди из члана 151. став 1. тачка 6) </w:t>
      </w:r>
      <w:r w:rsidR="00E02857" w:rsidRPr="00E02857">
        <w:rPr>
          <w:rFonts w:eastAsia="TimesNewRomanPSMT" w:cs="Arial"/>
          <w:bCs/>
          <w:iCs/>
          <w:sz w:val="24"/>
          <w:szCs w:val="24"/>
        </w:rPr>
        <w:t>Закона</w:t>
      </w:r>
    </w:p>
    <w:p w14:paraId="4576C101" w14:textId="77777777" w:rsidR="00886827" w:rsidRPr="005C28FB" w:rsidRDefault="008824F8" w:rsidP="00886827">
      <w:pPr>
        <w:pStyle w:val="KDParagraf"/>
        <w:spacing w:before="0"/>
        <w:rPr>
          <w:rFonts w:cs="Arial"/>
          <w:sz w:val="24"/>
          <w:szCs w:val="24"/>
          <w:lang w:bidi="en-US"/>
        </w:rPr>
      </w:pPr>
      <w:r w:rsidRPr="005C28FB">
        <w:rPr>
          <w:rFonts w:cs="Arial"/>
          <w:sz w:val="24"/>
          <w:szCs w:val="24"/>
          <w:lang w:val="sr-Cyrl-CS" w:bidi="en-US"/>
        </w:rPr>
        <w:t xml:space="preserve">Потврда </w:t>
      </w:r>
      <w:r w:rsidR="00886827" w:rsidRPr="005C28FB">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7D71DB9" w14:textId="5C7192D8" w:rsidR="00886827" w:rsidRPr="00E02857" w:rsidRDefault="00886827" w:rsidP="00E02857">
      <w:pPr>
        <w:autoSpaceDE w:val="0"/>
        <w:autoSpaceDN w:val="0"/>
        <w:adjustRightInd w:val="0"/>
        <w:spacing w:before="0"/>
        <w:rPr>
          <w:rFonts w:eastAsia="TimesNewRomanPSMT" w:cs="Arial"/>
          <w:bCs/>
          <w:iCs/>
          <w:sz w:val="24"/>
          <w:szCs w:val="24"/>
        </w:rPr>
      </w:pPr>
      <w:r w:rsidRPr="00E02857">
        <w:rPr>
          <w:rFonts w:cs="Arial"/>
          <w:sz w:val="24"/>
          <w:szCs w:val="24"/>
          <w:lang w:bidi="en-US"/>
        </w:rPr>
        <w:t xml:space="preserve">Чланом 151. Закона је прописано да захтев за заштиту права мора да садржи, између осталог, и потврду о уплати таксе из члана 156. </w:t>
      </w:r>
      <w:r w:rsidR="00E02857" w:rsidRPr="00E02857">
        <w:rPr>
          <w:rFonts w:eastAsia="TimesNewRomanPSMT" w:cs="Arial"/>
          <w:bCs/>
          <w:iCs/>
          <w:sz w:val="24"/>
          <w:szCs w:val="24"/>
        </w:rPr>
        <w:t>Закона</w:t>
      </w:r>
      <w:r w:rsidRPr="00E02857">
        <w:rPr>
          <w:rFonts w:cs="Arial"/>
          <w:sz w:val="24"/>
          <w:szCs w:val="24"/>
          <w:lang w:bidi="en-US"/>
        </w:rPr>
        <w:t>.</w:t>
      </w:r>
    </w:p>
    <w:p w14:paraId="129C44A9" w14:textId="77777777" w:rsidR="00886827" w:rsidRPr="00E02857" w:rsidRDefault="00886827" w:rsidP="00E02857">
      <w:pPr>
        <w:autoSpaceDE w:val="0"/>
        <w:autoSpaceDN w:val="0"/>
        <w:adjustRightInd w:val="0"/>
        <w:spacing w:before="0"/>
        <w:rPr>
          <w:rFonts w:eastAsia="TimesNewRomanPSMT" w:cs="Arial"/>
          <w:bCs/>
          <w:iCs/>
          <w:sz w:val="24"/>
          <w:szCs w:val="24"/>
        </w:rPr>
      </w:pPr>
      <w:r w:rsidRPr="00E02857">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E02857" w:rsidRPr="00E02857">
        <w:rPr>
          <w:rFonts w:eastAsia="TimesNewRomanPSMT" w:cs="Arial"/>
          <w:bCs/>
          <w:iCs/>
          <w:sz w:val="24"/>
          <w:szCs w:val="24"/>
        </w:rPr>
        <w:t>Закона</w:t>
      </w:r>
    </w:p>
    <w:p w14:paraId="1002C404" w14:textId="77777777" w:rsidR="00886827" w:rsidRPr="00E02857" w:rsidRDefault="00886827" w:rsidP="00E02857">
      <w:pPr>
        <w:autoSpaceDE w:val="0"/>
        <w:autoSpaceDN w:val="0"/>
        <w:adjustRightInd w:val="0"/>
        <w:spacing w:before="0"/>
        <w:rPr>
          <w:rFonts w:eastAsia="TimesNewRomanPSMT" w:cs="Arial"/>
          <w:bCs/>
          <w:iCs/>
          <w:sz w:val="24"/>
          <w:szCs w:val="24"/>
        </w:rPr>
      </w:pPr>
      <w:r w:rsidRPr="00E02857">
        <w:rPr>
          <w:rFonts w:cs="Arial"/>
          <w:sz w:val="24"/>
          <w:szCs w:val="24"/>
          <w:lang w:bidi="en-US"/>
        </w:rPr>
        <w:t xml:space="preserve">Као доказ о уплати таксе, у смислу члана 151. став 1. тачка 6) </w:t>
      </w:r>
      <w:r w:rsidR="00E02857" w:rsidRPr="00E02857">
        <w:rPr>
          <w:rFonts w:eastAsia="TimesNewRomanPSMT" w:cs="Arial"/>
          <w:bCs/>
          <w:iCs/>
          <w:sz w:val="24"/>
          <w:szCs w:val="24"/>
        </w:rPr>
        <w:t>Закона</w:t>
      </w:r>
      <w:r w:rsidRPr="005C28FB">
        <w:rPr>
          <w:rFonts w:cs="Arial"/>
          <w:sz w:val="24"/>
          <w:szCs w:val="24"/>
          <w:lang w:bidi="en-US"/>
        </w:rPr>
        <w:t>, прихватиће се:</w:t>
      </w:r>
    </w:p>
    <w:p w14:paraId="55267EE8" w14:textId="77777777" w:rsidR="00E02857" w:rsidRPr="00E02857" w:rsidRDefault="00886827" w:rsidP="00E02857">
      <w:pPr>
        <w:autoSpaceDE w:val="0"/>
        <w:autoSpaceDN w:val="0"/>
        <w:adjustRightInd w:val="0"/>
        <w:spacing w:before="0"/>
        <w:rPr>
          <w:rFonts w:eastAsia="TimesNewRomanPSMT" w:cs="Arial"/>
          <w:bCs/>
          <w:iCs/>
          <w:sz w:val="24"/>
          <w:szCs w:val="24"/>
        </w:rPr>
      </w:pPr>
      <w:r w:rsidRPr="00E02857">
        <w:rPr>
          <w:rFonts w:cs="Arial"/>
          <w:sz w:val="24"/>
          <w:szCs w:val="24"/>
          <w:lang w:bidi="en-US"/>
        </w:rPr>
        <w:t xml:space="preserve">1. Потврда о извршеној уплати таксе из члана 156. </w:t>
      </w:r>
      <w:r w:rsidR="00E02857" w:rsidRPr="00E02857">
        <w:rPr>
          <w:rFonts w:eastAsia="TimesNewRomanPSMT" w:cs="Arial"/>
          <w:bCs/>
          <w:iCs/>
          <w:sz w:val="24"/>
          <w:szCs w:val="24"/>
        </w:rPr>
        <w:t>Закона</w:t>
      </w:r>
    </w:p>
    <w:p w14:paraId="40DF5FA0"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 која садржи следеће елементе:</w:t>
      </w:r>
    </w:p>
    <w:p w14:paraId="546452B1"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(1) да буде издата од стране банке и да садржи печат банке;</w:t>
      </w:r>
    </w:p>
    <w:p w14:paraId="27C53AC7"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46C9C0A" w14:textId="77777777" w:rsidR="00E02857" w:rsidRPr="00E02857" w:rsidRDefault="00886827" w:rsidP="00E02857">
      <w:pPr>
        <w:autoSpaceDE w:val="0"/>
        <w:autoSpaceDN w:val="0"/>
        <w:adjustRightInd w:val="0"/>
        <w:spacing w:before="0"/>
        <w:rPr>
          <w:rFonts w:eastAsia="TimesNewRomanPSMT" w:cs="Arial"/>
          <w:bCs/>
          <w:iCs/>
          <w:sz w:val="24"/>
          <w:szCs w:val="24"/>
        </w:rPr>
      </w:pPr>
      <w:r w:rsidRPr="00E02857">
        <w:rPr>
          <w:rFonts w:cs="Arial"/>
          <w:sz w:val="24"/>
          <w:szCs w:val="24"/>
          <w:lang w:bidi="en-US"/>
        </w:rPr>
        <w:t xml:space="preserve">(3) износ таксе из члана 156. </w:t>
      </w:r>
      <w:r w:rsidR="00E02857" w:rsidRPr="00E02857">
        <w:rPr>
          <w:rFonts w:eastAsia="TimesNewRomanPSMT" w:cs="Arial"/>
          <w:bCs/>
          <w:iCs/>
          <w:sz w:val="24"/>
          <w:szCs w:val="24"/>
        </w:rPr>
        <w:t>Закона</w:t>
      </w:r>
    </w:p>
    <w:p w14:paraId="65AB0ADD"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 чија се уплата врши;</w:t>
      </w:r>
    </w:p>
    <w:p w14:paraId="6DCCBB51"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(4) број рачуна: 840-30678845-06;</w:t>
      </w:r>
    </w:p>
    <w:p w14:paraId="623AF601"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(5) шифру плаћања: 153 или 253;</w:t>
      </w:r>
    </w:p>
    <w:p w14:paraId="0AFC6DA4"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(6) позив на број: подаци о броју или ознаци јавне набавке поводом које се подноси захтев за заштиту права;</w:t>
      </w:r>
    </w:p>
    <w:p w14:paraId="1106E7ED"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(7) сврха: ЗЗП; назив наручиоца; број или ознака јавне набавке поводом које се подноси захтев за заштиту права;</w:t>
      </w:r>
    </w:p>
    <w:p w14:paraId="50FC1D2E"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(8) корисник: буџет Републике Србије;</w:t>
      </w:r>
    </w:p>
    <w:p w14:paraId="72F83C62"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lastRenderedPageBreak/>
        <w:t>(9) назив уплатиоца, односно назив подносиоца захтева за заштиту права за којег је извршена уплата таксе;</w:t>
      </w:r>
    </w:p>
    <w:p w14:paraId="3831712A"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(10) потпис овлашћеног лица банке.</w:t>
      </w:r>
    </w:p>
    <w:p w14:paraId="5BCF31F2"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36BBFB03"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649983B8"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05F1DAE"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C029560" w14:textId="77777777" w:rsidR="00886827" w:rsidRPr="005C28FB" w:rsidRDefault="00886827" w:rsidP="00886827">
      <w:pPr>
        <w:pStyle w:val="KDParagraf"/>
        <w:spacing w:before="0"/>
        <w:rPr>
          <w:rFonts w:cs="Arial"/>
          <w:sz w:val="24"/>
          <w:szCs w:val="24"/>
          <w:lang w:val="sr-Cyrl-CS" w:bidi="en-US"/>
        </w:rPr>
      </w:pPr>
      <w:r w:rsidRPr="005C28FB">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008824F8" w:rsidRPr="005C28FB">
        <w:rPr>
          <w:rFonts w:cs="Arial"/>
          <w:sz w:val="24"/>
          <w:szCs w:val="24"/>
          <w:lang w:val="sr-Cyrl-CS" w:bidi="en-US"/>
        </w:rPr>
        <w:t>и http://www.kjn.gov.rs/download/Taksa-popunjeni-nalozi-ci.pdf</w:t>
      </w:r>
    </w:p>
    <w:p w14:paraId="5A292C69"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УПЛАТА ИЗ ИНОСТРАНСТВА</w:t>
      </w:r>
    </w:p>
    <w:p w14:paraId="78999C3F"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380C1080"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НАЗИВ И АДРЕСА БАНКЕ:</w:t>
      </w:r>
    </w:p>
    <w:p w14:paraId="41E1E2D4"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Народна банка Србије (НБС)</w:t>
      </w:r>
    </w:p>
    <w:p w14:paraId="11C7C12D"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11000 Београд, ул. Немањина бр. 17</w:t>
      </w:r>
    </w:p>
    <w:p w14:paraId="374A8CE0"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Србија</w:t>
      </w:r>
    </w:p>
    <w:p w14:paraId="420B49B0"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SWIFT CODE: NBSRRSBGXXX</w:t>
      </w:r>
    </w:p>
    <w:p w14:paraId="4616B662"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НАЗИВ И АДРЕСА ИНСТИТУЦИЈЕ:</w:t>
      </w:r>
    </w:p>
    <w:p w14:paraId="705FB872"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Министарство финансија</w:t>
      </w:r>
    </w:p>
    <w:p w14:paraId="2333EE5E"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Управа за трезор</w:t>
      </w:r>
    </w:p>
    <w:p w14:paraId="1A4C56DB"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ул. Поп Лукина бр. 7-9</w:t>
      </w:r>
    </w:p>
    <w:p w14:paraId="7DACC6B4"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11000 Београд</w:t>
      </w:r>
    </w:p>
    <w:p w14:paraId="684FDB9A"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IBAN: RS 35908500103019323073</w:t>
      </w:r>
    </w:p>
    <w:p w14:paraId="5AA898A8"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НАПОМЕНА: Приликом уплата средстава потребно је навести следеће информације о плаћању - „детаљи плаћања“ (FIELD 70: DETAILS OF PAYMENT):</w:t>
      </w:r>
    </w:p>
    <w:p w14:paraId="10F54C96"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 број у поступку јавне набавке на које се захтев за заштиту права односи и</w:t>
      </w:r>
    </w:p>
    <w:p w14:paraId="2D87CB05"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назив наручиоца у поступку јавне набавке.</w:t>
      </w:r>
    </w:p>
    <w:p w14:paraId="4D843EF4"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У прилогу су инструкције за уплате у валутама: EUR и USD.</w:t>
      </w:r>
    </w:p>
    <w:p w14:paraId="6570030F"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gridCol w:w="32"/>
      </w:tblGrid>
      <w:tr w:rsidR="00886827" w:rsidRPr="005C28FB" w14:paraId="463EC155" w14:textId="77777777" w:rsidTr="0017009E">
        <w:trPr>
          <w:gridAfter w:val="1"/>
          <w:wAfter w:w="30" w:type="dxa"/>
          <w:trHeight w:val="30"/>
        </w:trPr>
        <w:tc>
          <w:tcPr>
            <w:tcW w:w="9576" w:type="dxa"/>
            <w:gridSpan w:val="2"/>
            <w:shd w:val="clear" w:color="auto" w:fill="auto"/>
          </w:tcPr>
          <w:p w14:paraId="15325049"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SWIFT MESSAGE MT103 – EUR</w:t>
            </w:r>
          </w:p>
        </w:tc>
      </w:tr>
      <w:tr w:rsidR="00886827" w:rsidRPr="005C28FB" w14:paraId="4C42BBBF" w14:textId="77777777" w:rsidTr="0017009E">
        <w:trPr>
          <w:gridAfter w:val="1"/>
          <w:wAfter w:w="30" w:type="dxa"/>
          <w:trHeight w:val="20"/>
        </w:trPr>
        <w:tc>
          <w:tcPr>
            <w:tcW w:w="4788" w:type="dxa"/>
            <w:shd w:val="clear" w:color="auto" w:fill="auto"/>
          </w:tcPr>
          <w:p w14:paraId="708BB849"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FIELD 32A: </w:t>
            </w:r>
          </w:p>
        </w:tc>
        <w:tc>
          <w:tcPr>
            <w:tcW w:w="4788" w:type="dxa"/>
            <w:shd w:val="clear" w:color="auto" w:fill="auto"/>
          </w:tcPr>
          <w:p w14:paraId="3B29C3A1"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VALUE DATE – EUR- AMOUNT</w:t>
            </w:r>
          </w:p>
        </w:tc>
      </w:tr>
      <w:tr w:rsidR="00886827" w:rsidRPr="005C28FB" w14:paraId="4966B7D8" w14:textId="77777777" w:rsidTr="0017009E">
        <w:trPr>
          <w:gridAfter w:val="1"/>
          <w:wAfter w:w="30" w:type="dxa"/>
          <w:trHeight w:val="20"/>
        </w:trPr>
        <w:tc>
          <w:tcPr>
            <w:tcW w:w="4788" w:type="dxa"/>
            <w:shd w:val="clear" w:color="auto" w:fill="auto"/>
          </w:tcPr>
          <w:p w14:paraId="37297A6F"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FIELD 50K:  </w:t>
            </w:r>
          </w:p>
        </w:tc>
        <w:tc>
          <w:tcPr>
            <w:tcW w:w="4788" w:type="dxa"/>
            <w:shd w:val="clear" w:color="auto" w:fill="auto"/>
          </w:tcPr>
          <w:p w14:paraId="4D4ACB51"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ORDERING CUSTOMER</w:t>
            </w:r>
          </w:p>
        </w:tc>
      </w:tr>
      <w:tr w:rsidR="00886827" w:rsidRPr="005C28FB" w14:paraId="21B98CF8" w14:textId="77777777" w:rsidTr="0017009E">
        <w:trPr>
          <w:gridAfter w:val="1"/>
          <w:wAfter w:w="30" w:type="dxa"/>
          <w:trHeight w:val="20"/>
        </w:trPr>
        <w:tc>
          <w:tcPr>
            <w:tcW w:w="4788" w:type="dxa"/>
            <w:shd w:val="clear" w:color="auto" w:fill="auto"/>
          </w:tcPr>
          <w:p w14:paraId="04A7B602"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FIELD 50K:  </w:t>
            </w:r>
          </w:p>
        </w:tc>
        <w:tc>
          <w:tcPr>
            <w:tcW w:w="4788" w:type="dxa"/>
            <w:shd w:val="clear" w:color="auto" w:fill="auto"/>
          </w:tcPr>
          <w:p w14:paraId="30FE2AB7"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ORDERING CUSTOMER</w:t>
            </w:r>
          </w:p>
        </w:tc>
      </w:tr>
      <w:tr w:rsidR="00886827" w:rsidRPr="005C28FB" w14:paraId="464BF541" w14:textId="77777777" w:rsidTr="0017009E">
        <w:trPr>
          <w:gridAfter w:val="1"/>
          <w:wAfter w:w="30" w:type="dxa"/>
          <w:trHeight w:val="1113"/>
        </w:trPr>
        <w:tc>
          <w:tcPr>
            <w:tcW w:w="4788" w:type="dxa"/>
            <w:shd w:val="clear" w:color="auto" w:fill="auto"/>
          </w:tcPr>
          <w:p w14:paraId="6661BB71"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FIELD 56A:</w:t>
            </w:r>
          </w:p>
          <w:p w14:paraId="4E60C47A"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(INTERMEDIARY)</w:t>
            </w:r>
          </w:p>
        </w:tc>
        <w:tc>
          <w:tcPr>
            <w:tcW w:w="4788" w:type="dxa"/>
            <w:shd w:val="clear" w:color="auto" w:fill="auto"/>
          </w:tcPr>
          <w:p w14:paraId="715E61C5"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DEUTDEFFXXX</w:t>
            </w:r>
          </w:p>
          <w:p w14:paraId="4CD9C085"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DEUTSCHE BANK AG, F/M</w:t>
            </w:r>
          </w:p>
          <w:p w14:paraId="58BB9531"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TAUNUSANLAGE 12</w:t>
            </w:r>
          </w:p>
          <w:p w14:paraId="2F5761B4"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GERMANY</w:t>
            </w:r>
          </w:p>
        </w:tc>
      </w:tr>
      <w:tr w:rsidR="00886827" w:rsidRPr="005C28FB" w14:paraId="2C3E3896" w14:textId="77777777" w:rsidTr="0017009E">
        <w:trPr>
          <w:gridAfter w:val="1"/>
          <w:wAfter w:w="30" w:type="dxa"/>
          <w:trHeight w:val="1689"/>
        </w:trPr>
        <w:tc>
          <w:tcPr>
            <w:tcW w:w="4788" w:type="dxa"/>
            <w:shd w:val="clear" w:color="auto" w:fill="auto"/>
          </w:tcPr>
          <w:p w14:paraId="6B0CA7A9"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lastRenderedPageBreak/>
              <w:t>FIELD 57A:</w:t>
            </w:r>
          </w:p>
          <w:p w14:paraId="5F88F18F"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(ACC. WITH BANK)</w:t>
            </w:r>
          </w:p>
        </w:tc>
        <w:tc>
          <w:tcPr>
            <w:tcW w:w="4788" w:type="dxa"/>
            <w:shd w:val="clear" w:color="auto" w:fill="auto"/>
          </w:tcPr>
          <w:p w14:paraId="23A7DBD5"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/DE20500700100935930800</w:t>
            </w:r>
          </w:p>
          <w:p w14:paraId="79A94EE5"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NBSRRSBGXXX</w:t>
            </w:r>
          </w:p>
          <w:p w14:paraId="6F44A332"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NARODNA BANKA SRBIJE (NATIONAL</w:t>
            </w:r>
          </w:p>
          <w:p w14:paraId="3735A6AE"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BANK OF SERBIA – NBS BEOGRAD,</w:t>
            </w:r>
          </w:p>
          <w:p w14:paraId="2048423F"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NEMANJINA 17</w:t>
            </w:r>
          </w:p>
          <w:p w14:paraId="0F2226FC"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SERBIA</w:t>
            </w:r>
          </w:p>
        </w:tc>
      </w:tr>
      <w:tr w:rsidR="00886827" w:rsidRPr="005C28FB" w14:paraId="384A3AC2" w14:textId="77777777" w:rsidTr="0017009E">
        <w:trPr>
          <w:gridAfter w:val="1"/>
          <w:wAfter w:w="30" w:type="dxa"/>
          <w:trHeight w:val="20"/>
        </w:trPr>
        <w:tc>
          <w:tcPr>
            <w:tcW w:w="4788" w:type="dxa"/>
            <w:shd w:val="clear" w:color="auto" w:fill="auto"/>
          </w:tcPr>
          <w:p w14:paraId="6A0D9E51"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FIELD 59:</w:t>
            </w:r>
          </w:p>
          <w:p w14:paraId="277F82BD"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(BENEFICIARY)</w:t>
            </w:r>
          </w:p>
        </w:tc>
        <w:tc>
          <w:tcPr>
            <w:tcW w:w="4788" w:type="dxa"/>
            <w:shd w:val="clear" w:color="auto" w:fill="auto"/>
          </w:tcPr>
          <w:p w14:paraId="61C7430E"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/RS35908500103019323073</w:t>
            </w:r>
          </w:p>
          <w:p w14:paraId="34646B58"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MINISTARSTVO FINANSIJA</w:t>
            </w:r>
          </w:p>
          <w:p w14:paraId="0B76E118"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UPRAVA ZA TREZOR</w:t>
            </w:r>
          </w:p>
          <w:p w14:paraId="6AA60C30"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POP LUKINA7-9</w:t>
            </w:r>
          </w:p>
          <w:p w14:paraId="7F2E8FA9"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BEOGRAD</w:t>
            </w:r>
          </w:p>
        </w:tc>
      </w:tr>
      <w:tr w:rsidR="00886827" w:rsidRPr="005C28FB" w14:paraId="38100E71" w14:textId="77777777" w:rsidTr="0017009E">
        <w:trPr>
          <w:gridAfter w:val="1"/>
          <w:wAfter w:w="30" w:type="dxa"/>
          <w:trHeight w:val="20"/>
        </w:trPr>
        <w:tc>
          <w:tcPr>
            <w:tcW w:w="4788" w:type="dxa"/>
            <w:shd w:val="clear" w:color="auto" w:fill="auto"/>
          </w:tcPr>
          <w:p w14:paraId="12BD01C4"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FIELD 70:  </w:t>
            </w:r>
          </w:p>
        </w:tc>
        <w:tc>
          <w:tcPr>
            <w:tcW w:w="4788" w:type="dxa"/>
            <w:shd w:val="clear" w:color="auto" w:fill="auto"/>
          </w:tcPr>
          <w:p w14:paraId="77F97525"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DETAILS OF PAYMENT</w:t>
            </w:r>
          </w:p>
        </w:tc>
      </w:tr>
      <w:tr w:rsidR="00886827" w:rsidRPr="005C28FB" w14:paraId="5DCB5194" w14:textId="77777777" w:rsidTr="0017009E">
        <w:trPr>
          <w:gridAfter w:val="1"/>
          <w:wAfter w:w="30" w:type="dxa"/>
          <w:trHeight w:val="20"/>
        </w:trPr>
        <w:tc>
          <w:tcPr>
            <w:tcW w:w="4788" w:type="dxa"/>
            <w:shd w:val="clear" w:color="auto" w:fill="auto"/>
          </w:tcPr>
          <w:p w14:paraId="5B06E495" w14:textId="77777777" w:rsidR="00886827" w:rsidRPr="005C28FB" w:rsidRDefault="00886827" w:rsidP="00886827">
            <w:pPr>
              <w:pStyle w:val="KDParagraf"/>
              <w:spacing w:before="0"/>
              <w:rPr>
                <w:rFonts w:cs="Arial"/>
                <w:sz w:val="24"/>
                <w:szCs w:val="24"/>
                <w:lang w:bidi="en-US"/>
              </w:rPr>
            </w:pPr>
          </w:p>
        </w:tc>
        <w:tc>
          <w:tcPr>
            <w:tcW w:w="4788" w:type="dxa"/>
            <w:shd w:val="clear" w:color="auto" w:fill="auto"/>
          </w:tcPr>
          <w:p w14:paraId="327C18AC" w14:textId="77777777" w:rsidR="00886827" w:rsidRPr="005C28FB" w:rsidRDefault="00886827" w:rsidP="00886827">
            <w:pPr>
              <w:pStyle w:val="KDParagraf"/>
              <w:spacing w:before="0"/>
              <w:rPr>
                <w:rFonts w:cs="Arial"/>
                <w:sz w:val="24"/>
                <w:szCs w:val="24"/>
                <w:lang w:bidi="en-US"/>
              </w:rPr>
            </w:pPr>
          </w:p>
        </w:tc>
      </w:tr>
      <w:tr w:rsidR="00886827" w:rsidRPr="005C28FB" w14:paraId="0FBB9AFA" w14:textId="77777777" w:rsidTr="0017009E">
        <w:tc>
          <w:tcPr>
            <w:tcW w:w="4786" w:type="dxa"/>
            <w:shd w:val="clear" w:color="auto" w:fill="auto"/>
          </w:tcPr>
          <w:p w14:paraId="5C058576"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SWIFT MESSAGE MT103 – USD</w:t>
            </w:r>
          </w:p>
        </w:tc>
        <w:tc>
          <w:tcPr>
            <w:tcW w:w="4820" w:type="dxa"/>
            <w:gridSpan w:val="2"/>
            <w:shd w:val="clear" w:color="auto" w:fill="auto"/>
          </w:tcPr>
          <w:p w14:paraId="5ADDF2E1" w14:textId="77777777" w:rsidR="00886827" w:rsidRPr="005C28FB" w:rsidRDefault="00886827" w:rsidP="00886827">
            <w:pPr>
              <w:pStyle w:val="KDParagraf"/>
              <w:spacing w:before="0"/>
              <w:rPr>
                <w:rFonts w:cs="Arial"/>
                <w:sz w:val="24"/>
                <w:szCs w:val="24"/>
                <w:lang w:bidi="en-US"/>
              </w:rPr>
            </w:pPr>
          </w:p>
        </w:tc>
      </w:tr>
      <w:tr w:rsidR="00886827" w:rsidRPr="005C28FB" w14:paraId="4E458A73" w14:textId="77777777" w:rsidTr="0017009E">
        <w:tc>
          <w:tcPr>
            <w:tcW w:w="4786" w:type="dxa"/>
            <w:shd w:val="clear" w:color="auto" w:fill="auto"/>
          </w:tcPr>
          <w:p w14:paraId="2B351840"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FIELD 32A: </w:t>
            </w:r>
          </w:p>
        </w:tc>
        <w:tc>
          <w:tcPr>
            <w:tcW w:w="4820" w:type="dxa"/>
            <w:gridSpan w:val="2"/>
            <w:shd w:val="clear" w:color="auto" w:fill="auto"/>
          </w:tcPr>
          <w:p w14:paraId="2EF02844"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VALUE DATE – USD- AMOUNT</w:t>
            </w:r>
          </w:p>
        </w:tc>
      </w:tr>
      <w:tr w:rsidR="00886827" w:rsidRPr="005C28FB" w14:paraId="2064DA6B" w14:textId="77777777" w:rsidTr="0017009E">
        <w:tc>
          <w:tcPr>
            <w:tcW w:w="4786" w:type="dxa"/>
            <w:shd w:val="clear" w:color="auto" w:fill="auto"/>
          </w:tcPr>
          <w:p w14:paraId="5CDD3E22"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FIELD 50K:  </w:t>
            </w:r>
          </w:p>
        </w:tc>
        <w:tc>
          <w:tcPr>
            <w:tcW w:w="4820" w:type="dxa"/>
            <w:gridSpan w:val="2"/>
            <w:shd w:val="clear" w:color="auto" w:fill="auto"/>
          </w:tcPr>
          <w:p w14:paraId="2EA58ED2"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ORDERING CUSTOMER</w:t>
            </w:r>
          </w:p>
        </w:tc>
      </w:tr>
      <w:tr w:rsidR="00886827" w:rsidRPr="005C28FB" w14:paraId="324319CA" w14:textId="77777777" w:rsidTr="0017009E">
        <w:tc>
          <w:tcPr>
            <w:tcW w:w="4786" w:type="dxa"/>
            <w:shd w:val="clear" w:color="auto" w:fill="auto"/>
          </w:tcPr>
          <w:p w14:paraId="581C0353"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FIELD 56A:</w:t>
            </w:r>
          </w:p>
          <w:p w14:paraId="45B879CB"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(INTERMEDIARY)</w:t>
            </w:r>
          </w:p>
          <w:p w14:paraId="51253723" w14:textId="77777777" w:rsidR="00886827" w:rsidRPr="005C28FB" w:rsidRDefault="00886827" w:rsidP="00886827">
            <w:pPr>
              <w:pStyle w:val="KDParagraf"/>
              <w:spacing w:before="0"/>
              <w:rPr>
                <w:rFonts w:cs="Arial"/>
                <w:sz w:val="24"/>
                <w:szCs w:val="24"/>
                <w:lang w:bidi="en-US"/>
              </w:rPr>
            </w:pPr>
          </w:p>
        </w:tc>
        <w:tc>
          <w:tcPr>
            <w:tcW w:w="4820" w:type="dxa"/>
            <w:gridSpan w:val="2"/>
            <w:shd w:val="clear" w:color="auto" w:fill="auto"/>
          </w:tcPr>
          <w:p w14:paraId="1BC1241E"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BKTRUS33XXX</w:t>
            </w:r>
          </w:p>
          <w:p w14:paraId="5B9343AD"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DEUTSCHE BANK TRUST COMPANIY</w:t>
            </w:r>
          </w:p>
          <w:p w14:paraId="3B982734"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AMERICAS, NEW YORK</w:t>
            </w:r>
          </w:p>
          <w:p w14:paraId="5724CA2F"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60 WALL STREET</w:t>
            </w:r>
          </w:p>
          <w:p w14:paraId="396D542D"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UNITED STATES</w:t>
            </w:r>
          </w:p>
        </w:tc>
      </w:tr>
      <w:tr w:rsidR="00886827" w:rsidRPr="005C28FB" w14:paraId="15151333" w14:textId="77777777" w:rsidTr="0017009E">
        <w:tc>
          <w:tcPr>
            <w:tcW w:w="4786" w:type="dxa"/>
            <w:shd w:val="clear" w:color="auto" w:fill="auto"/>
          </w:tcPr>
          <w:p w14:paraId="5341333F"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FIELD 57A:</w:t>
            </w:r>
          </w:p>
          <w:p w14:paraId="0757E210"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(ACC. WITH BANK)</w:t>
            </w:r>
          </w:p>
          <w:p w14:paraId="5188420C" w14:textId="77777777" w:rsidR="00886827" w:rsidRPr="005C28FB" w:rsidRDefault="00886827" w:rsidP="00886827">
            <w:pPr>
              <w:pStyle w:val="KDParagraf"/>
              <w:spacing w:before="0"/>
              <w:rPr>
                <w:rFonts w:cs="Arial"/>
                <w:sz w:val="24"/>
                <w:szCs w:val="24"/>
                <w:lang w:bidi="en-US"/>
              </w:rPr>
            </w:pPr>
          </w:p>
        </w:tc>
        <w:tc>
          <w:tcPr>
            <w:tcW w:w="4820" w:type="dxa"/>
            <w:gridSpan w:val="2"/>
            <w:shd w:val="clear" w:color="auto" w:fill="auto"/>
          </w:tcPr>
          <w:p w14:paraId="735AB613"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NBSRRSBGXXX</w:t>
            </w:r>
          </w:p>
          <w:p w14:paraId="7A07F06F"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NARODNA BANKA SRBIJE (NATIONAL</w:t>
            </w:r>
          </w:p>
          <w:p w14:paraId="1D9FC425"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BANK OF SERBIA – NB BEOGRAD,</w:t>
            </w:r>
          </w:p>
          <w:p w14:paraId="15346FA0"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NEMANJINA 17</w:t>
            </w:r>
          </w:p>
          <w:p w14:paraId="17AAF8BC"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SERBIA</w:t>
            </w:r>
          </w:p>
        </w:tc>
      </w:tr>
      <w:tr w:rsidR="00886827" w:rsidRPr="005C28FB" w14:paraId="2EFFA066" w14:textId="77777777" w:rsidTr="0017009E">
        <w:tc>
          <w:tcPr>
            <w:tcW w:w="4786" w:type="dxa"/>
            <w:shd w:val="clear" w:color="auto" w:fill="auto"/>
          </w:tcPr>
          <w:p w14:paraId="648E4944"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FIELD 59:</w:t>
            </w:r>
          </w:p>
          <w:p w14:paraId="419DA951"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(BENEFICIARY)</w:t>
            </w:r>
          </w:p>
          <w:p w14:paraId="58756CAE" w14:textId="77777777" w:rsidR="00886827" w:rsidRPr="005C28FB" w:rsidRDefault="00886827" w:rsidP="00886827">
            <w:pPr>
              <w:pStyle w:val="KDParagraf"/>
              <w:spacing w:before="0"/>
              <w:rPr>
                <w:rFonts w:cs="Arial"/>
                <w:sz w:val="24"/>
                <w:szCs w:val="24"/>
                <w:lang w:bidi="en-US"/>
              </w:rPr>
            </w:pPr>
          </w:p>
        </w:tc>
        <w:tc>
          <w:tcPr>
            <w:tcW w:w="4820" w:type="dxa"/>
            <w:gridSpan w:val="2"/>
            <w:shd w:val="clear" w:color="auto" w:fill="auto"/>
          </w:tcPr>
          <w:p w14:paraId="2BD72A66"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/RS35908500103019323073</w:t>
            </w:r>
          </w:p>
          <w:p w14:paraId="78826710"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MINISTARSTVO FINANSIJA</w:t>
            </w:r>
          </w:p>
          <w:p w14:paraId="3DB8D31D"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UPRAVA ZA TREZOR</w:t>
            </w:r>
          </w:p>
          <w:p w14:paraId="7687D493"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POP LUKINA7-9</w:t>
            </w:r>
          </w:p>
          <w:p w14:paraId="53F311D3"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BEOGRAD</w:t>
            </w:r>
          </w:p>
        </w:tc>
      </w:tr>
      <w:tr w:rsidR="00886827" w:rsidRPr="005C28FB" w14:paraId="690A9945" w14:textId="77777777" w:rsidTr="0017009E">
        <w:tc>
          <w:tcPr>
            <w:tcW w:w="4786" w:type="dxa"/>
            <w:shd w:val="clear" w:color="auto" w:fill="auto"/>
          </w:tcPr>
          <w:p w14:paraId="1FB92D3E"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FIELD 70:  </w:t>
            </w:r>
          </w:p>
        </w:tc>
        <w:tc>
          <w:tcPr>
            <w:tcW w:w="4820" w:type="dxa"/>
            <w:gridSpan w:val="2"/>
            <w:shd w:val="clear" w:color="auto" w:fill="auto"/>
          </w:tcPr>
          <w:p w14:paraId="1E09623E"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DETAILS OF PAYMENT</w:t>
            </w:r>
          </w:p>
        </w:tc>
      </w:tr>
    </w:tbl>
    <w:p w14:paraId="56A6E779" w14:textId="77777777" w:rsidR="0017009E" w:rsidRPr="005C28FB" w:rsidRDefault="0017009E" w:rsidP="0017009E">
      <w:pPr>
        <w:pStyle w:val="KDPodnaslov2"/>
        <w:spacing w:before="0"/>
        <w:ind w:left="915"/>
        <w:jc w:val="both"/>
        <w:rPr>
          <w:rFonts w:cs="Arial"/>
          <w:sz w:val="24"/>
          <w:szCs w:val="24"/>
        </w:rPr>
      </w:pPr>
      <w:bookmarkStart w:id="246" w:name="_Toc441651610"/>
      <w:bookmarkStart w:id="247" w:name="_Toc442559921"/>
    </w:p>
    <w:p w14:paraId="5C0AED04" w14:textId="77777777" w:rsidR="008D2B23" w:rsidRPr="005C28FB" w:rsidRDefault="008D2B23" w:rsidP="00F07A23">
      <w:pPr>
        <w:pStyle w:val="KDPodnaslov2"/>
        <w:numPr>
          <w:ilvl w:val="1"/>
          <w:numId w:val="22"/>
        </w:numPr>
        <w:spacing w:before="0"/>
        <w:jc w:val="both"/>
        <w:rPr>
          <w:rFonts w:cs="Arial"/>
          <w:sz w:val="24"/>
          <w:szCs w:val="24"/>
        </w:rPr>
      </w:pPr>
      <w:r w:rsidRPr="005C28FB">
        <w:rPr>
          <w:rFonts w:cs="Arial"/>
          <w:sz w:val="24"/>
          <w:szCs w:val="24"/>
        </w:rPr>
        <w:t>Закључивање уговора</w:t>
      </w:r>
      <w:bookmarkEnd w:id="246"/>
      <w:bookmarkEnd w:id="247"/>
    </w:p>
    <w:p w14:paraId="2A33870C" w14:textId="77777777" w:rsidR="00DE0B5D" w:rsidRPr="005C28FB" w:rsidRDefault="00DE0B5D" w:rsidP="00DE0B5D">
      <w:pPr>
        <w:spacing w:before="0"/>
        <w:rPr>
          <w:rFonts w:cs="Arial"/>
          <w:color w:val="000000" w:themeColor="text1"/>
          <w:sz w:val="24"/>
          <w:szCs w:val="24"/>
        </w:rPr>
      </w:pPr>
      <w:bookmarkStart w:id="248" w:name="_Toc441651611"/>
      <w:bookmarkStart w:id="249" w:name="_Toc442559922"/>
      <w:r w:rsidRPr="005C28FB">
        <w:rPr>
          <w:rFonts w:cs="Arial"/>
          <w:sz w:val="24"/>
          <w:szCs w:val="24"/>
        </w:rPr>
        <w:t xml:space="preserve">Наручилац ће доставити уговор о јавној набавци понуђачу којем је додељен уговор у </w:t>
      </w:r>
      <w:r w:rsidRPr="005C28FB">
        <w:rPr>
          <w:rFonts w:cs="Arial"/>
          <w:color w:val="000000" w:themeColor="text1"/>
          <w:sz w:val="24"/>
          <w:szCs w:val="24"/>
        </w:rPr>
        <w:t>року од 8 (осам) дана од протека рока за подношење захтева за заштиту права.</w:t>
      </w:r>
    </w:p>
    <w:p w14:paraId="15D0B3F9" w14:textId="77777777" w:rsidR="00DE0B5D" w:rsidRPr="005C28FB" w:rsidRDefault="00DE0B5D" w:rsidP="00DE0B5D">
      <w:pPr>
        <w:spacing w:before="0"/>
        <w:rPr>
          <w:rFonts w:cs="Arial"/>
          <w:color w:val="000000" w:themeColor="text1"/>
          <w:sz w:val="24"/>
          <w:szCs w:val="24"/>
          <w:lang w:val="ru-RU"/>
        </w:rPr>
      </w:pPr>
      <w:r w:rsidRPr="005C28FB">
        <w:rPr>
          <w:rFonts w:cs="Arial"/>
          <w:color w:val="000000" w:themeColor="text1"/>
          <w:sz w:val="24"/>
          <w:szCs w:val="24"/>
          <w:lang w:val="ru-RU"/>
        </w:rPr>
        <w:t xml:space="preserve">Ако понуђач којем је додељен уговор одбије да потпише уговор или уговор не потпише </w:t>
      </w:r>
      <w:r w:rsidR="0017009E" w:rsidRPr="005C28FB">
        <w:rPr>
          <w:rFonts w:cs="Arial"/>
          <w:color w:val="000000" w:themeColor="text1"/>
          <w:sz w:val="24"/>
          <w:szCs w:val="24"/>
          <w:lang w:val="ru-RU"/>
        </w:rPr>
        <w:t>или н</w:t>
      </w:r>
      <w:r w:rsidR="00BE08D0" w:rsidRPr="005C28FB">
        <w:rPr>
          <w:rFonts w:cs="Arial"/>
          <w:color w:val="000000" w:themeColor="text1"/>
          <w:sz w:val="24"/>
          <w:szCs w:val="24"/>
          <w:lang w:val="ru-RU"/>
        </w:rPr>
        <w:t xml:space="preserve">е достави </w:t>
      </w:r>
      <w:r w:rsidRPr="005C28FB">
        <w:rPr>
          <w:rFonts w:cs="Arial"/>
          <w:color w:val="000000" w:themeColor="text1"/>
          <w:sz w:val="24"/>
          <w:szCs w:val="24"/>
          <w:lang w:val="ru-RU"/>
        </w:rPr>
        <w:t>у року од 5 дана, Наручилац може закључити са првим следећим најповољнијим понуђачем.</w:t>
      </w:r>
    </w:p>
    <w:p w14:paraId="02951E6B" w14:textId="77777777" w:rsidR="00DE0B5D" w:rsidRPr="002B62DA" w:rsidRDefault="00DE0B5D" w:rsidP="002B62DA">
      <w:pPr>
        <w:tabs>
          <w:tab w:val="left" w:pos="6930"/>
        </w:tabs>
        <w:autoSpaceDE w:val="0"/>
        <w:autoSpaceDN w:val="0"/>
        <w:adjustRightInd w:val="0"/>
        <w:spacing w:before="0"/>
        <w:rPr>
          <w:rFonts w:eastAsia="TimesNewRomanPSMT" w:cs="Arial"/>
          <w:bCs/>
          <w:iCs/>
          <w:sz w:val="24"/>
          <w:szCs w:val="24"/>
        </w:rPr>
      </w:pPr>
      <w:r w:rsidRPr="002B62DA">
        <w:rPr>
          <w:rFonts w:cs="Arial"/>
          <w:color w:val="000000" w:themeColor="text1"/>
          <w:sz w:val="24"/>
          <w:szCs w:val="24"/>
          <w:lang w:val="ru-RU"/>
        </w:rPr>
        <w:t xml:space="preserve">Уколико у року за подношење понуда пристигне </w:t>
      </w:r>
      <w:r w:rsidRPr="002B62DA">
        <w:rPr>
          <w:rFonts w:cs="Arial"/>
          <w:sz w:val="24"/>
          <w:szCs w:val="24"/>
          <w:lang w:val="ru-RU"/>
        </w:rPr>
        <w:t xml:space="preserve">само једна понуда и та понуда буде прихватљива, наручилац ће сходно члану 112. став 2. тачка 5) </w:t>
      </w:r>
      <w:r w:rsidR="002B62DA" w:rsidRPr="002B62DA">
        <w:rPr>
          <w:rFonts w:eastAsia="TimesNewRomanPSMT" w:cs="Arial"/>
          <w:bCs/>
          <w:iCs/>
          <w:sz w:val="24"/>
          <w:szCs w:val="24"/>
        </w:rPr>
        <w:t>Закон</w:t>
      </w:r>
      <w:r w:rsidRPr="005C28FB">
        <w:rPr>
          <w:rFonts w:cs="Arial"/>
          <w:sz w:val="24"/>
          <w:szCs w:val="24"/>
          <w:lang w:val="ru-RU"/>
        </w:rPr>
        <w:t xml:space="preserve">-а закључити уговор са понуђачем и пре истека рока за подношење захтева за заштиту права. </w:t>
      </w:r>
    </w:p>
    <w:p w14:paraId="2DBCA2DF" w14:textId="77777777" w:rsidR="00ED3E36" w:rsidRPr="005C28FB" w:rsidRDefault="00ED3E36" w:rsidP="00DE0B5D">
      <w:pPr>
        <w:spacing w:before="0"/>
        <w:rPr>
          <w:rFonts w:cs="Arial"/>
          <w:color w:val="000000" w:themeColor="text1"/>
          <w:sz w:val="24"/>
          <w:szCs w:val="24"/>
          <w:lang w:val="ru-RU"/>
        </w:rPr>
      </w:pPr>
    </w:p>
    <w:p w14:paraId="38C1211A" w14:textId="77777777" w:rsidR="008D2B23" w:rsidRPr="005C28FB" w:rsidRDefault="008D2B23" w:rsidP="00F07A23">
      <w:pPr>
        <w:pStyle w:val="KDPodnaslov2"/>
        <w:numPr>
          <w:ilvl w:val="1"/>
          <w:numId w:val="22"/>
        </w:numPr>
        <w:spacing w:before="0"/>
        <w:jc w:val="both"/>
        <w:rPr>
          <w:rFonts w:cs="Arial"/>
          <w:sz w:val="24"/>
          <w:szCs w:val="24"/>
        </w:rPr>
      </w:pPr>
      <w:r w:rsidRPr="005C28FB">
        <w:rPr>
          <w:rFonts w:cs="Arial"/>
          <w:sz w:val="24"/>
          <w:szCs w:val="24"/>
        </w:rPr>
        <w:t>Измене током трајања уговора</w:t>
      </w:r>
      <w:bookmarkEnd w:id="248"/>
      <w:bookmarkEnd w:id="249"/>
    </w:p>
    <w:p w14:paraId="1199EB06" w14:textId="688B4C1F" w:rsidR="00E72C4D" w:rsidRPr="005C28FB" w:rsidRDefault="008D2B23" w:rsidP="008D2B23">
      <w:pPr>
        <w:spacing w:before="0"/>
        <w:rPr>
          <w:rFonts w:cs="Arial"/>
          <w:sz w:val="24"/>
          <w:szCs w:val="24"/>
          <w:lang w:eastAsia="sr-Latn-CS"/>
        </w:rPr>
      </w:pPr>
      <w:r w:rsidRPr="005C28FB">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w:t>
      </w:r>
      <w:r w:rsidR="00E72C4D">
        <w:rPr>
          <w:rFonts w:cs="Arial"/>
          <w:sz w:val="24"/>
          <w:szCs w:val="24"/>
          <w:lang w:eastAsia="sr-Latn-CS"/>
        </w:rPr>
        <w:t>аног чланом 115. став 1. Закона.</w:t>
      </w:r>
    </w:p>
    <w:p w14:paraId="2F95990E" w14:textId="77777777" w:rsidR="00876F86" w:rsidRPr="005C28FB" w:rsidRDefault="00876F86" w:rsidP="00465640">
      <w:pPr>
        <w:spacing w:before="0"/>
        <w:jc w:val="center"/>
        <w:rPr>
          <w:rFonts w:cs="Arial"/>
          <w:color w:val="00B0F0"/>
          <w:sz w:val="24"/>
          <w:szCs w:val="24"/>
          <w:lang w:eastAsia="sr-Latn-CS"/>
        </w:rPr>
      </w:pPr>
    </w:p>
    <w:p w14:paraId="191D8861" w14:textId="77777777" w:rsidR="00876F86" w:rsidRPr="005C28FB" w:rsidRDefault="00876F86" w:rsidP="00465640">
      <w:pPr>
        <w:spacing w:before="0"/>
        <w:jc w:val="center"/>
        <w:rPr>
          <w:rFonts w:cs="Arial"/>
          <w:color w:val="00B0F0"/>
          <w:sz w:val="24"/>
          <w:szCs w:val="24"/>
          <w:lang w:eastAsia="sr-Latn-CS"/>
        </w:rPr>
      </w:pPr>
    </w:p>
    <w:p w14:paraId="1D059FFF" w14:textId="77777777" w:rsidR="00876F86" w:rsidRPr="005C28FB" w:rsidRDefault="00876F86" w:rsidP="00465640">
      <w:pPr>
        <w:spacing w:before="0"/>
        <w:jc w:val="center"/>
        <w:rPr>
          <w:rFonts w:cs="Arial"/>
          <w:color w:val="00B0F0"/>
          <w:sz w:val="24"/>
          <w:szCs w:val="24"/>
          <w:lang w:eastAsia="sr-Latn-CS"/>
        </w:rPr>
      </w:pPr>
    </w:p>
    <w:p w14:paraId="7BD7BA4C" w14:textId="77777777" w:rsidR="00876F86" w:rsidRPr="005C28FB" w:rsidRDefault="00876F86" w:rsidP="00465640">
      <w:pPr>
        <w:spacing w:before="0"/>
        <w:jc w:val="center"/>
        <w:rPr>
          <w:rFonts w:cs="Arial"/>
          <w:color w:val="00B0F0"/>
          <w:sz w:val="24"/>
          <w:szCs w:val="24"/>
          <w:lang w:eastAsia="sr-Latn-CS"/>
        </w:rPr>
      </w:pPr>
    </w:p>
    <w:p w14:paraId="1E12EC73" w14:textId="77777777" w:rsidR="00876F86" w:rsidRPr="005C28FB" w:rsidRDefault="00876F86" w:rsidP="00465640">
      <w:pPr>
        <w:spacing w:before="0"/>
        <w:jc w:val="center"/>
        <w:rPr>
          <w:rFonts w:cs="Arial"/>
          <w:color w:val="00B0F0"/>
          <w:sz w:val="24"/>
          <w:szCs w:val="24"/>
          <w:lang w:eastAsia="sr-Latn-CS"/>
        </w:rPr>
      </w:pPr>
    </w:p>
    <w:p w14:paraId="10062899" w14:textId="77777777" w:rsidR="00343A18" w:rsidRPr="005C28FB" w:rsidRDefault="00BE08D0" w:rsidP="00343A18">
      <w:pPr>
        <w:pStyle w:val="KDObrazac"/>
        <w:spacing w:before="0"/>
        <w:rPr>
          <w:noProof/>
          <w:sz w:val="24"/>
          <w:szCs w:val="24"/>
        </w:rPr>
      </w:pPr>
      <w:bookmarkStart w:id="250" w:name="_Toc442559924"/>
      <w:r w:rsidRPr="005C28FB">
        <w:rPr>
          <w:sz w:val="24"/>
          <w:szCs w:val="24"/>
          <w:lang w:val="sr-Cyrl-CS"/>
        </w:rPr>
        <w:lastRenderedPageBreak/>
        <w:t>О</w:t>
      </w:r>
      <w:r w:rsidR="00343A18" w:rsidRPr="005C28FB">
        <w:rPr>
          <w:sz w:val="24"/>
          <w:szCs w:val="24"/>
        </w:rPr>
        <w:t xml:space="preserve">БРАЗАЦ </w:t>
      </w:r>
      <w:r w:rsidR="00DE0B5D" w:rsidRPr="005C28FB">
        <w:rPr>
          <w:sz w:val="24"/>
          <w:szCs w:val="24"/>
        </w:rPr>
        <w:t>1</w:t>
      </w:r>
      <w:r w:rsidR="00343A18" w:rsidRPr="005C28FB">
        <w:rPr>
          <w:noProof/>
          <w:sz w:val="24"/>
          <w:szCs w:val="24"/>
        </w:rPr>
        <w:t>.</w:t>
      </w:r>
      <w:bookmarkEnd w:id="250"/>
    </w:p>
    <w:p w14:paraId="57503319" w14:textId="77777777" w:rsidR="00343A18" w:rsidRPr="005C28FB" w:rsidRDefault="00343A18" w:rsidP="00874F5B">
      <w:pPr>
        <w:rPr>
          <w:rFonts w:cs="Arial"/>
          <w:sz w:val="24"/>
          <w:szCs w:val="24"/>
        </w:rPr>
      </w:pPr>
    </w:p>
    <w:p w14:paraId="3AC524CB" w14:textId="77777777" w:rsidR="00343A18" w:rsidRPr="005C28FB" w:rsidRDefault="00343A18" w:rsidP="00343A18">
      <w:pPr>
        <w:spacing w:before="0"/>
        <w:jc w:val="center"/>
        <w:rPr>
          <w:rStyle w:val="BookTitle"/>
          <w:rFonts w:cs="Arial"/>
          <w:sz w:val="24"/>
          <w:szCs w:val="24"/>
        </w:rPr>
      </w:pPr>
      <w:r w:rsidRPr="005C28FB">
        <w:rPr>
          <w:rStyle w:val="BookTitle"/>
          <w:rFonts w:cs="Arial"/>
          <w:sz w:val="24"/>
          <w:szCs w:val="24"/>
        </w:rPr>
        <w:t>ОБРАЗАЦ ПОНУДЕ</w:t>
      </w:r>
    </w:p>
    <w:p w14:paraId="38214A00" w14:textId="77777777" w:rsidR="00343A18" w:rsidRPr="005C28FB" w:rsidRDefault="00343A18" w:rsidP="00343A18">
      <w:pPr>
        <w:spacing w:before="0"/>
        <w:rPr>
          <w:rStyle w:val="BookTitle"/>
          <w:rFonts w:cs="Arial"/>
          <w:sz w:val="24"/>
          <w:szCs w:val="24"/>
        </w:rPr>
      </w:pPr>
    </w:p>
    <w:p w14:paraId="7020BC10" w14:textId="77777777" w:rsidR="00343A18" w:rsidRPr="00FD7F8D" w:rsidRDefault="00343A18" w:rsidP="00343A18">
      <w:pPr>
        <w:spacing w:before="0"/>
        <w:rPr>
          <w:rFonts w:eastAsia="TimesNewRomanPS-BoldMT" w:cs="Arial"/>
          <w:bCs/>
          <w:color w:val="000000" w:themeColor="text1"/>
          <w:sz w:val="24"/>
          <w:szCs w:val="24"/>
          <w:lang w:val="sr-Cyrl-CS"/>
        </w:rPr>
      </w:pPr>
      <w:r w:rsidRPr="005C28FB">
        <w:rPr>
          <w:rFonts w:eastAsia="TimesNewRomanPS-BoldMT" w:cs="Arial"/>
          <w:bCs/>
          <w:color w:val="000000"/>
          <w:sz w:val="24"/>
          <w:szCs w:val="24"/>
        </w:rPr>
        <w:t xml:space="preserve">Понуда бр._________ од _______________ за  </w:t>
      </w:r>
      <w:r w:rsidR="0008263C" w:rsidRPr="005C28FB">
        <w:rPr>
          <w:rFonts w:eastAsia="TimesNewRomanPS-BoldMT" w:cs="Arial"/>
          <w:bCs/>
          <w:color w:val="000000"/>
          <w:sz w:val="24"/>
          <w:szCs w:val="24"/>
        </w:rPr>
        <w:t xml:space="preserve">отворени </w:t>
      </w:r>
      <w:r w:rsidRPr="005C28FB">
        <w:rPr>
          <w:rFonts w:eastAsia="TimesNewRomanPS-BoldMT" w:cs="Arial"/>
          <w:bCs/>
          <w:color w:val="000000"/>
          <w:sz w:val="24"/>
          <w:szCs w:val="24"/>
        </w:rPr>
        <w:t>поступак јавне набавке</w:t>
      </w:r>
      <w:r w:rsidR="003F266C" w:rsidRPr="005C28FB">
        <w:rPr>
          <w:rFonts w:eastAsia="TimesNewRomanPS-BoldMT" w:cs="Arial"/>
          <w:bCs/>
          <w:color w:val="000000"/>
          <w:sz w:val="24"/>
          <w:szCs w:val="24"/>
        </w:rPr>
        <w:t xml:space="preserve"> </w:t>
      </w:r>
      <w:r w:rsidRPr="005C28FB">
        <w:rPr>
          <w:rFonts w:eastAsia="TimesNewRomanPS-BoldMT" w:cs="Arial"/>
          <w:bCs/>
          <w:color w:val="000000"/>
          <w:sz w:val="24"/>
          <w:szCs w:val="24"/>
        </w:rPr>
        <w:t xml:space="preserve">– </w:t>
      </w:r>
      <w:r w:rsidR="00873EBD" w:rsidRPr="005C28FB">
        <w:rPr>
          <w:rFonts w:eastAsia="TimesNewRomanPS-BoldMT" w:cs="Arial"/>
          <w:bCs/>
          <w:color w:val="000000" w:themeColor="text1"/>
          <w:sz w:val="24"/>
          <w:szCs w:val="24"/>
        </w:rPr>
        <w:t>радова</w:t>
      </w:r>
      <w:r w:rsidR="00BE08D0" w:rsidRPr="005C28FB">
        <w:rPr>
          <w:rFonts w:eastAsia="TimesNewRomanPS-BoldMT" w:cs="Arial"/>
          <w:bCs/>
          <w:color w:val="000000" w:themeColor="text1"/>
          <w:sz w:val="24"/>
          <w:szCs w:val="24"/>
          <w:lang w:val="sr-Cyrl-CS"/>
        </w:rPr>
        <w:t xml:space="preserve"> </w:t>
      </w:r>
      <w:r w:rsidR="00640124">
        <w:rPr>
          <w:rFonts w:cs="Arial"/>
          <w:sz w:val="24"/>
          <w:szCs w:val="24"/>
          <w:lang w:val="sr-Cyrl-RS"/>
        </w:rPr>
        <w:t>Санација и доградња дренажног система</w:t>
      </w:r>
      <w:r w:rsidR="00FD7F8D" w:rsidRPr="00FD7F8D">
        <w:rPr>
          <w:rFonts w:eastAsia="TimesNewRomanPS-BoldMT" w:cs="Arial"/>
          <w:bCs/>
          <w:color w:val="000000" w:themeColor="text1"/>
          <w:sz w:val="24"/>
          <w:szCs w:val="24"/>
        </w:rPr>
        <w:t xml:space="preserve">, </w:t>
      </w:r>
      <w:r w:rsidRPr="00FD7F8D">
        <w:rPr>
          <w:rFonts w:eastAsia="TimesNewRomanPS-BoldMT" w:cs="Arial"/>
          <w:bCs/>
          <w:color w:val="000000" w:themeColor="text1"/>
          <w:sz w:val="24"/>
          <w:szCs w:val="24"/>
        </w:rPr>
        <w:t xml:space="preserve">ЈН бр. </w:t>
      </w:r>
      <w:r w:rsidR="006231E2">
        <w:rPr>
          <w:rFonts w:eastAsia="TimesNewRomanPS-BoldMT" w:cs="Arial"/>
          <w:bCs/>
          <w:color w:val="000000" w:themeColor="text1"/>
          <w:sz w:val="24"/>
          <w:szCs w:val="24"/>
          <w:lang w:val="sr-Cyrl-CS"/>
        </w:rPr>
        <w:t>2000/0297/2016</w:t>
      </w:r>
    </w:p>
    <w:p w14:paraId="32DB9864" w14:textId="77777777" w:rsidR="00343A18" w:rsidRPr="005C28FB" w:rsidRDefault="00343A18" w:rsidP="00343A18">
      <w:pPr>
        <w:spacing w:before="0"/>
        <w:rPr>
          <w:rFonts w:eastAsia="TimesNewRomanPS-BoldMT" w:cs="Arial"/>
          <w:bCs/>
          <w:color w:val="00B0F0"/>
          <w:sz w:val="24"/>
          <w:szCs w:val="24"/>
        </w:rPr>
      </w:pPr>
    </w:p>
    <w:p w14:paraId="2D72016E" w14:textId="77777777" w:rsidR="00343A18" w:rsidRPr="005C28FB" w:rsidRDefault="00343A18" w:rsidP="00343A18">
      <w:pPr>
        <w:spacing w:before="0"/>
        <w:rPr>
          <w:rFonts w:cs="Arial"/>
          <w:b/>
          <w:bCs/>
          <w:i/>
          <w:iCs/>
          <w:sz w:val="24"/>
          <w:szCs w:val="24"/>
        </w:rPr>
      </w:pPr>
      <w:r w:rsidRPr="005C28FB">
        <w:rPr>
          <w:rFonts w:cs="Arial"/>
          <w:b/>
          <w:bCs/>
          <w:i/>
          <w:iCs/>
          <w:sz w:val="24"/>
          <w:szCs w:val="24"/>
        </w:rPr>
        <w:t>1)ОПШТИ ПОДАЦИ О ПОНУЂАЧУ</w:t>
      </w:r>
    </w:p>
    <w:p w14:paraId="09ADAF48" w14:textId="77777777" w:rsidR="00343A18" w:rsidRPr="005C28FB"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343A18" w:rsidRPr="005C28FB" w14:paraId="2C08C03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672A1A39" w14:textId="77777777" w:rsidR="00343A18" w:rsidRPr="005C28FB" w:rsidRDefault="00343A18" w:rsidP="00BC01DC">
            <w:pPr>
              <w:spacing w:before="0"/>
              <w:rPr>
                <w:rFonts w:cs="Arial"/>
                <w:b/>
                <w:bCs/>
                <w:i/>
                <w:iCs/>
                <w:sz w:val="24"/>
                <w:szCs w:val="24"/>
              </w:rPr>
            </w:pPr>
            <w:r w:rsidRPr="005C28F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53CD7F8" w14:textId="77777777" w:rsidR="00343A18" w:rsidRPr="005C28FB" w:rsidRDefault="00343A18" w:rsidP="00BC01DC">
            <w:pPr>
              <w:snapToGrid w:val="0"/>
              <w:spacing w:before="0"/>
              <w:rPr>
                <w:rFonts w:cs="Arial"/>
                <w:b/>
                <w:bCs/>
                <w:i/>
                <w:iCs/>
                <w:sz w:val="24"/>
                <w:szCs w:val="24"/>
              </w:rPr>
            </w:pPr>
          </w:p>
          <w:p w14:paraId="1A362814" w14:textId="77777777" w:rsidR="00343A18" w:rsidRPr="005C28FB" w:rsidRDefault="00343A18" w:rsidP="00BC01DC">
            <w:pPr>
              <w:spacing w:before="0"/>
              <w:rPr>
                <w:rFonts w:cs="Arial"/>
                <w:b/>
                <w:bCs/>
                <w:i/>
                <w:iCs/>
                <w:sz w:val="24"/>
                <w:szCs w:val="24"/>
              </w:rPr>
            </w:pPr>
          </w:p>
          <w:p w14:paraId="2AAC38B8" w14:textId="77777777" w:rsidR="00343A18" w:rsidRPr="005C28FB" w:rsidRDefault="00343A18" w:rsidP="00BC01DC">
            <w:pPr>
              <w:spacing w:before="0"/>
              <w:rPr>
                <w:rFonts w:cs="Arial"/>
                <w:b/>
                <w:bCs/>
                <w:i/>
                <w:iCs/>
                <w:sz w:val="24"/>
                <w:szCs w:val="24"/>
              </w:rPr>
            </w:pPr>
          </w:p>
        </w:tc>
      </w:tr>
      <w:tr w:rsidR="00343A18" w:rsidRPr="005C28FB" w14:paraId="37E4E0A1"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66C1C701" w14:textId="77777777" w:rsidR="00343A18" w:rsidRPr="005C28FB" w:rsidRDefault="00343A18" w:rsidP="00BC01DC">
            <w:pPr>
              <w:spacing w:before="0"/>
              <w:rPr>
                <w:rFonts w:cs="Arial"/>
                <w:b/>
                <w:bCs/>
                <w:i/>
                <w:iCs/>
                <w:sz w:val="24"/>
                <w:szCs w:val="24"/>
              </w:rPr>
            </w:pPr>
            <w:r w:rsidRPr="005C28FB">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2FC5BD6" w14:textId="77777777" w:rsidR="00343A18" w:rsidRPr="005C28FB" w:rsidRDefault="00343A18" w:rsidP="00BC01DC">
            <w:pPr>
              <w:snapToGrid w:val="0"/>
              <w:spacing w:before="0"/>
              <w:rPr>
                <w:rFonts w:cs="Arial"/>
                <w:b/>
                <w:bCs/>
                <w:i/>
                <w:iCs/>
                <w:sz w:val="24"/>
                <w:szCs w:val="24"/>
              </w:rPr>
            </w:pPr>
          </w:p>
          <w:p w14:paraId="165BFEDB" w14:textId="77777777" w:rsidR="00343A18" w:rsidRPr="005C28FB" w:rsidRDefault="00343A18" w:rsidP="00BC01DC">
            <w:pPr>
              <w:spacing w:before="0"/>
              <w:rPr>
                <w:rFonts w:cs="Arial"/>
                <w:b/>
                <w:bCs/>
                <w:i/>
                <w:iCs/>
                <w:sz w:val="24"/>
                <w:szCs w:val="24"/>
              </w:rPr>
            </w:pPr>
          </w:p>
          <w:p w14:paraId="624CD06D" w14:textId="77777777" w:rsidR="00343A18" w:rsidRPr="005C28FB" w:rsidRDefault="00343A18" w:rsidP="00BC01DC">
            <w:pPr>
              <w:spacing w:before="0"/>
              <w:rPr>
                <w:rFonts w:cs="Arial"/>
                <w:b/>
                <w:bCs/>
                <w:i/>
                <w:iCs/>
                <w:sz w:val="24"/>
                <w:szCs w:val="24"/>
              </w:rPr>
            </w:pPr>
          </w:p>
        </w:tc>
      </w:tr>
      <w:tr w:rsidR="00343A18" w:rsidRPr="005C28FB" w14:paraId="6FD0171D"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628A6411" w14:textId="77777777" w:rsidR="00343A18" w:rsidRPr="005C28FB" w:rsidRDefault="00343A18" w:rsidP="00BC01DC">
            <w:pPr>
              <w:spacing w:before="0"/>
              <w:rPr>
                <w:rFonts w:cs="Arial"/>
                <w:b/>
                <w:bCs/>
                <w:i/>
                <w:iCs/>
                <w:sz w:val="24"/>
                <w:szCs w:val="24"/>
              </w:rPr>
            </w:pPr>
            <w:r w:rsidRPr="005C28FB">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22DC95F" w14:textId="77777777" w:rsidR="00343A18" w:rsidRPr="005C28FB" w:rsidRDefault="00343A18" w:rsidP="00BC01DC">
            <w:pPr>
              <w:snapToGrid w:val="0"/>
              <w:spacing w:before="0"/>
              <w:rPr>
                <w:rFonts w:cs="Arial"/>
                <w:b/>
                <w:bCs/>
                <w:i/>
                <w:iCs/>
                <w:sz w:val="24"/>
                <w:szCs w:val="24"/>
              </w:rPr>
            </w:pPr>
          </w:p>
          <w:p w14:paraId="6193429D" w14:textId="77777777" w:rsidR="00343A18" w:rsidRPr="005C28FB" w:rsidRDefault="00343A18" w:rsidP="00BC01DC">
            <w:pPr>
              <w:spacing w:before="0"/>
              <w:rPr>
                <w:rFonts w:cs="Arial"/>
                <w:b/>
                <w:bCs/>
                <w:i/>
                <w:iCs/>
                <w:sz w:val="24"/>
                <w:szCs w:val="24"/>
              </w:rPr>
            </w:pPr>
          </w:p>
          <w:p w14:paraId="696F59AC" w14:textId="77777777" w:rsidR="00343A18" w:rsidRPr="005C28FB" w:rsidRDefault="00343A18" w:rsidP="00BC01DC">
            <w:pPr>
              <w:spacing w:before="0"/>
              <w:rPr>
                <w:rFonts w:cs="Arial"/>
                <w:b/>
                <w:bCs/>
                <w:i/>
                <w:iCs/>
                <w:sz w:val="24"/>
                <w:szCs w:val="24"/>
              </w:rPr>
            </w:pPr>
          </w:p>
        </w:tc>
      </w:tr>
      <w:tr w:rsidR="00700231" w:rsidRPr="005C28FB" w14:paraId="63C3098A"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1D13A880" w14:textId="77777777" w:rsidR="00700231" w:rsidRPr="005C28FB" w:rsidRDefault="00700231" w:rsidP="00BC01DC">
            <w:pPr>
              <w:spacing w:before="0"/>
              <w:rPr>
                <w:rFonts w:cs="Arial"/>
                <w:i/>
                <w:iCs/>
                <w:sz w:val="24"/>
                <w:szCs w:val="24"/>
              </w:rPr>
            </w:pPr>
            <w:r w:rsidRPr="005C28FB">
              <w:rPr>
                <w:rFonts w:cs="Arial"/>
                <w:i/>
                <w:iCs/>
                <w:sz w:val="24"/>
                <w:szCs w:val="24"/>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633FECF" w14:textId="77777777" w:rsidR="00700231" w:rsidRPr="005C28FB" w:rsidRDefault="00700231" w:rsidP="00BC01DC">
            <w:pPr>
              <w:snapToGrid w:val="0"/>
              <w:spacing w:before="0"/>
              <w:rPr>
                <w:rFonts w:cs="Arial"/>
                <w:b/>
                <w:bCs/>
                <w:i/>
                <w:iCs/>
                <w:sz w:val="24"/>
                <w:szCs w:val="24"/>
              </w:rPr>
            </w:pPr>
          </w:p>
        </w:tc>
      </w:tr>
      <w:tr w:rsidR="00343A18" w:rsidRPr="005C28FB" w14:paraId="02C3CA62" w14:textId="77777777" w:rsidTr="00BC01DC">
        <w:tc>
          <w:tcPr>
            <w:tcW w:w="4621" w:type="dxa"/>
            <w:tcBorders>
              <w:top w:val="single" w:sz="4" w:space="0" w:color="000000"/>
              <w:left w:val="single" w:sz="4" w:space="0" w:color="000000"/>
              <w:bottom w:val="single" w:sz="4" w:space="0" w:color="000000"/>
            </w:tcBorders>
            <w:shd w:val="clear" w:color="auto" w:fill="auto"/>
          </w:tcPr>
          <w:p w14:paraId="4C51D1C4" w14:textId="77777777" w:rsidR="00343A18" w:rsidRPr="005C28FB" w:rsidRDefault="00343A18" w:rsidP="00BC01DC">
            <w:pPr>
              <w:spacing w:before="0"/>
              <w:rPr>
                <w:rFonts w:cs="Arial"/>
                <w:b/>
                <w:bCs/>
                <w:i/>
                <w:iCs/>
                <w:sz w:val="24"/>
                <w:szCs w:val="24"/>
                <w:lang w:val="ru-RU"/>
              </w:rPr>
            </w:pPr>
            <w:r w:rsidRPr="005C28FB">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9E935D9" w14:textId="77777777" w:rsidR="00343A18" w:rsidRPr="005C28FB" w:rsidRDefault="00343A18" w:rsidP="00BC01DC">
            <w:pPr>
              <w:snapToGrid w:val="0"/>
              <w:spacing w:before="0"/>
              <w:rPr>
                <w:rFonts w:cs="Arial"/>
                <w:b/>
                <w:bCs/>
                <w:i/>
                <w:iCs/>
                <w:sz w:val="24"/>
                <w:szCs w:val="24"/>
                <w:lang w:val="ru-RU"/>
              </w:rPr>
            </w:pPr>
          </w:p>
        </w:tc>
      </w:tr>
      <w:tr w:rsidR="00343A18" w:rsidRPr="005C28FB" w14:paraId="0CB07D06"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2C37D184" w14:textId="77777777" w:rsidR="00343A18" w:rsidRPr="005C28FB" w:rsidRDefault="00343A18" w:rsidP="00BC01DC">
            <w:pPr>
              <w:spacing w:before="0"/>
              <w:rPr>
                <w:rFonts w:cs="Arial"/>
                <w:i/>
                <w:iCs/>
                <w:sz w:val="24"/>
                <w:szCs w:val="24"/>
              </w:rPr>
            </w:pPr>
          </w:p>
          <w:p w14:paraId="746D8C78" w14:textId="77777777" w:rsidR="00343A18" w:rsidRPr="005C28FB" w:rsidRDefault="00343A18" w:rsidP="00BC01DC">
            <w:pPr>
              <w:spacing w:before="0"/>
              <w:rPr>
                <w:rFonts w:cs="Arial"/>
                <w:b/>
                <w:bCs/>
                <w:i/>
                <w:iCs/>
                <w:sz w:val="24"/>
                <w:szCs w:val="24"/>
              </w:rPr>
            </w:pPr>
            <w:r w:rsidRPr="005C28FB">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9B2CE6F" w14:textId="77777777" w:rsidR="00343A18" w:rsidRPr="005C28FB" w:rsidRDefault="00343A18" w:rsidP="00BC01DC">
            <w:pPr>
              <w:snapToGrid w:val="0"/>
              <w:spacing w:before="0"/>
              <w:rPr>
                <w:rFonts w:cs="Arial"/>
                <w:b/>
                <w:bCs/>
                <w:i/>
                <w:iCs/>
                <w:sz w:val="24"/>
                <w:szCs w:val="24"/>
              </w:rPr>
            </w:pPr>
          </w:p>
          <w:p w14:paraId="4BA62F19" w14:textId="77777777" w:rsidR="00343A18" w:rsidRPr="005C28FB" w:rsidRDefault="00343A18" w:rsidP="00BC01DC">
            <w:pPr>
              <w:spacing w:before="0"/>
              <w:rPr>
                <w:rFonts w:cs="Arial"/>
                <w:b/>
                <w:bCs/>
                <w:i/>
                <w:iCs/>
                <w:sz w:val="24"/>
                <w:szCs w:val="24"/>
              </w:rPr>
            </w:pPr>
          </w:p>
          <w:p w14:paraId="4169A374" w14:textId="77777777" w:rsidR="00343A18" w:rsidRPr="005C28FB" w:rsidRDefault="00343A18" w:rsidP="00BC01DC">
            <w:pPr>
              <w:spacing w:before="0"/>
              <w:rPr>
                <w:rFonts w:cs="Arial"/>
                <w:b/>
                <w:bCs/>
                <w:i/>
                <w:iCs/>
                <w:sz w:val="24"/>
                <w:szCs w:val="24"/>
              </w:rPr>
            </w:pPr>
          </w:p>
        </w:tc>
      </w:tr>
      <w:tr w:rsidR="00343A18" w:rsidRPr="005C28FB" w14:paraId="57B5E636" w14:textId="77777777" w:rsidTr="00BC01DC">
        <w:tc>
          <w:tcPr>
            <w:tcW w:w="4621" w:type="dxa"/>
            <w:tcBorders>
              <w:top w:val="single" w:sz="4" w:space="0" w:color="000000"/>
              <w:left w:val="single" w:sz="4" w:space="0" w:color="000000"/>
              <w:bottom w:val="single" w:sz="4" w:space="0" w:color="000000"/>
            </w:tcBorders>
            <w:shd w:val="clear" w:color="auto" w:fill="auto"/>
          </w:tcPr>
          <w:p w14:paraId="69B90786" w14:textId="77777777" w:rsidR="00343A18" w:rsidRPr="005C28FB" w:rsidRDefault="00343A18" w:rsidP="00BC01DC">
            <w:pPr>
              <w:spacing w:before="0"/>
              <w:rPr>
                <w:rFonts w:cs="Arial"/>
                <w:b/>
                <w:bCs/>
                <w:i/>
                <w:iCs/>
                <w:sz w:val="24"/>
                <w:szCs w:val="24"/>
                <w:lang w:val="ru-RU"/>
              </w:rPr>
            </w:pPr>
            <w:r w:rsidRPr="005C28FB">
              <w:rPr>
                <w:rFonts w:cs="Arial"/>
                <w:i/>
                <w:iCs/>
                <w:sz w:val="24"/>
                <w:szCs w:val="24"/>
                <w:lang w:val="ru-RU"/>
              </w:rPr>
              <w:t>Електронска адреса понуђача (</w:t>
            </w:r>
            <w:r w:rsidRPr="005C28FB">
              <w:rPr>
                <w:rFonts w:cs="Arial"/>
                <w:i/>
                <w:iCs/>
                <w:sz w:val="24"/>
                <w:szCs w:val="24"/>
              </w:rPr>
              <w:t>e</w:t>
            </w:r>
            <w:r w:rsidRPr="005C28FB">
              <w:rPr>
                <w:rFonts w:cs="Arial"/>
                <w:i/>
                <w:iCs/>
                <w:sz w:val="24"/>
                <w:szCs w:val="24"/>
                <w:lang w:val="ru-RU"/>
              </w:rPr>
              <w:t>-</w:t>
            </w:r>
            <w:r w:rsidRPr="005C28FB">
              <w:rPr>
                <w:rFonts w:cs="Arial"/>
                <w:i/>
                <w:iCs/>
                <w:sz w:val="24"/>
                <w:szCs w:val="24"/>
              </w:rPr>
              <w:t>mail</w:t>
            </w:r>
            <w:r w:rsidRPr="005C28FB">
              <w:rPr>
                <w:rFonts w:cs="Arial"/>
                <w:i/>
                <w:iCs/>
                <w:sz w:val="24"/>
                <w:szCs w:val="24"/>
                <w:lang w:val="ru-RU"/>
              </w:rPr>
              <w:t>):</w:t>
            </w:r>
          </w:p>
          <w:p w14:paraId="7A62904B" w14:textId="77777777" w:rsidR="00343A18" w:rsidRPr="005C28FB"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2468DAD" w14:textId="77777777" w:rsidR="00343A18" w:rsidRPr="005C28FB" w:rsidRDefault="00343A18" w:rsidP="00BC01DC">
            <w:pPr>
              <w:snapToGrid w:val="0"/>
              <w:spacing w:before="0"/>
              <w:rPr>
                <w:rFonts w:cs="Arial"/>
                <w:b/>
                <w:bCs/>
                <w:i/>
                <w:iCs/>
                <w:sz w:val="24"/>
                <w:szCs w:val="24"/>
                <w:lang w:val="ru-RU"/>
              </w:rPr>
            </w:pPr>
          </w:p>
        </w:tc>
      </w:tr>
      <w:tr w:rsidR="00343A18" w:rsidRPr="005C28FB" w14:paraId="78B478A4"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84D8094" w14:textId="77777777" w:rsidR="00343A18" w:rsidRPr="005C28FB" w:rsidRDefault="00343A18" w:rsidP="00BC01DC">
            <w:pPr>
              <w:spacing w:before="0"/>
              <w:rPr>
                <w:rFonts w:cs="Arial"/>
                <w:b/>
                <w:bCs/>
                <w:i/>
                <w:iCs/>
                <w:sz w:val="24"/>
                <w:szCs w:val="24"/>
              </w:rPr>
            </w:pPr>
            <w:r w:rsidRPr="005C28FB">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04A9B3C" w14:textId="77777777" w:rsidR="00343A18" w:rsidRPr="005C28FB" w:rsidRDefault="00343A18" w:rsidP="00BC01DC">
            <w:pPr>
              <w:snapToGrid w:val="0"/>
              <w:spacing w:before="0"/>
              <w:rPr>
                <w:rFonts w:cs="Arial"/>
                <w:b/>
                <w:bCs/>
                <w:i/>
                <w:iCs/>
                <w:sz w:val="24"/>
                <w:szCs w:val="24"/>
              </w:rPr>
            </w:pPr>
          </w:p>
          <w:p w14:paraId="5932352C" w14:textId="77777777" w:rsidR="00343A18" w:rsidRPr="005C28FB" w:rsidRDefault="00343A18" w:rsidP="00BC01DC">
            <w:pPr>
              <w:spacing w:before="0"/>
              <w:rPr>
                <w:rFonts w:cs="Arial"/>
                <w:b/>
                <w:bCs/>
                <w:i/>
                <w:iCs/>
                <w:sz w:val="24"/>
                <w:szCs w:val="24"/>
              </w:rPr>
            </w:pPr>
          </w:p>
          <w:p w14:paraId="762EB3CB" w14:textId="77777777" w:rsidR="00343A18" w:rsidRPr="005C28FB" w:rsidRDefault="00343A18" w:rsidP="00BC01DC">
            <w:pPr>
              <w:spacing w:before="0"/>
              <w:rPr>
                <w:rFonts w:cs="Arial"/>
                <w:b/>
                <w:bCs/>
                <w:i/>
                <w:iCs/>
                <w:sz w:val="24"/>
                <w:szCs w:val="24"/>
              </w:rPr>
            </w:pPr>
          </w:p>
        </w:tc>
      </w:tr>
      <w:tr w:rsidR="00343A18" w:rsidRPr="005C28FB" w14:paraId="7D47D86D"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3E851C32" w14:textId="77777777" w:rsidR="00343A18" w:rsidRPr="005C28FB" w:rsidRDefault="00343A18" w:rsidP="00BC01DC">
            <w:pPr>
              <w:spacing w:before="0"/>
              <w:rPr>
                <w:rFonts w:cs="Arial"/>
                <w:b/>
                <w:bCs/>
                <w:i/>
                <w:iCs/>
                <w:sz w:val="24"/>
                <w:szCs w:val="24"/>
              </w:rPr>
            </w:pPr>
            <w:r w:rsidRPr="005C28FB">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397844E" w14:textId="77777777" w:rsidR="00343A18" w:rsidRPr="005C28FB" w:rsidRDefault="00343A18" w:rsidP="00BC01DC">
            <w:pPr>
              <w:snapToGrid w:val="0"/>
              <w:spacing w:before="0"/>
              <w:rPr>
                <w:rFonts w:cs="Arial"/>
                <w:b/>
                <w:bCs/>
                <w:i/>
                <w:iCs/>
                <w:sz w:val="24"/>
                <w:szCs w:val="24"/>
              </w:rPr>
            </w:pPr>
          </w:p>
          <w:p w14:paraId="36BB6B85" w14:textId="77777777" w:rsidR="00343A18" w:rsidRPr="005C28FB" w:rsidRDefault="00343A18" w:rsidP="00BC01DC">
            <w:pPr>
              <w:spacing w:before="0"/>
              <w:rPr>
                <w:rFonts w:cs="Arial"/>
                <w:b/>
                <w:bCs/>
                <w:i/>
                <w:iCs/>
                <w:sz w:val="24"/>
                <w:szCs w:val="24"/>
              </w:rPr>
            </w:pPr>
          </w:p>
          <w:p w14:paraId="4F189639" w14:textId="77777777" w:rsidR="00343A18" w:rsidRPr="005C28FB" w:rsidRDefault="00343A18" w:rsidP="00BC01DC">
            <w:pPr>
              <w:spacing w:before="0"/>
              <w:rPr>
                <w:rFonts w:cs="Arial"/>
                <w:b/>
                <w:bCs/>
                <w:i/>
                <w:iCs/>
                <w:sz w:val="24"/>
                <w:szCs w:val="24"/>
              </w:rPr>
            </w:pPr>
          </w:p>
        </w:tc>
      </w:tr>
      <w:tr w:rsidR="00343A18" w:rsidRPr="005C28FB" w14:paraId="7FCE8885"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846D7FD" w14:textId="77777777" w:rsidR="00343A18" w:rsidRPr="005C28FB" w:rsidRDefault="00343A18" w:rsidP="00BC01DC">
            <w:pPr>
              <w:spacing w:before="0"/>
              <w:rPr>
                <w:rFonts w:cs="Arial"/>
                <w:b/>
                <w:bCs/>
                <w:i/>
                <w:iCs/>
                <w:sz w:val="24"/>
                <w:szCs w:val="24"/>
                <w:lang w:val="ru-RU"/>
              </w:rPr>
            </w:pPr>
            <w:r w:rsidRPr="005C28FB">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D8F1A1" w14:textId="77777777" w:rsidR="00343A18" w:rsidRPr="005C28FB" w:rsidRDefault="00343A18" w:rsidP="00BC01DC">
            <w:pPr>
              <w:snapToGrid w:val="0"/>
              <w:spacing w:before="0"/>
              <w:rPr>
                <w:rFonts w:cs="Arial"/>
                <w:b/>
                <w:bCs/>
                <w:i/>
                <w:iCs/>
                <w:sz w:val="24"/>
                <w:szCs w:val="24"/>
                <w:lang w:val="ru-RU"/>
              </w:rPr>
            </w:pPr>
          </w:p>
          <w:p w14:paraId="7DBA9CD4" w14:textId="77777777" w:rsidR="00343A18" w:rsidRPr="005C28FB" w:rsidRDefault="00343A18" w:rsidP="00BC01DC">
            <w:pPr>
              <w:spacing w:before="0"/>
              <w:rPr>
                <w:rFonts w:cs="Arial"/>
                <w:b/>
                <w:bCs/>
                <w:i/>
                <w:iCs/>
                <w:sz w:val="24"/>
                <w:szCs w:val="24"/>
                <w:lang w:val="ru-RU"/>
              </w:rPr>
            </w:pPr>
          </w:p>
          <w:p w14:paraId="7B1F6E11" w14:textId="77777777" w:rsidR="00343A18" w:rsidRPr="005C28FB" w:rsidRDefault="00343A18" w:rsidP="00BC01DC">
            <w:pPr>
              <w:spacing w:before="0"/>
              <w:rPr>
                <w:rFonts w:cs="Arial"/>
                <w:b/>
                <w:bCs/>
                <w:i/>
                <w:iCs/>
                <w:sz w:val="24"/>
                <w:szCs w:val="24"/>
                <w:lang w:val="ru-RU"/>
              </w:rPr>
            </w:pPr>
          </w:p>
        </w:tc>
      </w:tr>
      <w:tr w:rsidR="00343A18" w:rsidRPr="005C28FB" w14:paraId="50E67AB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31584A62" w14:textId="77777777" w:rsidR="00343A18" w:rsidRPr="005C28FB" w:rsidRDefault="00343A18" w:rsidP="00BC01DC">
            <w:pPr>
              <w:spacing w:before="0"/>
              <w:rPr>
                <w:rFonts w:cs="Arial"/>
                <w:b/>
                <w:bCs/>
                <w:i/>
                <w:iCs/>
                <w:sz w:val="24"/>
                <w:szCs w:val="24"/>
                <w:lang w:val="ru-RU"/>
              </w:rPr>
            </w:pPr>
            <w:r w:rsidRPr="005C28FB">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32A5304" w14:textId="77777777" w:rsidR="00343A18" w:rsidRPr="005C28FB" w:rsidRDefault="00343A18" w:rsidP="00BC01DC">
            <w:pPr>
              <w:snapToGrid w:val="0"/>
              <w:spacing w:before="0"/>
              <w:ind w:firstLine="708"/>
              <w:rPr>
                <w:rFonts w:cs="Arial"/>
                <w:b/>
                <w:bCs/>
                <w:i/>
                <w:iCs/>
                <w:sz w:val="24"/>
                <w:szCs w:val="24"/>
                <w:lang w:val="ru-RU"/>
              </w:rPr>
            </w:pPr>
          </w:p>
          <w:p w14:paraId="29BF89E2" w14:textId="77777777" w:rsidR="00343A18" w:rsidRPr="005C28FB" w:rsidRDefault="00343A18" w:rsidP="00BC01DC">
            <w:pPr>
              <w:spacing w:before="0"/>
              <w:ind w:firstLine="708"/>
              <w:rPr>
                <w:rFonts w:cs="Arial"/>
                <w:b/>
                <w:bCs/>
                <w:i/>
                <w:iCs/>
                <w:sz w:val="24"/>
                <w:szCs w:val="24"/>
                <w:lang w:val="ru-RU"/>
              </w:rPr>
            </w:pPr>
          </w:p>
          <w:p w14:paraId="34197D3E" w14:textId="77777777" w:rsidR="00343A18" w:rsidRPr="005C28FB" w:rsidRDefault="00343A18" w:rsidP="00BC01DC">
            <w:pPr>
              <w:spacing w:before="0"/>
              <w:ind w:firstLine="708"/>
              <w:rPr>
                <w:rFonts w:cs="Arial"/>
                <w:b/>
                <w:bCs/>
                <w:i/>
                <w:iCs/>
                <w:sz w:val="24"/>
                <w:szCs w:val="24"/>
                <w:lang w:val="ru-RU"/>
              </w:rPr>
            </w:pPr>
          </w:p>
        </w:tc>
      </w:tr>
    </w:tbl>
    <w:p w14:paraId="34FE3AA9" w14:textId="77777777" w:rsidR="00343A18" w:rsidRPr="005C28FB" w:rsidRDefault="00343A18" w:rsidP="00343A18">
      <w:pPr>
        <w:spacing w:before="0"/>
        <w:rPr>
          <w:rFonts w:eastAsia="TimesNewRomanPSMT" w:cs="Arial"/>
          <w:b/>
          <w:bCs/>
          <w:i/>
          <w:iCs/>
          <w:sz w:val="24"/>
          <w:szCs w:val="24"/>
        </w:rPr>
      </w:pPr>
      <w:r w:rsidRPr="005C28FB">
        <w:rPr>
          <w:rFonts w:eastAsia="TimesNewRomanPSMT" w:cs="Arial"/>
          <w:b/>
          <w:bCs/>
          <w:i/>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5C28FB" w14:paraId="0F1CA7BF"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81D351F" w14:textId="77777777" w:rsidR="00343A18" w:rsidRPr="005C28FB" w:rsidRDefault="00343A18" w:rsidP="00BC01DC">
            <w:pPr>
              <w:snapToGrid w:val="0"/>
              <w:spacing w:before="0"/>
              <w:jc w:val="center"/>
              <w:rPr>
                <w:rFonts w:cs="Arial"/>
                <w:sz w:val="24"/>
                <w:szCs w:val="24"/>
              </w:rPr>
            </w:pPr>
          </w:p>
          <w:p w14:paraId="338BA3EE" w14:textId="77777777" w:rsidR="00343A18" w:rsidRPr="005C28FB" w:rsidRDefault="00343A18" w:rsidP="00BC01DC">
            <w:pPr>
              <w:spacing w:before="0"/>
              <w:jc w:val="center"/>
              <w:rPr>
                <w:rFonts w:eastAsia="TimesNewRomanPSMT" w:cs="Arial"/>
                <w:b/>
                <w:bCs/>
                <w:sz w:val="24"/>
                <w:szCs w:val="24"/>
              </w:rPr>
            </w:pPr>
            <w:r w:rsidRPr="005C28FB">
              <w:rPr>
                <w:rFonts w:eastAsia="TimesNewRomanPSMT" w:cs="Arial"/>
                <w:b/>
                <w:bCs/>
                <w:sz w:val="24"/>
                <w:szCs w:val="24"/>
              </w:rPr>
              <w:t xml:space="preserve">А) САМОСТАЛНО </w:t>
            </w:r>
          </w:p>
        </w:tc>
      </w:tr>
      <w:tr w:rsidR="00343A18" w:rsidRPr="005C28FB" w14:paraId="33BA472F"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95C0C66" w14:textId="77777777" w:rsidR="00343A18" w:rsidRPr="005C28FB" w:rsidRDefault="00343A18" w:rsidP="00BC01DC">
            <w:pPr>
              <w:snapToGrid w:val="0"/>
              <w:spacing w:before="0"/>
              <w:jc w:val="center"/>
              <w:rPr>
                <w:rFonts w:eastAsia="TimesNewRomanPSMT" w:cs="Arial"/>
                <w:b/>
                <w:bCs/>
                <w:sz w:val="24"/>
                <w:szCs w:val="24"/>
              </w:rPr>
            </w:pPr>
          </w:p>
          <w:p w14:paraId="3B547FDE" w14:textId="77777777" w:rsidR="00343A18" w:rsidRPr="005C28FB" w:rsidRDefault="00343A18" w:rsidP="00BC01DC">
            <w:pPr>
              <w:spacing w:before="0"/>
              <w:jc w:val="center"/>
              <w:rPr>
                <w:rFonts w:eastAsia="TimesNewRomanPSMT" w:cs="Arial"/>
                <w:b/>
                <w:bCs/>
                <w:sz w:val="24"/>
                <w:szCs w:val="24"/>
              </w:rPr>
            </w:pPr>
            <w:r w:rsidRPr="005C28FB">
              <w:rPr>
                <w:rFonts w:eastAsia="TimesNewRomanPSMT" w:cs="Arial"/>
                <w:b/>
                <w:bCs/>
                <w:sz w:val="24"/>
                <w:szCs w:val="24"/>
              </w:rPr>
              <w:t>Б) СА ПОДИЗВОЂАЧЕМ</w:t>
            </w:r>
          </w:p>
        </w:tc>
      </w:tr>
      <w:tr w:rsidR="00343A18" w:rsidRPr="005C28FB" w14:paraId="2CA8FA74"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C49A042" w14:textId="77777777" w:rsidR="00343A18" w:rsidRPr="005C28FB" w:rsidRDefault="00343A18" w:rsidP="00BC01DC">
            <w:pPr>
              <w:snapToGrid w:val="0"/>
              <w:spacing w:before="0"/>
              <w:jc w:val="center"/>
              <w:rPr>
                <w:rFonts w:eastAsia="TimesNewRomanPSMT" w:cs="Arial"/>
                <w:b/>
                <w:bCs/>
                <w:sz w:val="24"/>
                <w:szCs w:val="24"/>
              </w:rPr>
            </w:pPr>
          </w:p>
          <w:p w14:paraId="7F95B0B5" w14:textId="77777777" w:rsidR="00343A18" w:rsidRPr="005C28FB" w:rsidRDefault="00343A18" w:rsidP="00BC01DC">
            <w:pPr>
              <w:spacing w:before="0"/>
              <w:jc w:val="center"/>
              <w:rPr>
                <w:rFonts w:cs="Arial"/>
                <w:b/>
                <w:i/>
                <w:iCs/>
                <w:sz w:val="24"/>
                <w:szCs w:val="24"/>
                <w:lang w:val="ru-RU"/>
              </w:rPr>
            </w:pPr>
            <w:r w:rsidRPr="005C28FB">
              <w:rPr>
                <w:rFonts w:eastAsia="TimesNewRomanPSMT" w:cs="Arial"/>
                <w:b/>
                <w:bCs/>
                <w:sz w:val="24"/>
                <w:szCs w:val="24"/>
              </w:rPr>
              <w:t>В) КАО ЗАЈЕДНИЧКУ ПОНУДУ</w:t>
            </w:r>
          </w:p>
        </w:tc>
      </w:tr>
    </w:tbl>
    <w:p w14:paraId="699D00CA" w14:textId="77777777" w:rsidR="00343A18" w:rsidRPr="005C28FB" w:rsidRDefault="00343A18" w:rsidP="00343A18">
      <w:pPr>
        <w:spacing w:before="0"/>
        <w:rPr>
          <w:rFonts w:eastAsia="TimesNewRomanPSMT" w:cs="Arial"/>
          <w:bCs/>
          <w:sz w:val="24"/>
          <w:szCs w:val="24"/>
        </w:rPr>
      </w:pPr>
      <w:r w:rsidRPr="005C28FB">
        <w:rPr>
          <w:rFonts w:cs="Arial"/>
          <w:b/>
          <w:i/>
          <w:iCs/>
          <w:sz w:val="24"/>
          <w:szCs w:val="24"/>
          <w:lang w:val="ru-RU"/>
        </w:rPr>
        <w:t>Напомена:</w:t>
      </w:r>
      <w:r w:rsidRPr="005C28FB">
        <w:rPr>
          <w:rFonts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47343E9E" w14:textId="77777777" w:rsidR="00343A18" w:rsidRDefault="00343A18" w:rsidP="00343A18">
      <w:pPr>
        <w:spacing w:before="0"/>
        <w:rPr>
          <w:rFonts w:eastAsia="TimesNewRomanPSMT" w:cs="Arial"/>
          <w:bCs/>
          <w:sz w:val="24"/>
          <w:szCs w:val="24"/>
        </w:rPr>
      </w:pPr>
    </w:p>
    <w:p w14:paraId="3A530931" w14:textId="77777777" w:rsidR="007F0E74" w:rsidRPr="005C28FB" w:rsidRDefault="007F0E74" w:rsidP="00343A18">
      <w:pPr>
        <w:spacing w:before="0"/>
        <w:rPr>
          <w:rFonts w:eastAsia="TimesNewRomanPSMT" w:cs="Arial"/>
          <w:bCs/>
          <w:sz w:val="24"/>
          <w:szCs w:val="24"/>
        </w:rPr>
      </w:pPr>
    </w:p>
    <w:p w14:paraId="1E9475D1" w14:textId="77777777" w:rsidR="00343A18" w:rsidRPr="005C28FB" w:rsidRDefault="00343A18" w:rsidP="00343A18">
      <w:pPr>
        <w:spacing w:before="0"/>
        <w:rPr>
          <w:rFonts w:eastAsia="TimesNewRomanPSMT" w:cs="Arial"/>
          <w:b/>
          <w:bCs/>
          <w:i/>
          <w:sz w:val="24"/>
          <w:szCs w:val="24"/>
        </w:rPr>
      </w:pPr>
      <w:r w:rsidRPr="005C28FB">
        <w:rPr>
          <w:rFonts w:eastAsia="TimesNewRomanPSMT" w:cs="Arial"/>
          <w:b/>
          <w:bCs/>
          <w:i/>
          <w:sz w:val="24"/>
          <w:szCs w:val="24"/>
          <w:lang w:val="sr-Cyrl-CS"/>
        </w:rPr>
        <w:lastRenderedPageBreak/>
        <w:t xml:space="preserve">3) </w:t>
      </w:r>
      <w:r w:rsidRPr="005C28FB">
        <w:rPr>
          <w:rFonts w:eastAsia="TimesNewRomanPSMT" w:cs="Arial"/>
          <w:b/>
          <w:bCs/>
          <w:i/>
          <w:sz w:val="24"/>
          <w:szCs w:val="24"/>
        </w:rPr>
        <w:t xml:space="preserve">ПОДАЦИ О ПОДИЗВОЂАЧУ </w:t>
      </w:r>
    </w:p>
    <w:p w14:paraId="4078A4AC" w14:textId="77777777" w:rsidR="00343A18" w:rsidRPr="005C28FB" w:rsidRDefault="00343A18" w:rsidP="00343A18">
      <w:pPr>
        <w:spacing w:before="0"/>
        <w:rPr>
          <w:rFonts w:eastAsia="TimesNewRomanPSMT" w:cs="Arial"/>
          <w:b/>
          <w:bCs/>
          <w:i/>
          <w:sz w:val="24"/>
          <w:szCs w:val="24"/>
        </w:rPr>
      </w:pPr>
    </w:p>
    <w:p w14:paraId="6F523AD7" w14:textId="77777777" w:rsidR="00343A18" w:rsidRPr="005C28FB" w:rsidRDefault="00343A18" w:rsidP="00343A18">
      <w:pPr>
        <w:spacing w:before="0"/>
        <w:rPr>
          <w:rFonts w:cs="Arial"/>
          <w:sz w:val="24"/>
          <w:szCs w:val="24"/>
        </w:rPr>
      </w:pPr>
      <w:r w:rsidRPr="005C28FB">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5C28FB" w14:paraId="032AB929" w14:textId="77777777" w:rsidTr="00BC01DC">
        <w:tc>
          <w:tcPr>
            <w:tcW w:w="465" w:type="dxa"/>
            <w:tcBorders>
              <w:top w:val="single" w:sz="4" w:space="0" w:color="000000"/>
              <w:left w:val="single" w:sz="4" w:space="0" w:color="000000"/>
              <w:bottom w:val="single" w:sz="4" w:space="0" w:color="000000"/>
            </w:tcBorders>
            <w:shd w:val="clear" w:color="auto" w:fill="auto"/>
          </w:tcPr>
          <w:p w14:paraId="40A83A93" w14:textId="77777777" w:rsidR="00343A18" w:rsidRPr="005C28FB" w:rsidRDefault="00343A18" w:rsidP="00BC01DC">
            <w:pPr>
              <w:snapToGrid w:val="0"/>
              <w:spacing w:before="0"/>
              <w:rPr>
                <w:rFonts w:cs="Arial"/>
                <w:sz w:val="24"/>
                <w:szCs w:val="24"/>
              </w:rPr>
            </w:pPr>
          </w:p>
          <w:p w14:paraId="10DBE59C" w14:textId="77777777" w:rsidR="00343A18" w:rsidRPr="005C28FB" w:rsidRDefault="00343A18" w:rsidP="00BC01DC">
            <w:pPr>
              <w:spacing w:before="0"/>
              <w:rPr>
                <w:rFonts w:eastAsia="TimesNewRomanPSMT" w:cs="Arial"/>
                <w:bCs/>
                <w:i/>
                <w:sz w:val="24"/>
                <w:szCs w:val="24"/>
              </w:rPr>
            </w:pPr>
            <w:r w:rsidRPr="005C28FB">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5F043ABB" w14:textId="77777777" w:rsidR="00343A18" w:rsidRPr="005C28FB" w:rsidRDefault="00343A18" w:rsidP="00BC01DC">
            <w:pPr>
              <w:snapToGrid w:val="0"/>
              <w:spacing w:before="0"/>
              <w:rPr>
                <w:rFonts w:eastAsia="TimesNewRomanPSMT" w:cs="Arial"/>
                <w:bCs/>
                <w:i/>
                <w:sz w:val="24"/>
                <w:szCs w:val="24"/>
              </w:rPr>
            </w:pPr>
          </w:p>
          <w:p w14:paraId="404E0674"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5A66E9" w14:textId="77777777" w:rsidR="00343A18" w:rsidRPr="005C28FB" w:rsidRDefault="00343A18" w:rsidP="00BC01DC">
            <w:pPr>
              <w:snapToGrid w:val="0"/>
              <w:spacing w:before="0"/>
              <w:rPr>
                <w:rFonts w:eastAsia="TimesNewRomanPSMT" w:cs="Arial"/>
                <w:b/>
                <w:bCs/>
                <w:sz w:val="24"/>
                <w:szCs w:val="24"/>
              </w:rPr>
            </w:pPr>
          </w:p>
        </w:tc>
      </w:tr>
      <w:tr w:rsidR="00343A18" w:rsidRPr="005C28FB" w14:paraId="6390D065" w14:textId="77777777" w:rsidTr="00BC01DC">
        <w:tc>
          <w:tcPr>
            <w:tcW w:w="465" w:type="dxa"/>
            <w:tcBorders>
              <w:top w:val="single" w:sz="4" w:space="0" w:color="000000"/>
              <w:left w:val="single" w:sz="4" w:space="0" w:color="000000"/>
              <w:bottom w:val="single" w:sz="4" w:space="0" w:color="000000"/>
            </w:tcBorders>
            <w:shd w:val="clear" w:color="auto" w:fill="auto"/>
          </w:tcPr>
          <w:p w14:paraId="190E1C6F" w14:textId="77777777" w:rsidR="00343A18" w:rsidRPr="005C28FB" w:rsidRDefault="00343A18" w:rsidP="00BC01DC">
            <w:pPr>
              <w:snapToGrid w:val="0"/>
              <w:spacing w:before="0"/>
              <w:rPr>
                <w:rFonts w:eastAsia="TimesNewRomanPSMT" w:cs="Arial"/>
                <w:bCs/>
                <w:i/>
                <w:sz w:val="24"/>
                <w:szCs w:val="24"/>
              </w:rPr>
            </w:pPr>
          </w:p>
          <w:p w14:paraId="4D658D31" w14:textId="77777777"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BE66A7D" w14:textId="77777777" w:rsidR="00343A18" w:rsidRPr="005C28FB" w:rsidRDefault="00343A18" w:rsidP="00BC01DC">
            <w:pPr>
              <w:snapToGrid w:val="0"/>
              <w:spacing w:before="0"/>
              <w:rPr>
                <w:rFonts w:eastAsia="TimesNewRomanPSMT" w:cs="Arial"/>
                <w:bCs/>
                <w:i/>
                <w:sz w:val="24"/>
                <w:szCs w:val="24"/>
              </w:rPr>
            </w:pPr>
          </w:p>
          <w:p w14:paraId="61902782"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4887DB" w14:textId="77777777" w:rsidR="00343A18" w:rsidRPr="005C28FB" w:rsidRDefault="00343A18" w:rsidP="00BC01DC">
            <w:pPr>
              <w:snapToGrid w:val="0"/>
              <w:spacing w:before="0"/>
              <w:rPr>
                <w:rFonts w:eastAsia="TimesNewRomanPSMT" w:cs="Arial"/>
                <w:b/>
                <w:bCs/>
                <w:sz w:val="24"/>
                <w:szCs w:val="24"/>
              </w:rPr>
            </w:pPr>
          </w:p>
        </w:tc>
      </w:tr>
      <w:tr w:rsidR="00343A18" w:rsidRPr="005C28FB" w14:paraId="6A12B39D" w14:textId="77777777" w:rsidTr="00BC01DC">
        <w:tc>
          <w:tcPr>
            <w:tcW w:w="465" w:type="dxa"/>
            <w:tcBorders>
              <w:top w:val="single" w:sz="4" w:space="0" w:color="000000"/>
              <w:left w:val="single" w:sz="4" w:space="0" w:color="000000"/>
              <w:bottom w:val="single" w:sz="4" w:space="0" w:color="000000"/>
            </w:tcBorders>
            <w:shd w:val="clear" w:color="auto" w:fill="auto"/>
          </w:tcPr>
          <w:p w14:paraId="4597AC00" w14:textId="77777777" w:rsidR="00343A18" w:rsidRPr="005C28FB" w:rsidRDefault="00343A18" w:rsidP="00BC01DC">
            <w:pPr>
              <w:snapToGrid w:val="0"/>
              <w:spacing w:before="0"/>
              <w:rPr>
                <w:rFonts w:eastAsia="TimesNewRomanPSMT" w:cs="Arial"/>
                <w:bCs/>
                <w:i/>
                <w:sz w:val="24"/>
                <w:szCs w:val="24"/>
              </w:rPr>
            </w:pPr>
          </w:p>
          <w:p w14:paraId="66AE58C2" w14:textId="77777777"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99005BC" w14:textId="77777777" w:rsidR="00343A18" w:rsidRPr="005C28FB" w:rsidRDefault="00343A18" w:rsidP="00BC01DC">
            <w:pPr>
              <w:snapToGrid w:val="0"/>
              <w:spacing w:before="0"/>
              <w:rPr>
                <w:rFonts w:eastAsia="TimesNewRomanPSMT" w:cs="Arial"/>
                <w:bCs/>
                <w:i/>
                <w:sz w:val="24"/>
                <w:szCs w:val="24"/>
              </w:rPr>
            </w:pPr>
          </w:p>
          <w:p w14:paraId="3538CF6B"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7A18B5" w14:textId="77777777" w:rsidR="00343A18" w:rsidRPr="005C28FB" w:rsidRDefault="00343A18" w:rsidP="00BC01DC">
            <w:pPr>
              <w:snapToGrid w:val="0"/>
              <w:spacing w:before="0"/>
              <w:rPr>
                <w:rFonts w:eastAsia="TimesNewRomanPSMT" w:cs="Arial"/>
                <w:b/>
                <w:bCs/>
                <w:sz w:val="24"/>
                <w:szCs w:val="24"/>
              </w:rPr>
            </w:pPr>
          </w:p>
        </w:tc>
      </w:tr>
      <w:tr w:rsidR="00700231" w:rsidRPr="005C28FB" w14:paraId="3B2F0D33" w14:textId="77777777" w:rsidTr="00BC01DC">
        <w:tc>
          <w:tcPr>
            <w:tcW w:w="465" w:type="dxa"/>
            <w:tcBorders>
              <w:top w:val="single" w:sz="4" w:space="0" w:color="000000"/>
              <w:left w:val="single" w:sz="4" w:space="0" w:color="000000"/>
              <w:bottom w:val="single" w:sz="4" w:space="0" w:color="000000"/>
            </w:tcBorders>
            <w:shd w:val="clear" w:color="auto" w:fill="auto"/>
          </w:tcPr>
          <w:p w14:paraId="6A818266" w14:textId="77777777" w:rsidR="00700231" w:rsidRPr="005C28FB" w:rsidRDefault="00700231"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5746045" w14:textId="77777777" w:rsidR="00700231" w:rsidRPr="005C28FB" w:rsidRDefault="00700231" w:rsidP="00BC01DC">
            <w:pPr>
              <w:snapToGrid w:val="0"/>
              <w:spacing w:before="0"/>
              <w:rPr>
                <w:rFonts w:eastAsia="TimesNewRomanPSMT" w:cs="Arial"/>
                <w:bCs/>
                <w:i/>
                <w:sz w:val="24"/>
                <w:szCs w:val="24"/>
              </w:rPr>
            </w:pPr>
          </w:p>
          <w:p w14:paraId="5C9DE90B" w14:textId="77777777" w:rsidR="00700231" w:rsidRPr="005C28FB" w:rsidRDefault="00700231" w:rsidP="00BC01DC">
            <w:pPr>
              <w:snapToGrid w:val="0"/>
              <w:spacing w:before="0"/>
              <w:rPr>
                <w:rFonts w:eastAsia="TimesNewRomanPSMT" w:cs="Arial"/>
                <w:bCs/>
                <w:i/>
                <w:sz w:val="24"/>
                <w:szCs w:val="24"/>
              </w:rPr>
            </w:pPr>
            <w:r w:rsidRPr="005C28FB">
              <w:rPr>
                <w:rFonts w:eastAsia="TimesNewRomanPSMT" w:cs="Arial"/>
                <w:bCs/>
                <w:i/>
                <w:sz w:val="24"/>
                <w:szCs w:val="24"/>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022AC1" w14:textId="77777777" w:rsidR="00700231" w:rsidRPr="005C28FB" w:rsidRDefault="00700231" w:rsidP="00BC01DC">
            <w:pPr>
              <w:snapToGrid w:val="0"/>
              <w:spacing w:before="0"/>
              <w:rPr>
                <w:rFonts w:eastAsia="TimesNewRomanPSMT" w:cs="Arial"/>
                <w:b/>
                <w:bCs/>
                <w:sz w:val="24"/>
                <w:szCs w:val="24"/>
              </w:rPr>
            </w:pPr>
          </w:p>
        </w:tc>
      </w:tr>
      <w:tr w:rsidR="00343A18" w:rsidRPr="005C28FB" w14:paraId="635199E2" w14:textId="77777777" w:rsidTr="00BC01DC">
        <w:tc>
          <w:tcPr>
            <w:tcW w:w="465" w:type="dxa"/>
            <w:tcBorders>
              <w:top w:val="single" w:sz="4" w:space="0" w:color="000000"/>
              <w:left w:val="single" w:sz="4" w:space="0" w:color="000000"/>
              <w:bottom w:val="single" w:sz="4" w:space="0" w:color="000000"/>
            </w:tcBorders>
            <w:shd w:val="clear" w:color="auto" w:fill="auto"/>
          </w:tcPr>
          <w:p w14:paraId="171A2443" w14:textId="77777777" w:rsidR="00343A18" w:rsidRPr="005C28FB" w:rsidRDefault="00343A18" w:rsidP="00BC01DC">
            <w:pPr>
              <w:snapToGrid w:val="0"/>
              <w:spacing w:before="0"/>
              <w:rPr>
                <w:rFonts w:eastAsia="TimesNewRomanPSMT" w:cs="Arial"/>
                <w:bCs/>
                <w:i/>
                <w:sz w:val="24"/>
                <w:szCs w:val="24"/>
              </w:rPr>
            </w:pPr>
          </w:p>
          <w:p w14:paraId="60EDE3CC" w14:textId="77777777"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148F190" w14:textId="77777777" w:rsidR="00343A18" w:rsidRPr="005C28FB" w:rsidRDefault="00343A18" w:rsidP="00BC01DC">
            <w:pPr>
              <w:snapToGrid w:val="0"/>
              <w:spacing w:before="0"/>
              <w:rPr>
                <w:rFonts w:eastAsia="TimesNewRomanPSMT" w:cs="Arial"/>
                <w:bCs/>
                <w:i/>
                <w:sz w:val="24"/>
                <w:szCs w:val="24"/>
              </w:rPr>
            </w:pPr>
          </w:p>
          <w:p w14:paraId="0667DCBC"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8BCD58" w14:textId="77777777" w:rsidR="00343A18" w:rsidRPr="005C28FB" w:rsidRDefault="00343A18" w:rsidP="00BC01DC">
            <w:pPr>
              <w:snapToGrid w:val="0"/>
              <w:spacing w:before="0"/>
              <w:rPr>
                <w:rFonts w:eastAsia="TimesNewRomanPSMT" w:cs="Arial"/>
                <w:b/>
                <w:bCs/>
                <w:sz w:val="24"/>
                <w:szCs w:val="24"/>
              </w:rPr>
            </w:pPr>
          </w:p>
        </w:tc>
      </w:tr>
      <w:tr w:rsidR="00343A18" w:rsidRPr="005C28FB" w14:paraId="3E9C91E7" w14:textId="77777777" w:rsidTr="00BC01DC">
        <w:tc>
          <w:tcPr>
            <w:tcW w:w="465" w:type="dxa"/>
            <w:tcBorders>
              <w:top w:val="single" w:sz="4" w:space="0" w:color="000000"/>
              <w:left w:val="single" w:sz="4" w:space="0" w:color="000000"/>
              <w:bottom w:val="single" w:sz="4" w:space="0" w:color="000000"/>
            </w:tcBorders>
            <w:shd w:val="clear" w:color="auto" w:fill="auto"/>
          </w:tcPr>
          <w:p w14:paraId="4C89690A" w14:textId="77777777" w:rsidR="00343A18" w:rsidRPr="005C28FB"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8F7ABA" w14:textId="77777777" w:rsidR="00343A18" w:rsidRPr="005C28FB" w:rsidRDefault="00343A18" w:rsidP="00BC01DC">
            <w:pPr>
              <w:snapToGrid w:val="0"/>
              <w:spacing w:before="0"/>
              <w:rPr>
                <w:rFonts w:eastAsia="TimesNewRomanPSMT" w:cs="Arial"/>
                <w:bCs/>
                <w:i/>
                <w:sz w:val="24"/>
                <w:szCs w:val="24"/>
              </w:rPr>
            </w:pPr>
          </w:p>
          <w:p w14:paraId="71640018"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648059" w14:textId="77777777" w:rsidR="00343A18" w:rsidRPr="005C28FB" w:rsidRDefault="00343A18" w:rsidP="00BC01DC">
            <w:pPr>
              <w:snapToGrid w:val="0"/>
              <w:spacing w:before="0"/>
              <w:rPr>
                <w:rFonts w:eastAsia="TimesNewRomanPSMT" w:cs="Arial"/>
                <w:b/>
                <w:bCs/>
                <w:sz w:val="24"/>
                <w:szCs w:val="24"/>
              </w:rPr>
            </w:pPr>
          </w:p>
        </w:tc>
      </w:tr>
      <w:tr w:rsidR="00343A18" w:rsidRPr="005C28FB" w14:paraId="0E51C78A" w14:textId="77777777" w:rsidTr="00BC01DC">
        <w:tc>
          <w:tcPr>
            <w:tcW w:w="465" w:type="dxa"/>
            <w:tcBorders>
              <w:top w:val="single" w:sz="4" w:space="0" w:color="000000"/>
              <w:left w:val="single" w:sz="4" w:space="0" w:color="000000"/>
              <w:bottom w:val="single" w:sz="4" w:space="0" w:color="000000"/>
            </w:tcBorders>
            <w:shd w:val="clear" w:color="auto" w:fill="auto"/>
          </w:tcPr>
          <w:p w14:paraId="17960DE8" w14:textId="77777777" w:rsidR="00343A18" w:rsidRPr="005C28FB"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2A03F97" w14:textId="77777777" w:rsidR="00343A18" w:rsidRPr="005C28FB" w:rsidRDefault="00343A18" w:rsidP="00BC01DC">
            <w:pPr>
              <w:snapToGrid w:val="0"/>
              <w:spacing w:before="0"/>
              <w:rPr>
                <w:rFonts w:eastAsia="TimesNewRomanPSMT" w:cs="Arial"/>
                <w:bCs/>
                <w:i/>
                <w:sz w:val="24"/>
                <w:szCs w:val="24"/>
                <w:lang w:val="ru-RU"/>
              </w:rPr>
            </w:pPr>
          </w:p>
          <w:p w14:paraId="08B47A8C" w14:textId="77777777" w:rsidR="00343A18" w:rsidRPr="005C28FB" w:rsidRDefault="00343A18" w:rsidP="00BC01DC">
            <w:pPr>
              <w:spacing w:before="0"/>
              <w:rPr>
                <w:rFonts w:eastAsia="TimesNewRomanPSMT" w:cs="Arial"/>
                <w:b/>
                <w:bCs/>
                <w:sz w:val="24"/>
                <w:szCs w:val="24"/>
                <w:lang w:val="ru-RU"/>
              </w:rPr>
            </w:pPr>
            <w:r w:rsidRPr="005C28FB">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CDF58C" w14:textId="77777777" w:rsidR="00343A18" w:rsidRPr="005C28FB" w:rsidRDefault="00343A18" w:rsidP="00BC01DC">
            <w:pPr>
              <w:snapToGrid w:val="0"/>
              <w:spacing w:before="0"/>
              <w:rPr>
                <w:rFonts w:eastAsia="TimesNewRomanPSMT" w:cs="Arial"/>
                <w:b/>
                <w:bCs/>
                <w:sz w:val="24"/>
                <w:szCs w:val="24"/>
                <w:lang w:val="ru-RU"/>
              </w:rPr>
            </w:pPr>
          </w:p>
        </w:tc>
      </w:tr>
      <w:tr w:rsidR="00343A18" w:rsidRPr="005C28FB" w14:paraId="7738DA66" w14:textId="77777777" w:rsidTr="00BC01DC">
        <w:tc>
          <w:tcPr>
            <w:tcW w:w="465" w:type="dxa"/>
            <w:tcBorders>
              <w:top w:val="single" w:sz="4" w:space="0" w:color="000000"/>
              <w:left w:val="single" w:sz="4" w:space="0" w:color="000000"/>
              <w:bottom w:val="single" w:sz="4" w:space="0" w:color="000000"/>
            </w:tcBorders>
            <w:shd w:val="clear" w:color="auto" w:fill="auto"/>
          </w:tcPr>
          <w:p w14:paraId="7260BE24" w14:textId="77777777" w:rsidR="00343A18" w:rsidRPr="005C28FB"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46B5016" w14:textId="77777777" w:rsidR="00343A18" w:rsidRPr="005C28FB" w:rsidRDefault="00343A18" w:rsidP="00BC01DC">
            <w:pPr>
              <w:snapToGrid w:val="0"/>
              <w:spacing w:before="0"/>
              <w:rPr>
                <w:rFonts w:eastAsia="TimesNewRomanPSMT" w:cs="Arial"/>
                <w:bCs/>
                <w:i/>
                <w:sz w:val="24"/>
                <w:szCs w:val="24"/>
                <w:lang w:val="ru-RU"/>
              </w:rPr>
            </w:pPr>
          </w:p>
          <w:p w14:paraId="23EC09C7" w14:textId="77777777" w:rsidR="00343A18" w:rsidRPr="005C28FB" w:rsidRDefault="00343A18" w:rsidP="00BC01DC">
            <w:pPr>
              <w:spacing w:before="0"/>
              <w:rPr>
                <w:rFonts w:eastAsia="TimesNewRomanPSMT" w:cs="Arial"/>
                <w:b/>
                <w:bCs/>
                <w:sz w:val="24"/>
                <w:szCs w:val="24"/>
                <w:lang w:val="ru-RU"/>
              </w:rPr>
            </w:pPr>
            <w:r w:rsidRPr="005C28FB">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3FCA18" w14:textId="77777777" w:rsidR="00343A18" w:rsidRPr="005C28FB" w:rsidRDefault="00343A18" w:rsidP="00BC01DC">
            <w:pPr>
              <w:snapToGrid w:val="0"/>
              <w:spacing w:before="0"/>
              <w:rPr>
                <w:rFonts w:eastAsia="TimesNewRomanPSMT" w:cs="Arial"/>
                <w:b/>
                <w:bCs/>
                <w:sz w:val="24"/>
                <w:szCs w:val="24"/>
                <w:lang w:val="ru-RU"/>
              </w:rPr>
            </w:pPr>
          </w:p>
        </w:tc>
      </w:tr>
      <w:tr w:rsidR="00343A18" w:rsidRPr="005C28FB" w14:paraId="5FB46621" w14:textId="77777777" w:rsidTr="00BC01DC">
        <w:tc>
          <w:tcPr>
            <w:tcW w:w="465" w:type="dxa"/>
            <w:tcBorders>
              <w:top w:val="single" w:sz="4" w:space="0" w:color="000000"/>
              <w:left w:val="single" w:sz="4" w:space="0" w:color="000000"/>
              <w:bottom w:val="single" w:sz="4" w:space="0" w:color="000000"/>
            </w:tcBorders>
            <w:shd w:val="clear" w:color="auto" w:fill="auto"/>
          </w:tcPr>
          <w:p w14:paraId="5B1F7988" w14:textId="77777777" w:rsidR="00343A18" w:rsidRPr="005C28FB" w:rsidRDefault="00343A18" w:rsidP="00BC01DC">
            <w:pPr>
              <w:snapToGrid w:val="0"/>
              <w:spacing w:before="0"/>
              <w:rPr>
                <w:rFonts w:eastAsia="TimesNewRomanPSMT" w:cs="Arial"/>
                <w:bCs/>
                <w:i/>
                <w:sz w:val="24"/>
                <w:szCs w:val="24"/>
                <w:lang w:val="ru-RU"/>
              </w:rPr>
            </w:pPr>
          </w:p>
          <w:p w14:paraId="6186479F" w14:textId="77777777" w:rsidR="00343A18" w:rsidRPr="005C28FB" w:rsidRDefault="00343A18" w:rsidP="00BC01DC">
            <w:pPr>
              <w:spacing w:before="0"/>
              <w:rPr>
                <w:rFonts w:eastAsia="TimesNewRomanPSMT" w:cs="Arial"/>
                <w:bCs/>
                <w:i/>
                <w:sz w:val="24"/>
                <w:szCs w:val="24"/>
              </w:rPr>
            </w:pPr>
            <w:r w:rsidRPr="005C28FB">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77768A35" w14:textId="77777777" w:rsidR="00343A18" w:rsidRPr="005C28FB" w:rsidRDefault="00343A18" w:rsidP="00BC01DC">
            <w:pPr>
              <w:snapToGrid w:val="0"/>
              <w:spacing w:before="0"/>
              <w:rPr>
                <w:rFonts w:eastAsia="TimesNewRomanPSMT" w:cs="Arial"/>
                <w:bCs/>
                <w:i/>
                <w:sz w:val="24"/>
                <w:szCs w:val="24"/>
              </w:rPr>
            </w:pPr>
          </w:p>
          <w:p w14:paraId="19A0FF3A"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6C242B" w14:textId="77777777" w:rsidR="00343A18" w:rsidRPr="005C28FB" w:rsidRDefault="00343A18" w:rsidP="00BC01DC">
            <w:pPr>
              <w:snapToGrid w:val="0"/>
              <w:spacing w:before="0"/>
              <w:rPr>
                <w:rFonts w:eastAsia="TimesNewRomanPSMT" w:cs="Arial"/>
                <w:b/>
                <w:bCs/>
                <w:sz w:val="24"/>
                <w:szCs w:val="24"/>
              </w:rPr>
            </w:pPr>
          </w:p>
        </w:tc>
      </w:tr>
      <w:tr w:rsidR="00343A18" w:rsidRPr="005C28FB" w14:paraId="7FFA60AE" w14:textId="77777777" w:rsidTr="00BC01DC">
        <w:tc>
          <w:tcPr>
            <w:tcW w:w="465" w:type="dxa"/>
            <w:tcBorders>
              <w:top w:val="single" w:sz="4" w:space="0" w:color="000000"/>
              <w:left w:val="single" w:sz="4" w:space="0" w:color="000000"/>
              <w:bottom w:val="single" w:sz="4" w:space="0" w:color="000000"/>
            </w:tcBorders>
            <w:shd w:val="clear" w:color="auto" w:fill="auto"/>
          </w:tcPr>
          <w:p w14:paraId="26BED808" w14:textId="77777777" w:rsidR="00343A18" w:rsidRPr="005C28FB" w:rsidRDefault="00343A18" w:rsidP="00BC01DC">
            <w:pPr>
              <w:snapToGrid w:val="0"/>
              <w:spacing w:before="0"/>
              <w:rPr>
                <w:rFonts w:eastAsia="TimesNewRomanPSMT" w:cs="Arial"/>
                <w:bCs/>
                <w:i/>
                <w:sz w:val="24"/>
                <w:szCs w:val="24"/>
              </w:rPr>
            </w:pPr>
          </w:p>
          <w:p w14:paraId="02726ECC" w14:textId="77777777"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B112AF3" w14:textId="77777777" w:rsidR="00343A18" w:rsidRPr="005C28FB" w:rsidRDefault="00343A18" w:rsidP="00BC01DC">
            <w:pPr>
              <w:snapToGrid w:val="0"/>
              <w:spacing w:before="0"/>
              <w:rPr>
                <w:rFonts w:eastAsia="TimesNewRomanPSMT" w:cs="Arial"/>
                <w:bCs/>
                <w:i/>
                <w:sz w:val="24"/>
                <w:szCs w:val="24"/>
              </w:rPr>
            </w:pPr>
          </w:p>
          <w:p w14:paraId="5CA997E0"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3456FF" w14:textId="77777777" w:rsidR="00343A18" w:rsidRPr="005C28FB" w:rsidRDefault="00343A18" w:rsidP="00BC01DC">
            <w:pPr>
              <w:snapToGrid w:val="0"/>
              <w:spacing w:before="0"/>
              <w:rPr>
                <w:rFonts w:eastAsia="TimesNewRomanPSMT" w:cs="Arial"/>
                <w:b/>
                <w:bCs/>
                <w:sz w:val="24"/>
                <w:szCs w:val="24"/>
              </w:rPr>
            </w:pPr>
          </w:p>
        </w:tc>
      </w:tr>
      <w:tr w:rsidR="00343A18" w:rsidRPr="005C28FB" w14:paraId="748994DF" w14:textId="77777777" w:rsidTr="00BC01DC">
        <w:tc>
          <w:tcPr>
            <w:tcW w:w="465" w:type="dxa"/>
            <w:tcBorders>
              <w:top w:val="single" w:sz="4" w:space="0" w:color="000000"/>
              <w:left w:val="single" w:sz="4" w:space="0" w:color="000000"/>
              <w:bottom w:val="single" w:sz="4" w:space="0" w:color="000000"/>
            </w:tcBorders>
            <w:shd w:val="clear" w:color="auto" w:fill="auto"/>
          </w:tcPr>
          <w:p w14:paraId="435BF0B7" w14:textId="77777777" w:rsidR="00343A18" w:rsidRPr="005C28FB" w:rsidRDefault="00343A18" w:rsidP="00BC01DC">
            <w:pPr>
              <w:snapToGrid w:val="0"/>
              <w:spacing w:before="0"/>
              <w:rPr>
                <w:rFonts w:eastAsia="TimesNewRomanPSMT" w:cs="Arial"/>
                <w:bCs/>
                <w:i/>
                <w:sz w:val="24"/>
                <w:szCs w:val="24"/>
              </w:rPr>
            </w:pPr>
          </w:p>
          <w:p w14:paraId="392E7FE9" w14:textId="77777777"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7EDE8E8" w14:textId="77777777" w:rsidR="00343A18" w:rsidRPr="005C28FB" w:rsidRDefault="00343A18" w:rsidP="00BC01DC">
            <w:pPr>
              <w:snapToGrid w:val="0"/>
              <w:spacing w:before="0"/>
              <w:rPr>
                <w:rFonts w:eastAsia="TimesNewRomanPSMT" w:cs="Arial"/>
                <w:bCs/>
                <w:i/>
                <w:sz w:val="24"/>
                <w:szCs w:val="24"/>
              </w:rPr>
            </w:pPr>
          </w:p>
          <w:p w14:paraId="0D0CEF44"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43B528" w14:textId="77777777" w:rsidR="00343A18" w:rsidRPr="005C28FB" w:rsidRDefault="00343A18" w:rsidP="00BC01DC">
            <w:pPr>
              <w:snapToGrid w:val="0"/>
              <w:spacing w:before="0"/>
              <w:rPr>
                <w:rFonts w:eastAsia="TimesNewRomanPSMT" w:cs="Arial"/>
                <w:b/>
                <w:bCs/>
                <w:sz w:val="24"/>
                <w:szCs w:val="24"/>
              </w:rPr>
            </w:pPr>
          </w:p>
        </w:tc>
      </w:tr>
      <w:tr w:rsidR="00343A18" w:rsidRPr="005C28FB" w14:paraId="709FD7FE" w14:textId="77777777" w:rsidTr="00BC01DC">
        <w:tc>
          <w:tcPr>
            <w:tcW w:w="465" w:type="dxa"/>
            <w:tcBorders>
              <w:top w:val="single" w:sz="4" w:space="0" w:color="000000"/>
              <w:left w:val="single" w:sz="4" w:space="0" w:color="000000"/>
              <w:bottom w:val="single" w:sz="4" w:space="0" w:color="000000"/>
            </w:tcBorders>
            <w:shd w:val="clear" w:color="auto" w:fill="auto"/>
          </w:tcPr>
          <w:p w14:paraId="5D212AF1" w14:textId="77777777" w:rsidR="00343A18" w:rsidRPr="005C28FB" w:rsidRDefault="00343A18" w:rsidP="00BC01DC">
            <w:pPr>
              <w:snapToGrid w:val="0"/>
              <w:spacing w:before="0"/>
              <w:rPr>
                <w:rFonts w:eastAsia="TimesNewRomanPSMT" w:cs="Arial"/>
                <w:bCs/>
                <w:i/>
                <w:sz w:val="24"/>
                <w:szCs w:val="24"/>
              </w:rPr>
            </w:pPr>
          </w:p>
          <w:p w14:paraId="5C794A2C" w14:textId="77777777"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41F6608" w14:textId="77777777" w:rsidR="00343A18" w:rsidRPr="005C28FB" w:rsidRDefault="00343A18" w:rsidP="00BC01DC">
            <w:pPr>
              <w:snapToGrid w:val="0"/>
              <w:spacing w:before="0"/>
              <w:rPr>
                <w:rFonts w:eastAsia="TimesNewRomanPSMT" w:cs="Arial"/>
                <w:bCs/>
                <w:i/>
                <w:sz w:val="24"/>
                <w:szCs w:val="24"/>
              </w:rPr>
            </w:pPr>
          </w:p>
          <w:p w14:paraId="339A17E6"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93A7F9" w14:textId="77777777" w:rsidR="00343A18" w:rsidRPr="005C28FB" w:rsidRDefault="00343A18" w:rsidP="00BC01DC">
            <w:pPr>
              <w:snapToGrid w:val="0"/>
              <w:spacing w:before="0"/>
              <w:rPr>
                <w:rFonts w:eastAsia="TimesNewRomanPSMT" w:cs="Arial"/>
                <w:b/>
                <w:bCs/>
                <w:sz w:val="24"/>
                <w:szCs w:val="24"/>
              </w:rPr>
            </w:pPr>
          </w:p>
        </w:tc>
      </w:tr>
      <w:tr w:rsidR="00343A18" w:rsidRPr="005C28FB" w14:paraId="7C9A4566" w14:textId="77777777" w:rsidTr="00BC01DC">
        <w:tc>
          <w:tcPr>
            <w:tcW w:w="465" w:type="dxa"/>
            <w:tcBorders>
              <w:top w:val="single" w:sz="4" w:space="0" w:color="000000"/>
              <w:left w:val="single" w:sz="4" w:space="0" w:color="000000"/>
              <w:bottom w:val="single" w:sz="4" w:space="0" w:color="000000"/>
            </w:tcBorders>
            <w:shd w:val="clear" w:color="auto" w:fill="auto"/>
          </w:tcPr>
          <w:p w14:paraId="3F2E11A0" w14:textId="77777777" w:rsidR="00343A18" w:rsidRPr="005C28FB"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56705C2" w14:textId="77777777" w:rsidR="00343A18" w:rsidRPr="005C28FB" w:rsidRDefault="00343A18" w:rsidP="00BC01DC">
            <w:pPr>
              <w:snapToGrid w:val="0"/>
              <w:spacing w:before="0"/>
              <w:rPr>
                <w:rFonts w:eastAsia="TimesNewRomanPSMT" w:cs="Arial"/>
                <w:bCs/>
                <w:i/>
                <w:sz w:val="24"/>
                <w:szCs w:val="24"/>
              </w:rPr>
            </w:pPr>
          </w:p>
          <w:p w14:paraId="3C54CD20"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4E22D0" w14:textId="77777777" w:rsidR="00343A18" w:rsidRPr="005C28FB" w:rsidRDefault="00343A18" w:rsidP="00BC01DC">
            <w:pPr>
              <w:snapToGrid w:val="0"/>
              <w:spacing w:before="0"/>
              <w:rPr>
                <w:rFonts w:eastAsia="TimesNewRomanPSMT" w:cs="Arial"/>
                <w:b/>
                <w:bCs/>
                <w:sz w:val="24"/>
                <w:szCs w:val="24"/>
              </w:rPr>
            </w:pPr>
          </w:p>
        </w:tc>
      </w:tr>
      <w:tr w:rsidR="00343A18" w:rsidRPr="005C28FB" w14:paraId="76078B06" w14:textId="77777777" w:rsidTr="00BC01DC">
        <w:tc>
          <w:tcPr>
            <w:tcW w:w="465" w:type="dxa"/>
            <w:tcBorders>
              <w:top w:val="single" w:sz="4" w:space="0" w:color="000000"/>
              <w:left w:val="single" w:sz="4" w:space="0" w:color="000000"/>
              <w:bottom w:val="single" w:sz="4" w:space="0" w:color="000000"/>
            </w:tcBorders>
            <w:shd w:val="clear" w:color="auto" w:fill="auto"/>
          </w:tcPr>
          <w:p w14:paraId="456550F7" w14:textId="77777777" w:rsidR="00343A18" w:rsidRPr="005C28FB"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DFF7C2" w14:textId="77777777" w:rsidR="00343A18" w:rsidRPr="005C28FB" w:rsidRDefault="00343A18" w:rsidP="00BC01DC">
            <w:pPr>
              <w:snapToGrid w:val="0"/>
              <w:spacing w:before="0"/>
              <w:rPr>
                <w:rFonts w:eastAsia="TimesNewRomanPSMT" w:cs="Arial"/>
                <w:bCs/>
                <w:i/>
                <w:sz w:val="24"/>
                <w:szCs w:val="24"/>
                <w:lang w:val="ru-RU"/>
              </w:rPr>
            </w:pPr>
          </w:p>
          <w:p w14:paraId="5D30BA1F" w14:textId="77777777" w:rsidR="00343A18" w:rsidRPr="005C28FB" w:rsidRDefault="00343A18" w:rsidP="00BC01DC">
            <w:pPr>
              <w:spacing w:before="0"/>
              <w:rPr>
                <w:rFonts w:eastAsia="TimesNewRomanPSMT" w:cs="Arial"/>
                <w:b/>
                <w:bCs/>
                <w:sz w:val="24"/>
                <w:szCs w:val="24"/>
                <w:lang w:val="ru-RU"/>
              </w:rPr>
            </w:pPr>
            <w:r w:rsidRPr="005C28FB">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611FA3" w14:textId="77777777" w:rsidR="00343A18" w:rsidRPr="005C28FB" w:rsidRDefault="00343A18" w:rsidP="00BC01DC">
            <w:pPr>
              <w:snapToGrid w:val="0"/>
              <w:spacing w:before="0"/>
              <w:rPr>
                <w:rFonts w:eastAsia="TimesNewRomanPSMT" w:cs="Arial"/>
                <w:b/>
                <w:bCs/>
                <w:sz w:val="24"/>
                <w:szCs w:val="24"/>
                <w:lang w:val="ru-RU"/>
              </w:rPr>
            </w:pPr>
          </w:p>
        </w:tc>
      </w:tr>
      <w:tr w:rsidR="00343A18" w:rsidRPr="005C28FB" w14:paraId="3FC081B2" w14:textId="77777777" w:rsidTr="00BC01DC">
        <w:tc>
          <w:tcPr>
            <w:tcW w:w="465" w:type="dxa"/>
            <w:tcBorders>
              <w:top w:val="single" w:sz="4" w:space="0" w:color="000000"/>
              <w:left w:val="single" w:sz="4" w:space="0" w:color="000000"/>
              <w:bottom w:val="single" w:sz="4" w:space="0" w:color="000000"/>
            </w:tcBorders>
            <w:shd w:val="clear" w:color="auto" w:fill="auto"/>
          </w:tcPr>
          <w:p w14:paraId="1A6D6B14" w14:textId="77777777" w:rsidR="00343A18" w:rsidRPr="005C28FB"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2B1A884" w14:textId="77777777" w:rsidR="00343A18" w:rsidRPr="005C28FB" w:rsidRDefault="00343A18" w:rsidP="00BC01DC">
            <w:pPr>
              <w:snapToGrid w:val="0"/>
              <w:spacing w:before="0"/>
              <w:rPr>
                <w:rFonts w:eastAsia="TimesNewRomanPSMT" w:cs="Arial"/>
                <w:bCs/>
                <w:i/>
                <w:sz w:val="24"/>
                <w:szCs w:val="24"/>
                <w:lang w:val="ru-RU"/>
              </w:rPr>
            </w:pPr>
          </w:p>
          <w:p w14:paraId="249AD062" w14:textId="77777777" w:rsidR="00343A18" w:rsidRPr="005C28FB" w:rsidRDefault="00343A18" w:rsidP="00BC01DC">
            <w:pPr>
              <w:spacing w:before="0"/>
              <w:rPr>
                <w:rFonts w:eastAsia="TimesNewRomanPSMT" w:cs="Arial"/>
                <w:b/>
                <w:bCs/>
                <w:sz w:val="24"/>
                <w:szCs w:val="24"/>
                <w:lang w:val="ru-RU"/>
              </w:rPr>
            </w:pPr>
            <w:r w:rsidRPr="005C28FB">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38FFF7" w14:textId="77777777" w:rsidR="00343A18" w:rsidRPr="005C28FB" w:rsidRDefault="00343A18" w:rsidP="00BC01DC">
            <w:pPr>
              <w:snapToGrid w:val="0"/>
              <w:spacing w:before="0"/>
              <w:rPr>
                <w:rFonts w:eastAsia="TimesNewRomanPSMT" w:cs="Arial"/>
                <w:b/>
                <w:bCs/>
                <w:sz w:val="24"/>
                <w:szCs w:val="24"/>
                <w:lang w:val="ru-RU"/>
              </w:rPr>
            </w:pPr>
          </w:p>
        </w:tc>
      </w:tr>
    </w:tbl>
    <w:p w14:paraId="573C50C5" w14:textId="77777777" w:rsidR="00343A18" w:rsidRPr="005C28FB" w:rsidRDefault="00343A18" w:rsidP="00343A18">
      <w:pPr>
        <w:spacing w:before="0"/>
        <w:rPr>
          <w:rFonts w:cs="Arial"/>
          <w:b/>
          <w:bCs/>
          <w:i/>
          <w:iCs/>
          <w:sz w:val="24"/>
          <w:szCs w:val="24"/>
          <w:u w:val="single"/>
          <w:lang w:val="ru-RU"/>
        </w:rPr>
      </w:pPr>
    </w:p>
    <w:p w14:paraId="3FF37DDE" w14:textId="77777777" w:rsidR="00343A18" w:rsidRPr="005C28FB" w:rsidRDefault="00343A18" w:rsidP="00343A18">
      <w:pPr>
        <w:spacing w:before="0"/>
        <w:rPr>
          <w:rFonts w:cs="Arial"/>
          <w:b/>
          <w:bCs/>
          <w:i/>
          <w:iCs/>
          <w:sz w:val="24"/>
          <w:szCs w:val="24"/>
          <w:u w:val="single"/>
          <w:lang w:val="ru-RU"/>
        </w:rPr>
      </w:pPr>
    </w:p>
    <w:p w14:paraId="7B30817D" w14:textId="77777777" w:rsidR="00343A18" w:rsidRPr="005C28FB" w:rsidRDefault="00343A18" w:rsidP="00343A18">
      <w:pPr>
        <w:spacing w:before="0"/>
        <w:rPr>
          <w:rFonts w:cs="Arial"/>
          <w:i/>
          <w:iCs/>
          <w:sz w:val="24"/>
          <w:szCs w:val="24"/>
          <w:lang w:val="ru-RU"/>
        </w:rPr>
      </w:pPr>
      <w:r w:rsidRPr="005C28FB">
        <w:rPr>
          <w:rFonts w:cs="Arial"/>
          <w:b/>
          <w:bCs/>
          <w:i/>
          <w:iCs/>
          <w:sz w:val="24"/>
          <w:szCs w:val="24"/>
          <w:u w:val="single"/>
          <w:lang w:val="ru-RU"/>
        </w:rPr>
        <w:t>Напомена:</w:t>
      </w:r>
    </w:p>
    <w:p w14:paraId="0EE4A26E" w14:textId="77777777" w:rsidR="00343A18" w:rsidRPr="005C28FB" w:rsidRDefault="00343A18" w:rsidP="00343A18">
      <w:pPr>
        <w:spacing w:before="0"/>
        <w:rPr>
          <w:rFonts w:eastAsia="TimesNewRomanPSMT" w:cs="Arial"/>
          <w:b/>
          <w:bCs/>
          <w:sz w:val="24"/>
          <w:szCs w:val="24"/>
          <w:lang w:val="ru-RU"/>
        </w:rPr>
      </w:pPr>
      <w:r w:rsidRPr="005C28FB">
        <w:rPr>
          <w:rFonts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4381FEA" w14:textId="77777777" w:rsidR="00343A18" w:rsidRPr="005C28FB" w:rsidRDefault="00343A18" w:rsidP="00343A18">
      <w:pPr>
        <w:spacing w:before="0"/>
        <w:rPr>
          <w:rFonts w:eastAsia="TimesNewRomanPSMT" w:cs="Arial"/>
          <w:b/>
          <w:bCs/>
          <w:sz w:val="24"/>
          <w:szCs w:val="24"/>
          <w:lang w:val="ru-RU"/>
        </w:rPr>
      </w:pPr>
    </w:p>
    <w:p w14:paraId="282D3890" w14:textId="77777777" w:rsidR="0042687E" w:rsidRPr="005C28FB" w:rsidRDefault="0042687E" w:rsidP="00343A18">
      <w:pPr>
        <w:spacing w:before="0"/>
        <w:rPr>
          <w:rFonts w:eastAsia="TimesNewRomanPSMT" w:cs="Arial"/>
          <w:b/>
          <w:bCs/>
          <w:sz w:val="24"/>
          <w:szCs w:val="24"/>
          <w:lang w:val="ru-RU"/>
        </w:rPr>
      </w:pPr>
    </w:p>
    <w:p w14:paraId="69DFBD28" w14:textId="77777777" w:rsidR="001B78D9" w:rsidRPr="005C28FB" w:rsidRDefault="001B78D9" w:rsidP="00343A18">
      <w:pPr>
        <w:spacing w:before="0"/>
        <w:rPr>
          <w:rFonts w:eastAsia="TimesNewRomanPSMT" w:cs="Arial"/>
          <w:b/>
          <w:bCs/>
          <w:sz w:val="24"/>
          <w:szCs w:val="24"/>
          <w:lang w:val="ru-RU"/>
        </w:rPr>
      </w:pPr>
    </w:p>
    <w:p w14:paraId="4768A75C" w14:textId="77777777" w:rsidR="003F266C" w:rsidRPr="005C28FB" w:rsidRDefault="003F266C" w:rsidP="00343A18">
      <w:pPr>
        <w:spacing w:before="0"/>
        <w:rPr>
          <w:rFonts w:eastAsia="TimesNewRomanPSMT" w:cs="Arial"/>
          <w:b/>
          <w:bCs/>
          <w:sz w:val="24"/>
          <w:szCs w:val="24"/>
          <w:lang w:val="ru-RU"/>
        </w:rPr>
      </w:pPr>
    </w:p>
    <w:p w14:paraId="14E9499E" w14:textId="77777777" w:rsidR="001B78D9" w:rsidRPr="005C28FB" w:rsidRDefault="001B78D9" w:rsidP="00343A18">
      <w:pPr>
        <w:spacing w:before="0"/>
        <w:rPr>
          <w:rFonts w:eastAsia="TimesNewRomanPSMT" w:cs="Arial"/>
          <w:b/>
          <w:bCs/>
          <w:sz w:val="24"/>
          <w:szCs w:val="24"/>
          <w:lang w:val="ru-RU"/>
        </w:rPr>
      </w:pPr>
    </w:p>
    <w:p w14:paraId="54B9FA07" w14:textId="77777777" w:rsidR="00343A18" w:rsidRPr="005C28FB" w:rsidRDefault="00343A18" w:rsidP="00343A18">
      <w:pPr>
        <w:spacing w:before="0"/>
        <w:rPr>
          <w:rFonts w:eastAsia="TimesNewRomanPSMT" w:cs="Arial"/>
          <w:b/>
          <w:bCs/>
          <w:sz w:val="24"/>
          <w:szCs w:val="24"/>
          <w:lang w:val="ru-RU"/>
        </w:rPr>
      </w:pPr>
    </w:p>
    <w:p w14:paraId="7DB9D141" w14:textId="77777777" w:rsidR="00343A18" w:rsidRPr="005C28FB" w:rsidRDefault="00343A18" w:rsidP="00343A18">
      <w:pPr>
        <w:spacing w:before="0"/>
        <w:rPr>
          <w:rFonts w:eastAsia="TimesNewRomanPSMT" w:cs="Arial"/>
          <w:b/>
          <w:bCs/>
          <w:i/>
          <w:sz w:val="24"/>
          <w:szCs w:val="24"/>
          <w:lang w:val="ru-RU"/>
        </w:rPr>
      </w:pPr>
      <w:r w:rsidRPr="005C28FB">
        <w:rPr>
          <w:rFonts w:eastAsia="TimesNewRomanPSMT" w:cs="Arial"/>
          <w:b/>
          <w:bCs/>
          <w:i/>
          <w:sz w:val="24"/>
          <w:szCs w:val="24"/>
          <w:lang w:val="sr-Cyrl-CS"/>
        </w:rPr>
        <w:lastRenderedPageBreak/>
        <w:t xml:space="preserve">4) </w:t>
      </w:r>
      <w:r w:rsidRPr="005C28FB">
        <w:rPr>
          <w:rFonts w:eastAsia="TimesNewRomanPSMT" w:cs="Arial"/>
          <w:b/>
          <w:bCs/>
          <w:i/>
          <w:sz w:val="24"/>
          <w:szCs w:val="24"/>
          <w:lang w:val="ru-RU"/>
        </w:rPr>
        <w:t>ПОДАЦИ ЧЛАНУ ГРУПЕ ПОНУЂАЧА</w:t>
      </w:r>
    </w:p>
    <w:p w14:paraId="5C9DAE56" w14:textId="77777777" w:rsidR="00343A18" w:rsidRPr="005C28FB" w:rsidRDefault="00343A18" w:rsidP="00343A18">
      <w:pPr>
        <w:spacing w:before="0"/>
        <w:rPr>
          <w:rFonts w:eastAsia="TimesNewRomanPSMT" w:cs="Arial"/>
          <w:b/>
          <w:bCs/>
          <w:i/>
          <w:sz w:val="24"/>
          <w:szCs w:val="24"/>
          <w:lang w:val="ru-RU"/>
        </w:rPr>
      </w:pPr>
    </w:p>
    <w:p w14:paraId="2835FFAC" w14:textId="77777777" w:rsidR="00343A18" w:rsidRPr="005C28FB"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5C28FB" w14:paraId="3A1FEF3F" w14:textId="77777777" w:rsidTr="00BC01DC">
        <w:tc>
          <w:tcPr>
            <w:tcW w:w="465" w:type="dxa"/>
            <w:tcBorders>
              <w:top w:val="single" w:sz="4" w:space="0" w:color="000000"/>
              <w:left w:val="single" w:sz="4" w:space="0" w:color="000000"/>
              <w:bottom w:val="single" w:sz="4" w:space="0" w:color="000000"/>
            </w:tcBorders>
            <w:shd w:val="clear" w:color="auto" w:fill="auto"/>
          </w:tcPr>
          <w:p w14:paraId="3A9E2893" w14:textId="77777777" w:rsidR="00343A18" w:rsidRPr="005C28FB" w:rsidRDefault="00343A18" w:rsidP="00BC01DC">
            <w:pPr>
              <w:snapToGrid w:val="0"/>
              <w:spacing w:before="0"/>
              <w:rPr>
                <w:rFonts w:cs="Arial"/>
                <w:sz w:val="24"/>
                <w:szCs w:val="24"/>
              </w:rPr>
            </w:pPr>
          </w:p>
          <w:p w14:paraId="608766FE" w14:textId="77777777" w:rsidR="00343A18" w:rsidRPr="005C28FB" w:rsidRDefault="00343A18" w:rsidP="00BC01DC">
            <w:pPr>
              <w:spacing w:before="0"/>
              <w:rPr>
                <w:rFonts w:eastAsia="TimesNewRomanPSMT" w:cs="Arial"/>
                <w:bCs/>
                <w:i/>
                <w:sz w:val="24"/>
                <w:szCs w:val="24"/>
                <w:lang w:val="ru-RU"/>
              </w:rPr>
            </w:pPr>
            <w:r w:rsidRPr="005C28FB">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45870513" w14:textId="77777777" w:rsidR="00343A18" w:rsidRPr="005C28FB" w:rsidRDefault="00343A18" w:rsidP="00BC01DC">
            <w:pPr>
              <w:snapToGrid w:val="0"/>
              <w:spacing w:before="0"/>
              <w:rPr>
                <w:rFonts w:eastAsia="TimesNewRomanPSMT" w:cs="Arial"/>
                <w:bCs/>
                <w:i/>
                <w:sz w:val="24"/>
                <w:szCs w:val="24"/>
                <w:lang w:val="ru-RU"/>
              </w:rPr>
            </w:pPr>
          </w:p>
          <w:p w14:paraId="67DA8BD5" w14:textId="77777777" w:rsidR="00343A18" w:rsidRPr="005C28FB" w:rsidRDefault="00343A18" w:rsidP="00BC01DC">
            <w:pPr>
              <w:spacing w:before="0"/>
              <w:rPr>
                <w:rFonts w:eastAsia="TimesNewRomanPSMT" w:cs="Arial"/>
                <w:b/>
                <w:bCs/>
                <w:sz w:val="24"/>
                <w:szCs w:val="24"/>
                <w:lang w:val="ru-RU"/>
              </w:rPr>
            </w:pPr>
            <w:r w:rsidRPr="005C28FB">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3353BA" w14:textId="77777777" w:rsidR="00343A18" w:rsidRPr="005C28FB" w:rsidRDefault="00343A18" w:rsidP="00BC01DC">
            <w:pPr>
              <w:snapToGrid w:val="0"/>
              <w:spacing w:before="0"/>
              <w:rPr>
                <w:rFonts w:eastAsia="TimesNewRomanPSMT" w:cs="Arial"/>
                <w:b/>
                <w:bCs/>
                <w:sz w:val="24"/>
                <w:szCs w:val="24"/>
                <w:lang w:val="ru-RU"/>
              </w:rPr>
            </w:pPr>
          </w:p>
        </w:tc>
      </w:tr>
      <w:tr w:rsidR="00343A18" w:rsidRPr="005C28FB" w14:paraId="372B3149" w14:textId="77777777" w:rsidTr="00BC01DC">
        <w:tc>
          <w:tcPr>
            <w:tcW w:w="465" w:type="dxa"/>
            <w:tcBorders>
              <w:top w:val="single" w:sz="4" w:space="0" w:color="000000"/>
              <w:left w:val="single" w:sz="4" w:space="0" w:color="000000"/>
              <w:bottom w:val="single" w:sz="4" w:space="0" w:color="000000"/>
            </w:tcBorders>
            <w:shd w:val="clear" w:color="auto" w:fill="auto"/>
          </w:tcPr>
          <w:p w14:paraId="762A1435" w14:textId="77777777" w:rsidR="00343A18" w:rsidRPr="005C28FB" w:rsidRDefault="00343A18" w:rsidP="00BC01DC">
            <w:pPr>
              <w:snapToGrid w:val="0"/>
              <w:spacing w:before="0"/>
              <w:rPr>
                <w:rFonts w:eastAsia="TimesNewRomanPSMT" w:cs="Arial"/>
                <w:bCs/>
                <w:i/>
                <w:sz w:val="24"/>
                <w:szCs w:val="24"/>
                <w:lang w:val="ru-RU"/>
              </w:rPr>
            </w:pPr>
          </w:p>
          <w:p w14:paraId="47562AAB" w14:textId="77777777" w:rsidR="00343A18" w:rsidRPr="005C28FB"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FAFADDF" w14:textId="77777777" w:rsidR="00343A18" w:rsidRPr="005C28FB" w:rsidRDefault="00343A18" w:rsidP="00BC01DC">
            <w:pPr>
              <w:snapToGrid w:val="0"/>
              <w:spacing w:before="0"/>
              <w:rPr>
                <w:rFonts w:eastAsia="TimesNewRomanPSMT" w:cs="Arial"/>
                <w:bCs/>
                <w:i/>
                <w:sz w:val="24"/>
                <w:szCs w:val="24"/>
                <w:lang w:val="ru-RU"/>
              </w:rPr>
            </w:pPr>
          </w:p>
          <w:p w14:paraId="21AE365B"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67FB94" w14:textId="77777777" w:rsidR="00343A18" w:rsidRPr="005C28FB" w:rsidRDefault="00343A18" w:rsidP="00BC01DC">
            <w:pPr>
              <w:snapToGrid w:val="0"/>
              <w:spacing w:before="0"/>
              <w:rPr>
                <w:rFonts w:eastAsia="TimesNewRomanPSMT" w:cs="Arial"/>
                <w:b/>
                <w:bCs/>
                <w:sz w:val="24"/>
                <w:szCs w:val="24"/>
              </w:rPr>
            </w:pPr>
          </w:p>
        </w:tc>
      </w:tr>
      <w:tr w:rsidR="00343A18" w:rsidRPr="005C28FB" w14:paraId="6B2F026A" w14:textId="77777777" w:rsidTr="00BC01DC">
        <w:tc>
          <w:tcPr>
            <w:tcW w:w="465" w:type="dxa"/>
            <w:tcBorders>
              <w:top w:val="single" w:sz="4" w:space="0" w:color="000000"/>
              <w:left w:val="single" w:sz="4" w:space="0" w:color="000000"/>
              <w:bottom w:val="single" w:sz="4" w:space="0" w:color="000000"/>
            </w:tcBorders>
            <w:shd w:val="clear" w:color="auto" w:fill="auto"/>
          </w:tcPr>
          <w:p w14:paraId="0F0E932A" w14:textId="77777777" w:rsidR="00343A18" w:rsidRPr="005C28FB" w:rsidRDefault="00343A18" w:rsidP="00BC01DC">
            <w:pPr>
              <w:snapToGrid w:val="0"/>
              <w:spacing w:before="0"/>
              <w:rPr>
                <w:rFonts w:eastAsia="TimesNewRomanPSMT" w:cs="Arial"/>
                <w:bCs/>
                <w:i/>
                <w:sz w:val="24"/>
                <w:szCs w:val="24"/>
              </w:rPr>
            </w:pPr>
          </w:p>
          <w:p w14:paraId="3D307D56" w14:textId="77777777"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845263C" w14:textId="77777777" w:rsidR="00343A18" w:rsidRPr="005C28FB" w:rsidRDefault="00343A18" w:rsidP="00BC01DC">
            <w:pPr>
              <w:snapToGrid w:val="0"/>
              <w:spacing w:before="0"/>
              <w:rPr>
                <w:rFonts w:eastAsia="TimesNewRomanPSMT" w:cs="Arial"/>
                <w:bCs/>
                <w:i/>
                <w:sz w:val="24"/>
                <w:szCs w:val="24"/>
              </w:rPr>
            </w:pPr>
          </w:p>
          <w:p w14:paraId="5FD8850A"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74C826" w14:textId="77777777" w:rsidR="00343A18" w:rsidRPr="005C28FB" w:rsidRDefault="00343A18" w:rsidP="00BC01DC">
            <w:pPr>
              <w:snapToGrid w:val="0"/>
              <w:spacing w:before="0"/>
              <w:rPr>
                <w:rFonts w:eastAsia="TimesNewRomanPSMT" w:cs="Arial"/>
                <w:b/>
                <w:bCs/>
                <w:sz w:val="24"/>
                <w:szCs w:val="24"/>
              </w:rPr>
            </w:pPr>
          </w:p>
        </w:tc>
      </w:tr>
      <w:tr w:rsidR="00343A18" w:rsidRPr="005C28FB" w14:paraId="747DD53F" w14:textId="77777777" w:rsidTr="00BC01DC">
        <w:tc>
          <w:tcPr>
            <w:tcW w:w="465" w:type="dxa"/>
            <w:tcBorders>
              <w:top w:val="single" w:sz="4" w:space="0" w:color="000000"/>
              <w:left w:val="single" w:sz="4" w:space="0" w:color="000000"/>
              <w:bottom w:val="single" w:sz="4" w:space="0" w:color="000000"/>
            </w:tcBorders>
            <w:shd w:val="clear" w:color="auto" w:fill="auto"/>
          </w:tcPr>
          <w:p w14:paraId="057C8796" w14:textId="77777777" w:rsidR="00343A18" w:rsidRPr="005C28FB" w:rsidRDefault="00343A18" w:rsidP="00BC01DC">
            <w:pPr>
              <w:snapToGrid w:val="0"/>
              <w:spacing w:before="0"/>
              <w:rPr>
                <w:rFonts w:eastAsia="TimesNewRomanPSMT" w:cs="Arial"/>
                <w:bCs/>
                <w:i/>
                <w:sz w:val="24"/>
                <w:szCs w:val="24"/>
              </w:rPr>
            </w:pPr>
          </w:p>
          <w:p w14:paraId="156A2856" w14:textId="77777777"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49A307A" w14:textId="77777777" w:rsidR="00343A18" w:rsidRPr="005C28FB" w:rsidRDefault="00700231" w:rsidP="00BC01DC">
            <w:pPr>
              <w:snapToGrid w:val="0"/>
              <w:spacing w:before="0"/>
              <w:rPr>
                <w:rFonts w:eastAsia="TimesNewRomanPSMT" w:cs="Arial"/>
                <w:bCs/>
                <w:i/>
                <w:sz w:val="24"/>
                <w:szCs w:val="24"/>
              </w:rPr>
            </w:pPr>
            <w:r w:rsidRPr="005C28FB">
              <w:rPr>
                <w:rFonts w:eastAsia="TimesNewRomanPSMT" w:cs="Arial"/>
                <w:bCs/>
                <w:i/>
                <w:sz w:val="24"/>
                <w:szCs w:val="24"/>
              </w:rPr>
              <w:t>Врста правног лица</w:t>
            </w:r>
          </w:p>
          <w:p w14:paraId="4A428BDD" w14:textId="77777777" w:rsidR="00343A18" w:rsidRPr="005C28FB" w:rsidRDefault="00343A18" w:rsidP="00BC01DC">
            <w:pPr>
              <w:spacing w:before="0"/>
              <w:rPr>
                <w:rFonts w:eastAsia="TimesNewRomanPSMT" w:cs="Arial"/>
                <w:b/>
                <w:bCs/>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FC8B6D" w14:textId="77777777" w:rsidR="00343A18" w:rsidRPr="005C28FB" w:rsidRDefault="00343A18" w:rsidP="00BC01DC">
            <w:pPr>
              <w:snapToGrid w:val="0"/>
              <w:spacing w:before="0"/>
              <w:rPr>
                <w:rFonts w:eastAsia="TimesNewRomanPSMT" w:cs="Arial"/>
                <w:b/>
                <w:bCs/>
                <w:sz w:val="24"/>
                <w:szCs w:val="24"/>
              </w:rPr>
            </w:pPr>
          </w:p>
        </w:tc>
      </w:tr>
      <w:tr w:rsidR="00700231" w:rsidRPr="005C28FB" w14:paraId="2D254B5F" w14:textId="77777777" w:rsidTr="00BC01DC">
        <w:tc>
          <w:tcPr>
            <w:tcW w:w="465" w:type="dxa"/>
            <w:tcBorders>
              <w:top w:val="single" w:sz="4" w:space="0" w:color="000000"/>
              <w:left w:val="single" w:sz="4" w:space="0" w:color="000000"/>
              <w:bottom w:val="single" w:sz="4" w:space="0" w:color="000000"/>
            </w:tcBorders>
            <w:shd w:val="clear" w:color="auto" w:fill="auto"/>
          </w:tcPr>
          <w:p w14:paraId="1A6ACD72" w14:textId="77777777" w:rsidR="00700231" w:rsidRPr="005C28FB" w:rsidRDefault="00700231"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E585620" w14:textId="77777777" w:rsidR="00700231" w:rsidRPr="005C28FB" w:rsidRDefault="00700231" w:rsidP="00BC01DC">
            <w:pPr>
              <w:snapToGrid w:val="0"/>
              <w:spacing w:before="0"/>
              <w:rPr>
                <w:rFonts w:eastAsia="TimesNewRomanPSMT" w:cs="Arial"/>
                <w:bCs/>
                <w:i/>
                <w:sz w:val="24"/>
                <w:szCs w:val="24"/>
              </w:rPr>
            </w:pPr>
            <w:r w:rsidRPr="005C28FB">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ECB694" w14:textId="77777777" w:rsidR="00700231" w:rsidRPr="005C28FB" w:rsidRDefault="00700231" w:rsidP="00BC01DC">
            <w:pPr>
              <w:snapToGrid w:val="0"/>
              <w:spacing w:before="0"/>
              <w:rPr>
                <w:rFonts w:eastAsia="TimesNewRomanPSMT" w:cs="Arial"/>
                <w:b/>
                <w:bCs/>
                <w:sz w:val="24"/>
                <w:szCs w:val="24"/>
              </w:rPr>
            </w:pPr>
          </w:p>
        </w:tc>
      </w:tr>
      <w:tr w:rsidR="00343A18" w:rsidRPr="005C28FB" w14:paraId="6AAC29B7" w14:textId="77777777" w:rsidTr="00BC01DC">
        <w:tc>
          <w:tcPr>
            <w:tcW w:w="465" w:type="dxa"/>
            <w:tcBorders>
              <w:top w:val="single" w:sz="4" w:space="0" w:color="000000"/>
              <w:left w:val="single" w:sz="4" w:space="0" w:color="000000"/>
              <w:bottom w:val="single" w:sz="4" w:space="0" w:color="000000"/>
            </w:tcBorders>
            <w:shd w:val="clear" w:color="auto" w:fill="auto"/>
          </w:tcPr>
          <w:p w14:paraId="0AC93BE1" w14:textId="77777777" w:rsidR="00343A18" w:rsidRPr="005C28FB"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50ADB56" w14:textId="77777777" w:rsidR="00343A18" w:rsidRPr="005C28FB" w:rsidRDefault="00343A18" w:rsidP="00BC01DC">
            <w:pPr>
              <w:snapToGrid w:val="0"/>
              <w:spacing w:before="0"/>
              <w:rPr>
                <w:rFonts w:eastAsia="TimesNewRomanPSMT" w:cs="Arial"/>
                <w:bCs/>
                <w:i/>
                <w:sz w:val="24"/>
                <w:szCs w:val="24"/>
              </w:rPr>
            </w:pPr>
          </w:p>
          <w:p w14:paraId="6C8D5FB6"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9DB16C" w14:textId="77777777" w:rsidR="00343A18" w:rsidRPr="005C28FB" w:rsidRDefault="00343A18" w:rsidP="00BC01DC">
            <w:pPr>
              <w:snapToGrid w:val="0"/>
              <w:spacing w:before="0"/>
              <w:rPr>
                <w:rFonts w:eastAsia="TimesNewRomanPSMT" w:cs="Arial"/>
                <w:b/>
                <w:bCs/>
                <w:sz w:val="24"/>
                <w:szCs w:val="24"/>
              </w:rPr>
            </w:pPr>
          </w:p>
        </w:tc>
      </w:tr>
      <w:tr w:rsidR="00343A18" w:rsidRPr="005C28FB" w14:paraId="587984A9" w14:textId="77777777" w:rsidTr="00BC01DC">
        <w:tc>
          <w:tcPr>
            <w:tcW w:w="465" w:type="dxa"/>
            <w:tcBorders>
              <w:top w:val="single" w:sz="4" w:space="0" w:color="000000"/>
              <w:left w:val="single" w:sz="4" w:space="0" w:color="000000"/>
              <w:bottom w:val="single" w:sz="4" w:space="0" w:color="000000"/>
            </w:tcBorders>
            <w:shd w:val="clear" w:color="auto" w:fill="auto"/>
          </w:tcPr>
          <w:p w14:paraId="69C93522" w14:textId="77777777" w:rsidR="00343A18" w:rsidRPr="005C28FB" w:rsidRDefault="00343A18" w:rsidP="00BC01DC">
            <w:pPr>
              <w:snapToGrid w:val="0"/>
              <w:spacing w:before="0"/>
              <w:rPr>
                <w:rFonts w:eastAsia="TimesNewRomanPSMT" w:cs="Arial"/>
                <w:bCs/>
                <w:i/>
                <w:sz w:val="24"/>
                <w:szCs w:val="24"/>
              </w:rPr>
            </w:pPr>
          </w:p>
          <w:p w14:paraId="67084984" w14:textId="77777777" w:rsidR="00343A18" w:rsidRPr="005C28FB" w:rsidRDefault="00343A18" w:rsidP="00BC01DC">
            <w:pPr>
              <w:spacing w:before="0"/>
              <w:rPr>
                <w:rFonts w:eastAsia="TimesNewRomanPSMT" w:cs="Arial"/>
                <w:bCs/>
                <w:i/>
                <w:sz w:val="24"/>
                <w:szCs w:val="24"/>
                <w:lang w:val="ru-RU"/>
              </w:rPr>
            </w:pPr>
            <w:r w:rsidRPr="005C28FB">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43F949EF" w14:textId="77777777" w:rsidR="00343A18" w:rsidRPr="005C28FB" w:rsidRDefault="00343A18" w:rsidP="00BC01DC">
            <w:pPr>
              <w:snapToGrid w:val="0"/>
              <w:spacing w:before="0"/>
              <w:rPr>
                <w:rFonts w:eastAsia="TimesNewRomanPSMT" w:cs="Arial"/>
                <w:bCs/>
                <w:i/>
                <w:sz w:val="24"/>
                <w:szCs w:val="24"/>
                <w:lang w:val="ru-RU"/>
              </w:rPr>
            </w:pPr>
          </w:p>
          <w:p w14:paraId="4D962EC3" w14:textId="77777777" w:rsidR="00343A18" w:rsidRPr="005C28FB" w:rsidRDefault="00343A18" w:rsidP="00BC01DC">
            <w:pPr>
              <w:spacing w:before="0"/>
              <w:rPr>
                <w:rFonts w:eastAsia="TimesNewRomanPSMT" w:cs="Arial"/>
                <w:b/>
                <w:bCs/>
                <w:sz w:val="24"/>
                <w:szCs w:val="24"/>
                <w:lang w:val="ru-RU"/>
              </w:rPr>
            </w:pPr>
            <w:r w:rsidRPr="005C28FB">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8CDFFC" w14:textId="77777777" w:rsidR="00343A18" w:rsidRPr="005C28FB" w:rsidRDefault="00343A18" w:rsidP="00BC01DC">
            <w:pPr>
              <w:snapToGrid w:val="0"/>
              <w:spacing w:before="0"/>
              <w:rPr>
                <w:rFonts w:eastAsia="TimesNewRomanPSMT" w:cs="Arial"/>
                <w:b/>
                <w:bCs/>
                <w:sz w:val="24"/>
                <w:szCs w:val="24"/>
                <w:lang w:val="ru-RU"/>
              </w:rPr>
            </w:pPr>
          </w:p>
        </w:tc>
      </w:tr>
      <w:tr w:rsidR="00343A18" w:rsidRPr="005C28FB" w14:paraId="757568C3" w14:textId="77777777" w:rsidTr="00BC01DC">
        <w:tc>
          <w:tcPr>
            <w:tcW w:w="465" w:type="dxa"/>
            <w:tcBorders>
              <w:top w:val="single" w:sz="4" w:space="0" w:color="000000"/>
              <w:left w:val="single" w:sz="4" w:space="0" w:color="000000"/>
              <w:bottom w:val="single" w:sz="4" w:space="0" w:color="000000"/>
            </w:tcBorders>
            <w:shd w:val="clear" w:color="auto" w:fill="auto"/>
          </w:tcPr>
          <w:p w14:paraId="48E3377D" w14:textId="77777777" w:rsidR="00343A18" w:rsidRPr="005C28FB" w:rsidRDefault="00343A18" w:rsidP="00BC01DC">
            <w:pPr>
              <w:snapToGrid w:val="0"/>
              <w:spacing w:before="0"/>
              <w:rPr>
                <w:rFonts w:eastAsia="TimesNewRomanPSMT" w:cs="Arial"/>
                <w:bCs/>
                <w:i/>
                <w:sz w:val="24"/>
                <w:szCs w:val="24"/>
                <w:lang w:val="ru-RU"/>
              </w:rPr>
            </w:pPr>
          </w:p>
          <w:p w14:paraId="4FD4860F" w14:textId="77777777" w:rsidR="00343A18" w:rsidRPr="005C28FB"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727CA83" w14:textId="77777777" w:rsidR="00343A18" w:rsidRPr="005C28FB" w:rsidRDefault="00343A18" w:rsidP="00BC01DC">
            <w:pPr>
              <w:snapToGrid w:val="0"/>
              <w:spacing w:before="0"/>
              <w:rPr>
                <w:rFonts w:eastAsia="TimesNewRomanPSMT" w:cs="Arial"/>
                <w:bCs/>
                <w:i/>
                <w:sz w:val="24"/>
                <w:szCs w:val="24"/>
                <w:lang w:val="ru-RU"/>
              </w:rPr>
            </w:pPr>
          </w:p>
          <w:p w14:paraId="3C90CDFF"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3B7147" w14:textId="77777777" w:rsidR="00343A18" w:rsidRPr="005C28FB" w:rsidRDefault="00343A18" w:rsidP="00BC01DC">
            <w:pPr>
              <w:snapToGrid w:val="0"/>
              <w:spacing w:before="0"/>
              <w:rPr>
                <w:rFonts w:eastAsia="TimesNewRomanPSMT" w:cs="Arial"/>
                <w:b/>
                <w:bCs/>
                <w:sz w:val="24"/>
                <w:szCs w:val="24"/>
              </w:rPr>
            </w:pPr>
          </w:p>
        </w:tc>
      </w:tr>
      <w:tr w:rsidR="00343A18" w:rsidRPr="005C28FB" w14:paraId="7FBC7ADB" w14:textId="77777777" w:rsidTr="00BC01DC">
        <w:tc>
          <w:tcPr>
            <w:tcW w:w="465" w:type="dxa"/>
            <w:tcBorders>
              <w:top w:val="single" w:sz="4" w:space="0" w:color="000000"/>
              <w:left w:val="single" w:sz="4" w:space="0" w:color="000000"/>
              <w:bottom w:val="single" w:sz="4" w:space="0" w:color="000000"/>
            </w:tcBorders>
            <w:shd w:val="clear" w:color="auto" w:fill="auto"/>
          </w:tcPr>
          <w:p w14:paraId="3440F4FB" w14:textId="77777777" w:rsidR="00343A18" w:rsidRPr="005C28FB" w:rsidRDefault="00343A18" w:rsidP="00BC01DC">
            <w:pPr>
              <w:snapToGrid w:val="0"/>
              <w:spacing w:before="0"/>
              <w:rPr>
                <w:rFonts w:eastAsia="TimesNewRomanPSMT" w:cs="Arial"/>
                <w:bCs/>
                <w:i/>
                <w:sz w:val="24"/>
                <w:szCs w:val="24"/>
              </w:rPr>
            </w:pPr>
          </w:p>
          <w:p w14:paraId="3B0309A4" w14:textId="77777777"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E95A4DA" w14:textId="77777777" w:rsidR="00343A18" w:rsidRPr="005C28FB" w:rsidRDefault="00343A18" w:rsidP="00BC01DC">
            <w:pPr>
              <w:snapToGrid w:val="0"/>
              <w:spacing w:before="0"/>
              <w:rPr>
                <w:rFonts w:eastAsia="TimesNewRomanPSMT" w:cs="Arial"/>
                <w:bCs/>
                <w:i/>
                <w:sz w:val="24"/>
                <w:szCs w:val="24"/>
              </w:rPr>
            </w:pPr>
          </w:p>
          <w:p w14:paraId="4DE23BF3"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22C3BF" w14:textId="77777777" w:rsidR="00343A18" w:rsidRPr="005C28FB" w:rsidRDefault="00343A18" w:rsidP="00BC01DC">
            <w:pPr>
              <w:snapToGrid w:val="0"/>
              <w:spacing w:before="0"/>
              <w:rPr>
                <w:rFonts w:eastAsia="TimesNewRomanPSMT" w:cs="Arial"/>
                <w:b/>
                <w:bCs/>
                <w:sz w:val="24"/>
                <w:szCs w:val="24"/>
              </w:rPr>
            </w:pPr>
          </w:p>
        </w:tc>
      </w:tr>
      <w:tr w:rsidR="00343A18" w:rsidRPr="005C28FB" w14:paraId="27943D72" w14:textId="77777777" w:rsidTr="00BC01DC">
        <w:tc>
          <w:tcPr>
            <w:tcW w:w="465" w:type="dxa"/>
            <w:tcBorders>
              <w:top w:val="single" w:sz="4" w:space="0" w:color="000000"/>
              <w:left w:val="single" w:sz="4" w:space="0" w:color="000000"/>
              <w:bottom w:val="single" w:sz="4" w:space="0" w:color="000000"/>
            </w:tcBorders>
            <w:shd w:val="clear" w:color="auto" w:fill="auto"/>
          </w:tcPr>
          <w:p w14:paraId="7CC22927" w14:textId="77777777" w:rsidR="00343A18" w:rsidRPr="005C28FB" w:rsidRDefault="00343A18" w:rsidP="00BC01DC">
            <w:pPr>
              <w:snapToGrid w:val="0"/>
              <w:spacing w:before="0"/>
              <w:rPr>
                <w:rFonts w:eastAsia="TimesNewRomanPSMT" w:cs="Arial"/>
                <w:bCs/>
                <w:i/>
                <w:sz w:val="24"/>
                <w:szCs w:val="24"/>
              </w:rPr>
            </w:pPr>
          </w:p>
          <w:p w14:paraId="3FB1B847" w14:textId="77777777"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FF7400E" w14:textId="77777777" w:rsidR="00343A18" w:rsidRPr="005C28FB" w:rsidRDefault="00343A18" w:rsidP="00BC01DC">
            <w:pPr>
              <w:snapToGrid w:val="0"/>
              <w:spacing w:before="0"/>
              <w:rPr>
                <w:rFonts w:eastAsia="TimesNewRomanPSMT" w:cs="Arial"/>
                <w:bCs/>
                <w:i/>
                <w:sz w:val="24"/>
                <w:szCs w:val="24"/>
              </w:rPr>
            </w:pPr>
          </w:p>
          <w:p w14:paraId="6B611EC4"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E64290" w14:textId="77777777" w:rsidR="00343A18" w:rsidRPr="005C28FB" w:rsidRDefault="00343A18" w:rsidP="00BC01DC">
            <w:pPr>
              <w:snapToGrid w:val="0"/>
              <w:spacing w:before="0"/>
              <w:rPr>
                <w:rFonts w:eastAsia="TimesNewRomanPSMT" w:cs="Arial"/>
                <w:b/>
                <w:bCs/>
                <w:sz w:val="24"/>
                <w:szCs w:val="24"/>
              </w:rPr>
            </w:pPr>
          </w:p>
        </w:tc>
      </w:tr>
      <w:tr w:rsidR="00343A18" w:rsidRPr="005C28FB" w14:paraId="6A547654" w14:textId="77777777" w:rsidTr="00BC01DC">
        <w:tc>
          <w:tcPr>
            <w:tcW w:w="465" w:type="dxa"/>
            <w:tcBorders>
              <w:top w:val="single" w:sz="4" w:space="0" w:color="000000"/>
              <w:left w:val="single" w:sz="4" w:space="0" w:color="000000"/>
              <w:bottom w:val="single" w:sz="4" w:space="0" w:color="000000"/>
            </w:tcBorders>
            <w:shd w:val="clear" w:color="auto" w:fill="auto"/>
          </w:tcPr>
          <w:p w14:paraId="7D05FB8D" w14:textId="77777777" w:rsidR="00343A18" w:rsidRPr="005C28FB"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99058D1" w14:textId="77777777" w:rsidR="00343A18" w:rsidRPr="005C28FB" w:rsidRDefault="00343A18" w:rsidP="00BC01DC">
            <w:pPr>
              <w:snapToGrid w:val="0"/>
              <w:spacing w:before="0"/>
              <w:rPr>
                <w:rFonts w:eastAsia="TimesNewRomanPSMT" w:cs="Arial"/>
                <w:bCs/>
                <w:i/>
                <w:sz w:val="24"/>
                <w:szCs w:val="24"/>
              </w:rPr>
            </w:pPr>
          </w:p>
          <w:p w14:paraId="61AC28DC"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A85F15" w14:textId="77777777" w:rsidR="00343A18" w:rsidRPr="005C28FB" w:rsidRDefault="00343A18" w:rsidP="00BC01DC">
            <w:pPr>
              <w:snapToGrid w:val="0"/>
              <w:spacing w:before="0"/>
              <w:rPr>
                <w:rFonts w:eastAsia="TimesNewRomanPSMT" w:cs="Arial"/>
                <w:b/>
                <w:bCs/>
                <w:sz w:val="24"/>
                <w:szCs w:val="24"/>
              </w:rPr>
            </w:pPr>
          </w:p>
        </w:tc>
      </w:tr>
      <w:tr w:rsidR="00343A18" w:rsidRPr="005C28FB" w14:paraId="3D4BC3F0" w14:textId="77777777" w:rsidTr="00BC01DC">
        <w:tc>
          <w:tcPr>
            <w:tcW w:w="465" w:type="dxa"/>
            <w:tcBorders>
              <w:top w:val="single" w:sz="4" w:space="0" w:color="000000"/>
              <w:left w:val="single" w:sz="4" w:space="0" w:color="000000"/>
              <w:bottom w:val="single" w:sz="4" w:space="0" w:color="000000"/>
            </w:tcBorders>
            <w:shd w:val="clear" w:color="auto" w:fill="auto"/>
          </w:tcPr>
          <w:p w14:paraId="454C5C37" w14:textId="77777777" w:rsidR="00343A18" w:rsidRPr="005C28FB" w:rsidRDefault="00343A18" w:rsidP="00BC01DC">
            <w:pPr>
              <w:snapToGrid w:val="0"/>
              <w:spacing w:before="0"/>
              <w:rPr>
                <w:rFonts w:eastAsia="TimesNewRomanPSMT" w:cs="Arial"/>
                <w:bCs/>
                <w:i/>
                <w:sz w:val="24"/>
                <w:szCs w:val="24"/>
              </w:rPr>
            </w:pPr>
          </w:p>
          <w:p w14:paraId="1D7A92CF" w14:textId="77777777" w:rsidR="00343A18" w:rsidRPr="005C28FB" w:rsidRDefault="00343A18" w:rsidP="00BC01DC">
            <w:pPr>
              <w:spacing w:before="0"/>
              <w:rPr>
                <w:rFonts w:eastAsia="TimesNewRomanPSMT" w:cs="Arial"/>
                <w:bCs/>
                <w:i/>
                <w:sz w:val="24"/>
                <w:szCs w:val="24"/>
                <w:lang w:val="ru-RU"/>
              </w:rPr>
            </w:pPr>
            <w:r w:rsidRPr="005C28FB">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025EC71A" w14:textId="77777777" w:rsidR="00343A18" w:rsidRPr="005C28FB" w:rsidRDefault="00343A18" w:rsidP="00BC01DC">
            <w:pPr>
              <w:snapToGrid w:val="0"/>
              <w:spacing w:before="0"/>
              <w:rPr>
                <w:rFonts w:eastAsia="TimesNewRomanPSMT" w:cs="Arial"/>
                <w:bCs/>
                <w:i/>
                <w:sz w:val="24"/>
                <w:szCs w:val="24"/>
                <w:lang w:val="ru-RU"/>
              </w:rPr>
            </w:pPr>
          </w:p>
          <w:p w14:paraId="0908D0E5" w14:textId="77777777" w:rsidR="00343A18" w:rsidRPr="005C28FB" w:rsidRDefault="00343A18" w:rsidP="00BC01DC">
            <w:pPr>
              <w:spacing w:before="0"/>
              <w:rPr>
                <w:rFonts w:eastAsia="TimesNewRomanPSMT" w:cs="Arial"/>
                <w:b/>
                <w:bCs/>
                <w:sz w:val="24"/>
                <w:szCs w:val="24"/>
                <w:lang w:val="ru-RU"/>
              </w:rPr>
            </w:pPr>
            <w:r w:rsidRPr="005C28FB">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428742" w14:textId="77777777" w:rsidR="00343A18" w:rsidRPr="005C28FB" w:rsidRDefault="00343A18" w:rsidP="00BC01DC">
            <w:pPr>
              <w:snapToGrid w:val="0"/>
              <w:spacing w:before="0"/>
              <w:rPr>
                <w:rFonts w:eastAsia="TimesNewRomanPSMT" w:cs="Arial"/>
                <w:b/>
                <w:bCs/>
                <w:sz w:val="24"/>
                <w:szCs w:val="24"/>
                <w:lang w:val="ru-RU"/>
              </w:rPr>
            </w:pPr>
          </w:p>
        </w:tc>
      </w:tr>
      <w:tr w:rsidR="00343A18" w:rsidRPr="005C28FB" w14:paraId="320D6F47" w14:textId="77777777" w:rsidTr="00BC01DC">
        <w:tc>
          <w:tcPr>
            <w:tcW w:w="465" w:type="dxa"/>
            <w:tcBorders>
              <w:top w:val="single" w:sz="4" w:space="0" w:color="000000"/>
              <w:left w:val="single" w:sz="4" w:space="0" w:color="000000"/>
              <w:bottom w:val="single" w:sz="4" w:space="0" w:color="000000"/>
            </w:tcBorders>
            <w:shd w:val="clear" w:color="auto" w:fill="auto"/>
          </w:tcPr>
          <w:p w14:paraId="1EA89808" w14:textId="77777777" w:rsidR="00343A18" w:rsidRPr="005C28FB" w:rsidRDefault="00343A18" w:rsidP="00BC01DC">
            <w:pPr>
              <w:snapToGrid w:val="0"/>
              <w:spacing w:before="0"/>
              <w:rPr>
                <w:rFonts w:eastAsia="TimesNewRomanPSMT" w:cs="Arial"/>
                <w:bCs/>
                <w:i/>
                <w:sz w:val="24"/>
                <w:szCs w:val="24"/>
                <w:lang w:val="ru-RU"/>
              </w:rPr>
            </w:pPr>
          </w:p>
          <w:p w14:paraId="44DD31CA" w14:textId="77777777" w:rsidR="00343A18" w:rsidRPr="005C28FB"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4CBE5C6" w14:textId="77777777" w:rsidR="00343A18" w:rsidRPr="005C28FB" w:rsidRDefault="00343A18" w:rsidP="00BC01DC">
            <w:pPr>
              <w:snapToGrid w:val="0"/>
              <w:spacing w:before="0"/>
              <w:rPr>
                <w:rFonts w:eastAsia="TimesNewRomanPSMT" w:cs="Arial"/>
                <w:bCs/>
                <w:i/>
                <w:sz w:val="24"/>
                <w:szCs w:val="24"/>
                <w:lang w:val="ru-RU"/>
              </w:rPr>
            </w:pPr>
          </w:p>
          <w:p w14:paraId="4D3AE380"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368807" w14:textId="77777777" w:rsidR="00343A18" w:rsidRPr="005C28FB" w:rsidRDefault="00343A18" w:rsidP="00BC01DC">
            <w:pPr>
              <w:snapToGrid w:val="0"/>
              <w:spacing w:before="0"/>
              <w:rPr>
                <w:rFonts w:eastAsia="TimesNewRomanPSMT" w:cs="Arial"/>
                <w:b/>
                <w:bCs/>
                <w:sz w:val="24"/>
                <w:szCs w:val="24"/>
              </w:rPr>
            </w:pPr>
          </w:p>
        </w:tc>
      </w:tr>
      <w:tr w:rsidR="00343A18" w:rsidRPr="005C28FB" w14:paraId="2E953D84" w14:textId="77777777" w:rsidTr="00BC01DC">
        <w:tc>
          <w:tcPr>
            <w:tcW w:w="465" w:type="dxa"/>
            <w:tcBorders>
              <w:top w:val="single" w:sz="4" w:space="0" w:color="000000"/>
              <w:left w:val="single" w:sz="4" w:space="0" w:color="000000"/>
              <w:bottom w:val="single" w:sz="4" w:space="0" w:color="000000"/>
            </w:tcBorders>
            <w:shd w:val="clear" w:color="auto" w:fill="auto"/>
          </w:tcPr>
          <w:p w14:paraId="4872BE80" w14:textId="77777777" w:rsidR="00343A18" w:rsidRPr="005C28FB" w:rsidRDefault="00343A18" w:rsidP="00BC01DC">
            <w:pPr>
              <w:snapToGrid w:val="0"/>
              <w:spacing w:before="0"/>
              <w:rPr>
                <w:rFonts w:eastAsia="TimesNewRomanPSMT" w:cs="Arial"/>
                <w:bCs/>
                <w:i/>
                <w:sz w:val="24"/>
                <w:szCs w:val="24"/>
              </w:rPr>
            </w:pPr>
          </w:p>
          <w:p w14:paraId="750307D1" w14:textId="77777777"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04FDC88" w14:textId="77777777" w:rsidR="00343A18" w:rsidRPr="005C28FB" w:rsidRDefault="00343A18" w:rsidP="00BC01DC">
            <w:pPr>
              <w:snapToGrid w:val="0"/>
              <w:spacing w:before="0"/>
              <w:rPr>
                <w:rFonts w:eastAsia="TimesNewRomanPSMT" w:cs="Arial"/>
                <w:bCs/>
                <w:i/>
                <w:sz w:val="24"/>
                <w:szCs w:val="24"/>
              </w:rPr>
            </w:pPr>
          </w:p>
          <w:p w14:paraId="62CC0DC5"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391987" w14:textId="77777777" w:rsidR="00343A18" w:rsidRPr="005C28FB" w:rsidRDefault="00343A18" w:rsidP="00BC01DC">
            <w:pPr>
              <w:snapToGrid w:val="0"/>
              <w:spacing w:before="0"/>
              <w:rPr>
                <w:rFonts w:eastAsia="TimesNewRomanPSMT" w:cs="Arial"/>
                <w:b/>
                <w:bCs/>
                <w:sz w:val="24"/>
                <w:szCs w:val="24"/>
              </w:rPr>
            </w:pPr>
          </w:p>
        </w:tc>
      </w:tr>
      <w:tr w:rsidR="00343A18" w:rsidRPr="005C28FB" w14:paraId="3C1267C9" w14:textId="77777777" w:rsidTr="00BC01DC">
        <w:tc>
          <w:tcPr>
            <w:tcW w:w="465" w:type="dxa"/>
            <w:tcBorders>
              <w:top w:val="single" w:sz="4" w:space="0" w:color="000000"/>
              <w:left w:val="single" w:sz="4" w:space="0" w:color="000000"/>
              <w:bottom w:val="single" w:sz="4" w:space="0" w:color="000000"/>
            </w:tcBorders>
            <w:shd w:val="clear" w:color="auto" w:fill="auto"/>
          </w:tcPr>
          <w:p w14:paraId="2E65B2E4" w14:textId="77777777" w:rsidR="00343A18" w:rsidRPr="005C28FB" w:rsidRDefault="00343A18" w:rsidP="00BC01DC">
            <w:pPr>
              <w:snapToGrid w:val="0"/>
              <w:spacing w:before="0"/>
              <w:rPr>
                <w:rFonts w:eastAsia="TimesNewRomanPSMT" w:cs="Arial"/>
                <w:bCs/>
                <w:i/>
                <w:sz w:val="24"/>
                <w:szCs w:val="24"/>
              </w:rPr>
            </w:pPr>
          </w:p>
          <w:p w14:paraId="0E8CA8AD" w14:textId="77777777"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52FB224" w14:textId="77777777" w:rsidR="00343A18" w:rsidRPr="005C28FB" w:rsidRDefault="00343A18" w:rsidP="00BC01DC">
            <w:pPr>
              <w:snapToGrid w:val="0"/>
              <w:spacing w:before="0"/>
              <w:rPr>
                <w:rFonts w:eastAsia="TimesNewRomanPSMT" w:cs="Arial"/>
                <w:bCs/>
                <w:i/>
                <w:sz w:val="24"/>
                <w:szCs w:val="24"/>
              </w:rPr>
            </w:pPr>
          </w:p>
          <w:p w14:paraId="51D1D8E2"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7A2CB7" w14:textId="77777777" w:rsidR="00343A18" w:rsidRPr="005C28FB" w:rsidRDefault="00343A18" w:rsidP="00BC01DC">
            <w:pPr>
              <w:snapToGrid w:val="0"/>
              <w:spacing w:before="0"/>
              <w:rPr>
                <w:rFonts w:eastAsia="TimesNewRomanPSMT" w:cs="Arial"/>
                <w:b/>
                <w:bCs/>
                <w:sz w:val="24"/>
                <w:szCs w:val="24"/>
              </w:rPr>
            </w:pPr>
          </w:p>
        </w:tc>
      </w:tr>
      <w:tr w:rsidR="00343A18" w:rsidRPr="005C28FB" w14:paraId="3711F761" w14:textId="77777777" w:rsidTr="00BC01DC">
        <w:tc>
          <w:tcPr>
            <w:tcW w:w="465" w:type="dxa"/>
            <w:tcBorders>
              <w:top w:val="single" w:sz="4" w:space="0" w:color="000000"/>
              <w:left w:val="single" w:sz="4" w:space="0" w:color="000000"/>
              <w:bottom w:val="single" w:sz="4" w:space="0" w:color="000000"/>
            </w:tcBorders>
            <w:shd w:val="clear" w:color="auto" w:fill="auto"/>
          </w:tcPr>
          <w:p w14:paraId="292454E0" w14:textId="77777777" w:rsidR="00343A18" w:rsidRPr="005C28FB"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1D8DA75" w14:textId="77777777" w:rsidR="00343A18" w:rsidRPr="005C28FB" w:rsidRDefault="00343A18" w:rsidP="00BC01DC">
            <w:pPr>
              <w:snapToGrid w:val="0"/>
              <w:spacing w:before="0"/>
              <w:rPr>
                <w:rFonts w:eastAsia="TimesNewRomanPSMT" w:cs="Arial"/>
                <w:bCs/>
                <w:i/>
                <w:sz w:val="24"/>
                <w:szCs w:val="24"/>
              </w:rPr>
            </w:pPr>
          </w:p>
          <w:p w14:paraId="2741A67A"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9C666C" w14:textId="77777777" w:rsidR="00343A18" w:rsidRPr="005C28FB" w:rsidRDefault="00343A18" w:rsidP="00BC01DC">
            <w:pPr>
              <w:snapToGrid w:val="0"/>
              <w:spacing w:before="0"/>
              <w:rPr>
                <w:rFonts w:eastAsia="TimesNewRomanPSMT" w:cs="Arial"/>
                <w:b/>
                <w:bCs/>
                <w:sz w:val="24"/>
                <w:szCs w:val="24"/>
              </w:rPr>
            </w:pPr>
          </w:p>
        </w:tc>
      </w:tr>
    </w:tbl>
    <w:p w14:paraId="474C1C47" w14:textId="77777777" w:rsidR="00343A18" w:rsidRPr="005C28FB" w:rsidRDefault="00343A18" w:rsidP="00343A18">
      <w:pPr>
        <w:spacing w:before="0"/>
        <w:rPr>
          <w:rFonts w:cs="Arial"/>
          <w:b/>
          <w:bCs/>
          <w:i/>
          <w:iCs/>
          <w:sz w:val="24"/>
          <w:szCs w:val="24"/>
          <w:u w:val="single"/>
        </w:rPr>
      </w:pPr>
    </w:p>
    <w:p w14:paraId="4DE5BA0A" w14:textId="77777777" w:rsidR="00343A18" w:rsidRPr="005C28FB" w:rsidRDefault="00343A18" w:rsidP="00343A18">
      <w:pPr>
        <w:spacing w:before="0"/>
        <w:rPr>
          <w:rFonts w:cs="Arial"/>
          <w:i/>
          <w:iCs/>
          <w:sz w:val="24"/>
          <w:szCs w:val="24"/>
          <w:lang w:val="ru-RU"/>
        </w:rPr>
      </w:pPr>
      <w:r w:rsidRPr="005C28FB">
        <w:rPr>
          <w:rFonts w:cs="Arial"/>
          <w:b/>
          <w:bCs/>
          <w:i/>
          <w:iCs/>
          <w:sz w:val="24"/>
          <w:szCs w:val="24"/>
          <w:u w:val="single"/>
        </w:rPr>
        <w:t>Напомена:</w:t>
      </w:r>
    </w:p>
    <w:p w14:paraId="011F0135" w14:textId="77777777" w:rsidR="00343A18" w:rsidRPr="005C28FB" w:rsidRDefault="00343A18" w:rsidP="00343A18">
      <w:pPr>
        <w:spacing w:before="0"/>
        <w:rPr>
          <w:rFonts w:cs="Arial"/>
          <w:i/>
          <w:iCs/>
          <w:sz w:val="24"/>
          <w:szCs w:val="24"/>
          <w:lang w:val="ru-RU"/>
        </w:rPr>
      </w:pPr>
      <w:r w:rsidRPr="005C28FB">
        <w:rPr>
          <w:rFonts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D7DED20" w14:textId="77777777" w:rsidR="00343A18" w:rsidRPr="005C28FB" w:rsidRDefault="00343A18" w:rsidP="00343A18">
      <w:pPr>
        <w:spacing w:before="0"/>
        <w:rPr>
          <w:rFonts w:cs="Arial"/>
          <w:i/>
          <w:iCs/>
          <w:sz w:val="24"/>
          <w:szCs w:val="24"/>
          <w:lang w:val="ru-RU"/>
        </w:rPr>
      </w:pPr>
    </w:p>
    <w:p w14:paraId="02FEB82D" w14:textId="77777777" w:rsidR="00343A18" w:rsidRPr="005C28FB" w:rsidRDefault="00343A18" w:rsidP="00343A18">
      <w:pPr>
        <w:spacing w:before="0"/>
        <w:rPr>
          <w:rFonts w:cs="Arial"/>
          <w:i/>
          <w:iCs/>
          <w:sz w:val="24"/>
          <w:szCs w:val="24"/>
          <w:lang w:val="ru-RU"/>
        </w:rPr>
      </w:pPr>
    </w:p>
    <w:p w14:paraId="00EC4345" w14:textId="77777777" w:rsidR="00F2311C" w:rsidRPr="005C28FB" w:rsidRDefault="00F2311C" w:rsidP="00343A18">
      <w:pPr>
        <w:spacing w:before="0"/>
        <w:rPr>
          <w:rFonts w:cs="Arial"/>
          <w:i/>
          <w:iCs/>
          <w:sz w:val="24"/>
          <w:szCs w:val="24"/>
          <w:lang w:val="ru-RU"/>
        </w:rPr>
      </w:pPr>
    </w:p>
    <w:p w14:paraId="02DD70A6" w14:textId="77777777" w:rsidR="00B96B8B" w:rsidRPr="005C28FB" w:rsidRDefault="00B96B8B" w:rsidP="00343A18">
      <w:pPr>
        <w:spacing w:before="0"/>
        <w:rPr>
          <w:rFonts w:cs="Arial"/>
          <w:i/>
          <w:iCs/>
          <w:sz w:val="24"/>
          <w:szCs w:val="24"/>
          <w:lang w:val="ru-RU"/>
        </w:rPr>
      </w:pPr>
    </w:p>
    <w:p w14:paraId="0437301C" w14:textId="77777777" w:rsidR="00B96B8B" w:rsidRPr="005C28FB" w:rsidRDefault="00B96B8B" w:rsidP="00343A18">
      <w:pPr>
        <w:spacing w:before="0"/>
        <w:rPr>
          <w:rFonts w:cs="Arial"/>
          <w:i/>
          <w:iCs/>
          <w:sz w:val="24"/>
          <w:szCs w:val="24"/>
          <w:lang w:val="ru-RU"/>
        </w:rPr>
      </w:pPr>
    </w:p>
    <w:p w14:paraId="543D59CA" w14:textId="77777777" w:rsidR="00B96B8B" w:rsidRPr="005C28FB" w:rsidRDefault="00B96B8B" w:rsidP="00343A18">
      <w:pPr>
        <w:spacing w:before="0"/>
        <w:rPr>
          <w:rFonts w:cs="Arial"/>
          <w:i/>
          <w:iCs/>
          <w:sz w:val="24"/>
          <w:szCs w:val="24"/>
          <w:lang w:val="ru-RU"/>
        </w:rPr>
      </w:pPr>
    </w:p>
    <w:p w14:paraId="50AA7AD3" w14:textId="77777777" w:rsidR="00B96B8B" w:rsidRPr="005C28FB" w:rsidRDefault="00B96B8B" w:rsidP="00343A18">
      <w:pPr>
        <w:spacing w:before="0"/>
        <w:rPr>
          <w:rFonts w:cs="Arial"/>
          <w:i/>
          <w:iCs/>
          <w:sz w:val="24"/>
          <w:szCs w:val="24"/>
          <w:lang w:val="ru-RU"/>
        </w:rPr>
      </w:pPr>
    </w:p>
    <w:p w14:paraId="3736D103" w14:textId="77777777" w:rsidR="00B96B8B" w:rsidRPr="005C28FB" w:rsidRDefault="00B96B8B" w:rsidP="00343A18">
      <w:pPr>
        <w:spacing w:before="0"/>
        <w:rPr>
          <w:rFonts w:cs="Arial"/>
          <w:i/>
          <w:iCs/>
          <w:sz w:val="24"/>
          <w:szCs w:val="24"/>
          <w:lang w:val="ru-RU"/>
        </w:rPr>
      </w:pPr>
    </w:p>
    <w:p w14:paraId="4CFD2A32" w14:textId="77777777" w:rsidR="00B96B8B" w:rsidRPr="005C28FB" w:rsidRDefault="00B96B8B" w:rsidP="00343A18">
      <w:pPr>
        <w:spacing w:before="0"/>
        <w:rPr>
          <w:rFonts w:cs="Arial"/>
          <w:i/>
          <w:iCs/>
          <w:sz w:val="24"/>
          <w:szCs w:val="24"/>
          <w:lang w:val="ru-RU"/>
        </w:rPr>
      </w:pPr>
    </w:p>
    <w:p w14:paraId="27488C4B" w14:textId="77777777" w:rsidR="00B96B8B" w:rsidRPr="005C28FB" w:rsidRDefault="00B96B8B" w:rsidP="00343A18">
      <w:pPr>
        <w:spacing w:before="0"/>
        <w:rPr>
          <w:rFonts w:cs="Arial"/>
          <w:i/>
          <w:iCs/>
          <w:sz w:val="24"/>
          <w:szCs w:val="24"/>
          <w:lang w:val="ru-RU"/>
        </w:rPr>
      </w:pPr>
    </w:p>
    <w:p w14:paraId="253AE1B4" w14:textId="77777777" w:rsidR="00B96B8B" w:rsidRPr="005C28FB" w:rsidRDefault="00B96B8B" w:rsidP="00343A18">
      <w:pPr>
        <w:spacing w:before="0"/>
        <w:rPr>
          <w:rFonts w:cs="Arial"/>
          <w:i/>
          <w:iCs/>
          <w:sz w:val="24"/>
          <w:szCs w:val="24"/>
          <w:lang w:val="ru-RU"/>
        </w:rPr>
      </w:pPr>
    </w:p>
    <w:p w14:paraId="5EF182AB" w14:textId="77777777" w:rsidR="000E75A0" w:rsidRPr="005C28FB" w:rsidRDefault="00BA2C2D" w:rsidP="00BA2C2D">
      <w:pPr>
        <w:spacing w:before="0"/>
        <w:rPr>
          <w:rFonts w:eastAsia="TimesNewRomanPSMT" w:cs="Arial"/>
          <w:b/>
          <w:bCs/>
          <w:i/>
          <w:sz w:val="24"/>
          <w:szCs w:val="24"/>
          <w:lang w:val="sr-Cyrl-CS"/>
        </w:rPr>
      </w:pPr>
      <w:r w:rsidRPr="005C28FB">
        <w:rPr>
          <w:rFonts w:eastAsia="TimesNewRomanPSMT" w:cs="Arial"/>
          <w:b/>
          <w:bCs/>
          <w:i/>
          <w:sz w:val="24"/>
          <w:szCs w:val="24"/>
          <w:lang w:val="sr-Cyrl-CS"/>
        </w:rPr>
        <w:lastRenderedPageBreak/>
        <w:t xml:space="preserve">5) </w:t>
      </w:r>
      <w:r w:rsidR="000E75A0" w:rsidRPr="005C28FB">
        <w:rPr>
          <w:rFonts w:eastAsia="TimesNewRomanPSMT" w:cs="Arial"/>
          <w:b/>
          <w:bCs/>
          <w:i/>
          <w:sz w:val="24"/>
          <w:szCs w:val="24"/>
          <w:lang w:val="sr-Cyrl-CS"/>
        </w:rPr>
        <w:t>ЦЕНА И КОМЕРЦИЈАЛНИ УСЛОВИ ПОНУДЕ</w:t>
      </w:r>
    </w:p>
    <w:p w14:paraId="722EB083" w14:textId="77777777" w:rsidR="000E75A0" w:rsidRPr="005C28FB" w:rsidRDefault="000E75A0" w:rsidP="000E75A0">
      <w:pPr>
        <w:spacing w:before="0"/>
        <w:jc w:val="center"/>
        <w:rPr>
          <w:rFonts w:cs="Arial"/>
          <w:b/>
          <w:bCs/>
          <w:i/>
          <w:iCs/>
          <w:sz w:val="24"/>
          <w:szCs w:val="24"/>
          <w:u w:val="single"/>
          <w:lang w:val="sr-Cyrl-CS"/>
        </w:rPr>
      </w:pPr>
      <w:r w:rsidRPr="005C28FB">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8"/>
        <w:gridCol w:w="4206"/>
      </w:tblGrid>
      <w:tr w:rsidR="000E75A0" w:rsidRPr="005C28FB" w14:paraId="51BA8614" w14:textId="77777777" w:rsidTr="00922EDB">
        <w:trPr>
          <w:trHeight w:val="485"/>
        </w:trPr>
        <w:tc>
          <w:tcPr>
            <w:tcW w:w="5920" w:type="dxa"/>
            <w:shd w:val="clear" w:color="auto" w:fill="C6D9F1" w:themeFill="text2" w:themeFillTint="33"/>
            <w:vAlign w:val="center"/>
          </w:tcPr>
          <w:p w14:paraId="04367BFE" w14:textId="77777777" w:rsidR="000E75A0" w:rsidRPr="005C28FB" w:rsidRDefault="000E75A0" w:rsidP="00AF3AF8">
            <w:pPr>
              <w:spacing w:before="0"/>
              <w:jc w:val="center"/>
              <w:rPr>
                <w:rFonts w:cs="Arial"/>
                <w:b/>
                <w:bCs/>
                <w:i/>
                <w:iCs/>
                <w:sz w:val="24"/>
                <w:szCs w:val="24"/>
                <w:lang w:val="sr-Cyrl-CS"/>
              </w:rPr>
            </w:pPr>
            <w:r w:rsidRPr="005C28FB">
              <w:rPr>
                <w:rFonts w:eastAsia="TimesNewRomanPSMT" w:cs="Arial"/>
                <w:b/>
                <w:bCs/>
                <w:sz w:val="24"/>
                <w:szCs w:val="24"/>
              </w:rPr>
              <w:t xml:space="preserve">ПРЕДМЕТ </w:t>
            </w:r>
            <w:r w:rsidRPr="005C28FB">
              <w:rPr>
                <w:rFonts w:eastAsia="TimesNewRomanPSMT" w:cs="Arial"/>
                <w:b/>
                <w:bCs/>
                <w:sz w:val="24"/>
                <w:szCs w:val="24"/>
                <w:lang w:val="sr-Cyrl-CS"/>
              </w:rPr>
              <w:t xml:space="preserve">И БРОЈ </w:t>
            </w:r>
            <w:r w:rsidRPr="005C28FB">
              <w:rPr>
                <w:rFonts w:eastAsia="TimesNewRomanPSMT" w:cs="Arial"/>
                <w:b/>
                <w:bCs/>
                <w:sz w:val="24"/>
                <w:szCs w:val="24"/>
              </w:rPr>
              <w:t>НАБАВКЕ</w:t>
            </w:r>
          </w:p>
        </w:tc>
        <w:tc>
          <w:tcPr>
            <w:tcW w:w="4394" w:type="dxa"/>
            <w:shd w:val="clear" w:color="auto" w:fill="C6D9F1" w:themeFill="text2" w:themeFillTint="33"/>
            <w:vAlign w:val="center"/>
          </w:tcPr>
          <w:p w14:paraId="393F700D" w14:textId="77777777" w:rsidR="000E75A0" w:rsidRPr="005C28FB" w:rsidRDefault="000E75A0" w:rsidP="001B78D9">
            <w:pPr>
              <w:spacing w:before="0"/>
              <w:jc w:val="center"/>
              <w:rPr>
                <w:rFonts w:cs="Arial"/>
                <w:b/>
                <w:bCs/>
                <w:i/>
                <w:iCs/>
                <w:sz w:val="24"/>
                <w:szCs w:val="24"/>
                <w:lang w:val="sr-Cyrl-CS"/>
              </w:rPr>
            </w:pPr>
            <w:r w:rsidRPr="005C28FB">
              <w:rPr>
                <w:rFonts w:cs="Arial"/>
                <w:b/>
                <w:bCs/>
                <w:i/>
                <w:iCs/>
                <w:sz w:val="24"/>
                <w:szCs w:val="24"/>
                <w:lang w:val="sr-Cyrl-CS"/>
              </w:rPr>
              <w:t xml:space="preserve">УКУПНА ЦЕНА </w:t>
            </w:r>
            <w:r w:rsidR="001B78D9" w:rsidRPr="005C28FB">
              <w:rPr>
                <w:rFonts w:eastAsia="Arial Unicode MS" w:cs="Arial"/>
                <w:b/>
                <w:bCs/>
                <w:i/>
                <w:iCs/>
                <w:kern w:val="1"/>
                <w:sz w:val="24"/>
                <w:szCs w:val="24"/>
                <w:lang w:val="sr-Cyrl-CS" w:eastAsia="ar-SA"/>
              </w:rPr>
              <w:t xml:space="preserve">дин. </w:t>
            </w:r>
            <w:r w:rsidRPr="005C28FB">
              <w:rPr>
                <w:rFonts w:cs="Arial"/>
                <w:b/>
                <w:bCs/>
                <w:i/>
                <w:iCs/>
                <w:color w:val="00B0F0"/>
                <w:sz w:val="24"/>
                <w:szCs w:val="24"/>
                <w:lang w:val="sr-Cyrl-CS"/>
              </w:rPr>
              <w:t xml:space="preserve"> </w:t>
            </w:r>
            <w:r w:rsidRPr="005C28FB">
              <w:rPr>
                <w:rFonts w:cs="Arial"/>
                <w:b/>
                <w:bCs/>
                <w:i/>
                <w:iCs/>
                <w:sz w:val="24"/>
                <w:szCs w:val="24"/>
                <w:lang w:val="sr-Cyrl-CS"/>
              </w:rPr>
              <w:t>без ПДВ-а</w:t>
            </w:r>
          </w:p>
        </w:tc>
      </w:tr>
      <w:tr w:rsidR="000E75A0" w:rsidRPr="005C28FB" w14:paraId="1F163770" w14:textId="77777777" w:rsidTr="00AF3AF8">
        <w:trPr>
          <w:trHeight w:val="440"/>
        </w:trPr>
        <w:tc>
          <w:tcPr>
            <w:tcW w:w="5920" w:type="dxa"/>
            <w:vAlign w:val="center"/>
          </w:tcPr>
          <w:p w14:paraId="7BB6818E" w14:textId="77777777" w:rsidR="00640124" w:rsidRPr="00F94CF3" w:rsidRDefault="00640124" w:rsidP="003F266C">
            <w:pPr>
              <w:spacing w:before="0"/>
              <w:jc w:val="center"/>
              <w:rPr>
                <w:rFonts w:cs="Arial"/>
                <w:sz w:val="24"/>
                <w:szCs w:val="24"/>
                <w:lang w:val="ru-RU"/>
              </w:rPr>
            </w:pPr>
            <w:r w:rsidRPr="00F94CF3">
              <w:rPr>
                <w:rFonts w:cs="Arial"/>
                <w:sz w:val="24"/>
                <w:szCs w:val="24"/>
                <w:lang w:val="sr-Cyrl-RS"/>
              </w:rPr>
              <w:t>Санација и доградња дренажног система</w:t>
            </w:r>
            <w:r w:rsidRPr="00F94CF3">
              <w:rPr>
                <w:rFonts w:cs="Arial"/>
                <w:sz w:val="24"/>
                <w:szCs w:val="24"/>
                <w:lang w:val="ru-RU"/>
              </w:rPr>
              <w:t xml:space="preserve"> </w:t>
            </w:r>
          </w:p>
          <w:p w14:paraId="2395320D" w14:textId="77777777" w:rsidR="000E75A0" w:rsidRPr="005C28FB" w:rsidRDefault="00FD7F8D" w:rsidP="003F266C">
            <w:pPr>
              <w:spacing w:before="0"/>
              <w:jc w:val="center"/>
              <w:rPr>
                <w:rFonts w:cs="Arial"/>
                <w:i/>
                <w:sz w:val="24"/>
                <w:szCs w:val="24"/>
                <w:lang w:val="sr-Cyrl-CS"/>
              </w:rPr>
            </w:pPr>
            <w:r w:rsidRPr="00F94CF3">
              <w:rPr>
                <w:rFonts w:cs="Arial"/>
                <w:sz w:val="24"/>
                <w:szCs w:val="24"/>
                <w:lang w:val="sr-Cyrl-RS"/>
              </w:rPr>
              <w:t>10 МВА</w:t>
            </w:r>
            <w:r w:rsidRPr="00F94CF3">
              <w:rPr>
                <w:rFonts w:cs="Arial"/>
                <w:sz w:val="24"/>
                <w:szCs w:val="24"/>
                <w:lang w:val="sr-Cyrl-CS"/>
              </w:rPr>
              <w:t xml:space="preserve"> </w:t>
            </w:r>
            <w:r w:rsidR="00B96B8B" w:rsidRPr="00F94CF3">
              <w:rPr>
                <w:rFonts w:cs="Arial"/>
                <w:sz w:val="24"/>
                <w:szCs w:val="24"/>
                <w:lang w:val="sr-Cyrl-CS"/>
              </w:rPr>
              <w:t>ЈН/</w:t>
            </w:r>
            <w:r w:rsidR="006231E2" w:rsidRPr="00F94CF3">
              <w:rPr>
                <w:rFonts w:cs="Arial"/>
                <w:sz w:val="24"/>
                <w:szCs w:val="24"/>
                <w:lang w:val="sr-Cyrl-CS"/>
              </w:rPr>
              <w:t>2000/0297/2016</w:t>
            </w:r>
          </w:p>
        </w:tc>
        <w:tc>
          <w:tcPr>
            <w:tcW w:w="4394" w:type="dxa"/>
          </w:tcPr>
          <w:p w14:paraId="2DADF42A" w14:textId="77777777" w:rsidR="000E75A0" w:rsidRPr="005C28FB" w:rsidRDefault="000E75A0" w:rsidP="00AF3AF8">
            <w:pPr>
              <w:spacing w:before="0"/>
              <w:jc w:val="center"/>
              <w:rPr>
                <w:rFonts w:cs="Arial"/>
                <w:b/>
                <w:bCs/>
                <w:i/>
                <w:iCs/>
                <w:sz w:val="24"/>
                <w:szCs w:val="24"/>
                <w:lang w:val="sr-Cyrl-CS"/>
              </w:rPr>
            </w:pPr>
          </w:p>
          <w:p w14:paraId="057CC820" w14:textId="77777777" w:rsidR="000E75A0" w:rsidRPr="005C28FB" w:rsidRDefault="000E75A0" w:rsidP="00AF3AF8">
            <w:pPr>
              <w:spacing w:before="0"/>
              <w:jc w:val="center"/>
              <w:rPr>
                <w:rFonts w:cs="Arial"/>
                <w:b/>
                <w:bCs/>
                <w:i/>
                <w:iCs/>
                <w:sz w:val="24"/>
                <w:szCs w:val="24"/>
                <w:lang w:val="sr-Cyrl-CS"/>
              </w:rPr>
            </w:pPr>
          </w:p>
        </w:tc>
      </w:tr>
    </w:tbl>
    <w:p w14:paraId="325985ED" w14:textId="77777777" w:rsidR="000E75A0" w:rsidRPr="005C28FB" w:rsidRDefault="000E75A0" w:rsidP="000E75A0">
      <w:pPr>
        <w:spacing w:before="0"/>
        <w:jc w:val="center"/>
        <w:rPr>
          <w:rFonts w:cs="Arial"/>
          <w:b/>
          <w:bCs/>
          <w:i/>
          <w:iCs/>
          <w:sz w:val="24"/>
          <w:szCs w:val="24"/>
          <w:u w:val="single"/>
          <w:lang w:val="sr-Cyrl-CS"/>
        </w:rPr>
      </w:pPr>
      <w:r w:rsidRPr="005C28FB">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6"/>
        <w:gridCol w:w="4218"/>
      </w:tblGrid>
      <w:tr w:rsidR="000E75A0" w:rsidRPr="005C28FB" w14:paraId="705D175D" w14:textId="77777777" w:rsidTr="0065025F">
        <w:trPr>
          <w:trHeight w:val="647"/>
        </w:trPr>
        <w:tc>
          <w:tcPr>
            <w:tcW w:w="5820" w:type="dxa"/>
            <w:shd w:val="clear" w:color="auto" w:fill="C6D9F1" w:themeFill="text2" w:themeFillTint="33"/>
            <w:vAlign w:val="center"/>
          </w:tcPr>
          <w:p w14:paraId="2F739E74" w14:textId="77777777" w:rsidR="000E75A0" w:rsidRPr="005C28FB" w:rsidRDefault="000E75A0" w:rsidP="00AF3AF8">
            <w:pPr>
              <w:spacing w:before="0"/>
              <w:jc w:val="center"/>
              <w:rPr>
                <w:rFonts w:cs="Arial"/>
                <w:b/>
                <w:bCs/>
                <w:i/>
                <w:iCs/>
                <w:sz w:val="24"/>
                <w:szCs w:val="24"/>
                <w:lang w:val="sr-Cyrl-CS"/>
              </w:rPr>
            </w:pPr>
            <w:r w:rsidRPr="005C28FB">
              <w:rPr>
                <w:rFonts w:cs="Arial"/>
                <w:b/>
                <w:bCs/>
                <w:i/>
                <w:iCs/>
                <w:sz w:val="24"/>
                <w:szCs w:val="24"/>
                <w:lang w:val="sr-Cyrl-CS"/>
              </w:rPr>
              <w:t>УСЛОВ НАРУЧИОЦА</w:t>
            </w:r>
          </w:p>
        </w:tc>
        <w:tc>
          <w:tcPr>
            <w:tcW w:w="4320" w:type="dxa"/>
            <w:shd w:val="clear" w:color="auto" w:fill="C6D9F1" w:themeFill="text2" w:themeFillTint="33"/>
            <w:vAlign w:val="center"/>
          </w:tcPr>
          <w:p w14:paraId="01929B51" w14:textId="77777777" w:rsidR="000E75A0" w:rsidRPr="005C28FB" w:rsidRDefault="000E75A0" w:rsidP="00AF3AF8">
            <w:pPr>
              <w:spacing w:before="0"/>
              <w:jc w:val="center"/>
              <w:rPr>
                <w:rFonts w:cs="Arial"/>
                <w:b/>
                <w:bCs/>
                <w:i/>
                <w:iCs/>
                <w:sz w:val="24"/>
                <w:szCs w:val="24"/>
                <w:lang w:val="sr-Cyrl-CS"/>
              </w:rPr>
            </w:pPr>
            <w:r w:rsidRPr="005C28FB">
              <w:rPr>
                <w:rFonts w:cs="Arial"/>
                <w:b/>
                <w:bCs/>
                <w:i/>
                <w:iCs/>
                <w:sz w:val="24"/>
                <w:szCs w:val="24"/>
                <w:lang w:val="sr-Cyrl-CS"/>
              </w:rPr>
              <w:t>ПОНУДА ПОНУЂАЧА</w:t>
            </w:r>
          </w:p>
        </w:tc>
      </w:tr>
      <w:tr w:rsidR="000E75A0" w:rsidRPr="005C28FB" w14:paraId="6E6F869B" w14:textId="77777777" w:rsidTr="0065025F">
        <w:tc>
          <w:tcPr>
            <w:tcW w:w="5820" w:type="dxa"/>
            <w:vAlign w:val="center"/>
          </w:tcPr>
          <w:p w14:paraId="3E5639AE" w14:textId="77777777" w:rsidR="000E75A0" w:rsidRPr="005C28FB" w:rsidRDefault="000E75A0" w:rsidP="00AF3AF8">
            <w:pPr>
              <w:spacing w:before="0"/>
              <w:jc w:val="center"/>
              <w:rPr>
                <w:rFonts w:cs="Arial"/>
                <w:b/>
                <w:bCs/>
                <w:i/>
                <w:iCs/>
                <w:color w:val="000000" w:themeColor="text1"/>
                <w:sz w:val="24"/>
                <w:szCs w:val="24"/>
                <w:lang w:val="sr-Cyrl-CS"/>
              </w:rPr>
            </w:pPr>
            <w:r w:rsidRPr="005C28FB">
              <w:rPr>
                <w:rFonts w:cs="Arial"/>
                <w:b/>
                <w:bCs/>
                <w:i/>
                <w:iCs/>
                <w:color w:val="000000" w:themeColor="text1"/>
                <w:sz w:val="24"/>
                <w:szCs w:val="24"/>
                <w:lang w:val="sr-Cyrl-CS"/>
              </w:rPr>
              <w:t>РОК И НАЧИН ПЛАЋАЊА:</w:t>
            </w:r>
          </w:p>
          <w:p w14:paraId="0CEFA700" w14:textId="77777777" w:rsidR="00B96B8B" w:rsidRPr="005C28FB" w:rsidRDefault="00B96B8B" w:rsidP="00B96B8B">
            <w:pPr>
              <w:pStyle w:val="KDParagraf"/>
              <w:spacing w:before="0"/>
              <w:rPr>
                <w:rFonts w:eastAsia="Calibri" w:cs="Arial"/>
                <w:color w:val="000000" w:themeColor="text1"/>
                <w:sz w:val="24"/>
                <w:szCs w:val="24"/>
                <w:lang w:val="sr-Cyrl-CS"/>
              </w:rPr>
            </w:pPr>
            <w:r w:rsidRPr="005C28FB">
              <w:rPr>
                <w:rFonts w:eastAsia="Calibri" w:cs="Arial"/>
                <w:color w:val="000000" w:themeColor="text1"/>
                <w:sz w:val="24"/>
                <w:szCs w:val="24"/>
                <w:lang w:val="sr-Cyrl-CS"/>
              </w:rPr>
              <w:t>Наручилац ће платити на следећи начин:</w:t>
            </w:r>
          </w:p>
          <w:p w14:paraId="60E655DB" w14:textId="77777777" w:rsidR="00BE08D0" w:rsidRPr="005C28FB" w:rsidRDefault="00BE08D0" w:rsidP="00F07A23">
            <w:pPr>
              <w:pStyle w:val="KDParagraf"/>
              <w:numPr>
                <w:ilvl w:val="0"/>
                <w:numId w:val="35"/>
              </w:numPr>
              <w:spacing w:before="0"/>
              <w:ind w:left="567" w:hanging="207"/>
              <w:rPr>
                <w:rFonts w:eastAsia="Calibri" w:cs="Arial"/>
                <w:i/>
                <w:color w:val="000000" w:themeColor="text1"/>
                <w:sz w:val="24"/>
                <w:szCs w:val="24"/>
                <w:lang w:val="sr-Latn-CS"/>
              </w:rPr>
            </w:pPr>
            <w:r w:rsidRPr="005C28FB">
              <w:rPr>
                <w:rFonts w:eastAsia="Calibri" w:cs="Arial"/>
                <w:color w:val="000000" w:themeColor="text1"/>
                <w:sz w:val="24"/>
                <w:szCs w:val="24"/>
              </w:rPr>
              <w:t>д</w:t>
            </w:r>
            <w:r w:rsidRPr="005C28FB">
              <w:rPr>
                <w:rFonts w:eastAsia="Calibri" w:cs="Arial"/>
                <w:color w:val="000000" w:themeColor="text1"/>
                <w:sz w:val="24"/>
                <w:szCs w:val="24"/>
                <w:lang w:val="sr-Latn-CS"/>
              </w:rPr>
              <w:t xml:space="preserve">о 90% </w:t>
            </w:r>
            <w:r w:rsidRPr="005C28FB">
              <w:rPr>
                <w:rFonts w:eastAsia="Calibri" w:cs="Arial"/>
                <w:color w:val="000000" w:themeColor="text1"/>
                <w:sz w:val="24"/>
                <w:szCs w:val="24"/>
              </w:rPr>
              <w:t xml:space="preserve">од укупно </w:t>
            </w:r>
            <w:r w:rsidRPr="005C28FB">
              <w:rPr>
                <w:rFonts w:eastAsia="Calibri" w:cs="Arial"/>
                <w:color w:val="000000" w:themeColor="text1"/>
                <w:sz w:val="24"/>
                <w:szCs w:val="24"/>
                <w:lang w:val="sr-Latn-CS"/>
              </w:rPr>
              <w:t>уговорене вредности, увећан</w:t>
            </w:r>
            <w:r w:rsidRPr="005C28FB">
              <w:rPr>
                <w:rFonts w:eastAsia="Calibri" w:cs="Arial"/>
                <w:color w:val="000000" w:themeColor="text1"/>
                <w:sz w:val="24"/>
                <w:szCs w:val="24"/>
              </w:rPr>
              <w:t>е</w:t>
            </w:r>
            <w:r w:rsidRPr="005C28FB">
              <w:rPr>
                <w:rFonts w:eastAsia="Calibri" w:cs="Arial"/>
                <w:color w:val="000000" w:themeColor="text1"/>
                <w:sz w:val="24"/>
                <w:szCs w:val="24"/>
                <w:lang w:val="sr-Latn-CS"/>
              </w:rPr>
              <w:t xml:space="preserve"> за припадајући порез на додату вредност биће плаћено по испостављеним </w:t>
            </w:r>
            <w:r w:rsidRPr="005C28FB">
              <w:rPr>
                <w:rFonts w:eastAsia="Calibri" w:cs="Arial"/>
                <w:color w:val="000000" w:themeColor="text1"/>
                <w:sz w:val="24"/>
                <w:szCs w:val="24"/>
              </w:rPr>
              <w:t xml:space="preserve">исправним </w:t>
            </w:r>
            <w:r w:rsidRPr="005C28FB">
              <w:rPr>
                <w:rFonts w:eastAsia="Calibri" w:cs="Arial"/>
                <w:color w:val="000000" w:themeColor="text1"/>
                <w:sz w:val="24"/>
                <w:szCs w:val="24"/>
                <w:lang w:val="sr-Latn-CS"/>
              </w:rPr>
              <w:t>привременим ситуацијама</w:t>
            </w:r>
            <w:r w:rsidRPr="005C28FB">
              <w:rPr>
                <w:rFonts w:eastAsia="Calibri" w:cs="Arial"/>
                <w:color w:val="000000" w:themeColor="text1"/>
                <w:sz w:val="24"/>
                <w:szCs w:val="24"/>
              </w:rPr>
              <w:t xml:space="preserve">, рачунима, </w:t>
            </w:r>
            <w:r w:rsidRPr="005C28FB">
              <w:rPr>
                <w:rFonts w:eastAsia="Calibri" w:cs="Arial"/>
                <w:color w:val="000000" w:themeColor="text1"/>
                <w:sz w:val="24"/>
                <w:szCs w:val="24"/>
                <w:lang w:val="sr-Latn-CS"/>
              </w:rPr>
              <w:t xml:space="preserve">испостављених на основу изведених количина уговорених радова и потписаних и оверених листова грађевинске књиге, које су оверене </w:t>
            </w:r>
            <w:r w:rsidRPr="005C28FB">
              <w:rPr>
                <w:rFonts w:eastAsia="Calibri" w:cs="Arial"/>
                <w:color w:val="000000" w:themeColor="text1"/>
                <w:sz w:val="24"/>
                <w:szCs w:val="24"/>
              </w:rPr>
              <w:t>од стране одговорног лица извођача радова и Надзорног органа</w:t>
            </w:r>
            <w:r w:rsidRPr="005C28FB">
              <w:rPr>
                <w:rFonts w:eastAsia="Calibri" w:cs="Arial"/>
                <w:color w:val="000000" w:themeColor="text1"/>
                <w:sz w:val="24"/>
                <w:szCs w:val="24"/>
                <w:lang w:val="sr-Latn-CS"/>
              </w:rPr>
              <w:t>, у</w:t>
            </w:r>
            <w:r w:rsidRPr="005C28FB">
              <w:rPr>
                <w:rFonts w:eastAsia="Calibri" w:cs="Arial"/>
                <w:color w:val="000000" w:themeColor="text1"/>
                <w:sz w:val="24"/>
                <w:szCs w:val="24"/>
              </w:rPr>
              <w:t xml:space="preserve"> законском</w:t>
            </w:r>
            <w:r w:rsidRPr="005C28FB">
              <w:rPr>
                <w:rFonts w:eastAsia="Calibri" w:cs="Arial"/>
                <w:color w:val="000000" w:themeColor="text1"/>
                <w:sz w:val="24"/>
                <w:szCs w:val="24"/>
                <w:lang w:val="sr-Latn-CS"/>
              </w:rPr>
              <w:t xml:space="preserve"> року до 45 дана од дана пријема истих на архиву Наручиоца, </w:t>
            </w:r>
          </w:p>
          <w:p w14:paraId="53D93B3C" w14:textId="7F4BB179" w:rsidR="000E75A0" w:rsidRPr="00E47A5D" w:rsidRDefault="00BE08D0" w:rsidP="00F07A23">
            <w:pPr>
              <w:pStyle w:val="KDParagraf"/>
              <w:numPr>
                <w:ilvl w:val="0"/>
                <w:numId w:val="35"/>
              </w:numPr>
              <w:spacing w:before="0"/>
              <w:ind w:left="567" w:hanging="207"/>
              <w:rPr>
                <w:rFonts w:eastAsia="Calibri" w:cs="Arial"/>
                <w:color w:val="000000" w:themeColor="text1"/>
                <w:sz w:val="24"/>
                <w:szCs w:val="24"/>
                <w:lang w:val="sr-Cyrl-CS"/>
              </w:rPr>
            </w:pPr>
            <w:r w:rsidRPr="005C28FB">
              <w:rPr>
                <w:rFonts w:eastAsia="Calibri" w:cs="Arial"/>
                <w:color w:val="000000" w:themeColor="text1"/>
                <w:sz w:val="24"/>
                <w:szCs w:val="24"/>
              </w:rPr>
              <w:t>д</w:t>
            </w:r>
            <w:r w:rsidRPr="005C28FB">
              <w:rPr>
                <w:rFonts w:eastAsia="Calibri" w:cs="Arial"/>
                <w:color w:val="000000" w:themeColor="text1"/>
                <w:sz w:val="24"/>
                <w:szCs w:val="24"/>
                <w:lang w:val="sr-Latn-CS"/>
              </w:rPr>
              <w:t xml:space="preserve">о 100% </w:t>
            </w:r>
            <w:r w:rsidRPr="005C28FB">
              <w:rPr>
                <w:rFonts w:eastAsia="Calibri" w:cs="Arial"/>
                <w:color w:val="000000" w:themeColor="text1"/>
                <w:sz w:val="24"/>
                <w:szCs w:val="24"/>
              </w:rPr>
              <w:t xml:space="preserve">укупно </w:t>
            </w:r>
            <w:r w:rsidRPr="005C28FB">
              <w:rPr>
                <w:rFonts w:eastAsia="Calibri" w:cs="Arial"/>
                <w:color w:val="000000" w:themeColor="text1"/>
                <w:sz w:val="24"/>
                <w:szCs w:val="24"/>
                <w:lang w:val="sr-Latn-CS"/>
              </w:rPr>
              <w:t>уговорене вредности биће плаћено по завршетку радова, окончаном ситуацијом у</w:t>
            </w:r>
            <w:r w:rsidRPr="005C28FB">
              <w:rPr>
                <w:rFonts w:eastAsia="Calibri" w:cs="Arial"/>
                <w:color w:val="000000" w:themeColor="text1"/>
                <w:sz w:val="24"/>
                <w:szCs w:val="24"/>
              </w:rPr>
              <w:t xml:space="preserve"> законском</w:t>
            </w:r>
            <w:r w:rsidRPr="005C28FB">
              <w:rPr>
                <w:rFonts w:eastAsia="Calibri" w:cs="Arial"/>
                <w:color w:val="000000" w:themeColor="text1"/>
                <w:sz w:val="24"/>
                <w:szCs w:val="24"/>
                <w:lang w:val="sr-Latn-CS"/>
              </w:rPr>
              <w:t xml:space="preserve"> року до 45 дана од дана пријема</w:t>
            </w:r>
            <w:r w:rsidRPr="005C28FB">
              <w:rPr>
                <w:rFonts w:eastAsia="Calibri" w:cs="Arial"/>
                <w:color w:val="000000" w:themeColor="text1"/>
                <w:sz w:val="24"/>
                <w:szCs w:val="24"/>
              </w:rPr>
              <w:t xml:space="preserve"> исправне окончане ситуације односно коначног рачуна</w:t>
            </w:r>
            <w:r w:rsidRPr="005C28FB">
              <w:rPr>
                <w:rFonts w:eastAsia="Calibri" w:cs="Arial"/>
                <w:color w:val="000000" w:themeColor="text1"/>
                <w:sz w:val="24"/>
                <w:szCs w:val="24"/>
                <w:lang w:val="sr-Latn-CS"/>
              </w:rPr>
              <w:t xml:space="preserve"> исте на архиву Наручиоца. Окончана ситуација испоставља се након извршене примопредаје </w:t>
            </w:r>
            <w:r w:rsidRPr="005C28FB">
              <w:rPr>
                <w:rFonts w:eastAsia="Calibri" w:cs="Arial"/>
                <w:color w:val="000000" w:themeColor="text1"/>
                <w:sz w:val="24"/>
                <w:szCs w:val="24"/>
              </w:rPr>
              <w:t>радова</w:t>
            </w:r>
            <w:r w:rsidRPr="005C28FB">
              <w:rPr>
                <w:rFonts w:eastAsia="Calibri" w:cs="Arial"/>
                <w:color w:val="000000" w:themeColor="text1"/>
                <w:sz w:val="24"/>
                <w:szCs w:val="24"/>
                <w:lang w:val="sr-Latn-CS"/>
              </w:rPr>
              <w:t xml:space="preserve"> и коначног обрачуна изведених радова, које записнички оверава </w:t>
            </w:r>
            <w:r w:rsidRPr="005C28FB">
              <w:rPr>
                <w:rFonts w:eastAsia="Calibri" w:cs="Arial"/>
                <w:color w:val="000000" w:themeColor="text1"/>
                <w:sz w:val="24"/>
                <w:szCs w:val="24"/>
              </w:rPr>
              <w:t>К</w:t>
            </w:r>
            <w:r w:rsidRPr="005C28FB">
              <w:rPr>
                <w:rFonts w:eastAsia="Calibri" w:cs="Arial"/>
                <w:color w:val="000000" w:themeColor="text1"/>
                <w:sz w:val="24"/>
                <w:szCs w:val="24"/>
                <w:lang w:val="sr-Latn-CS"/>
              </w:rPr>
              <w:t xml:space="preserve">омисија за примопредају и коначни обрачун изведених радова </w:t>
            </w:r>
            <w:r w:rsidRPr="005C28FB">
              <w:rPr>
                <w:rFonts w:eastAsia="Calibri" w:cs="Arial"/>
                <w:color w:val="000000" w:themeColor="text1"/>
                <w:sz w:val="24"/>
                <w:szCs w:val="24"/>
              </w:rPr>
              <w:t>У</w:t>
            </w:r>
            <w:r w:rsidRPr="005C28FB">
              <w:rPr>
                <w:rFonts w:eastAsia="Calibri" w:cs="Arial"/>
                <w:color w:val="000000" w:themeColor="text1"/>
                <w:sz w:val="24"/>
                <w:szCs w:val="24"/>
                <w:lang w:val="sr-Latn-CS"/>
              </w:rPr>
              <w:t>говорних страна.</w:t>
            </w:r>
          </w:p>
        </w:tc>
        <w:tc>
          <w:tcPr>
            <w:tcW w:w="4320" w:type="dxa"/>
            <w:vAlign w:val="center"/>
          </w:tcPr>
          <w:p w14:paraId="4FC25CD0" w14:textId="77777777" w:rsidR="000E75A0" w:rsidRPr="005C28FB" w:rsidRDefault="000E75A0" w:rsidP="00606C3C">
            <w:pPr>
              <w:spacing w:before="0"/>
              <w:jc w:val="center"/>
              <w:rPr>
                <w:rFonts w:cs="Arial"/>
                <w:bCs/>
                <w:i/>
                <w:iCs/>
                <w:sz w:val="24"/>
                <w:szCs w:val="24"/>
                <w:lang w:val="sr-Cyrl-CS"/>
              </w:rPr>
            </w:pPr>
          </w:p>
        </w:tc>
      </w:tr>
      <w:tr w:rsidR="000E75A0" w:rsidRPr="005C28FB" w14:paraId="15ED1CC6" w14:textId="77777777" w:rsidTr="0065025F">
        <w:tc>
          <w:tcPr>
            <w:tcW w:w="5820" w:type="dxa"/>
            <w:vAlign w:val="center"/>
          </w:tcPr>
          <w:p w14:paraId="478BC97E" w14:textId="77777777" w:rsidR="000E75A0" w:rsidRPr="005C28FB" w:rsidRDefault="00CA73C9" w:rsidP="00B96B8B">
            <w:pPr>
              <w:spacing w:before="0"/>
              <w:jc w:val="center"/>
              <w:rPr>
                <w:rFonts w:cs="Arial"/>
                <w:b/>
                <w:bCs/>
                <w:iCs/>
                <w:color w:val="000000" w:themeColor="text1"/>
                <w:sz w:val="24"/>
                <w:szCs w:val="24"/>
                <w:lang w:val="sr-Cyrl-CS"/>
              </w:rPr>
            </w:pPr>
            <w:r w:rsidRPr="00BB7F7F">
              <w:rPr>
                <w:rFonts w:cs="Arial"/>
                <w:b/>
                <w:bCs/>
                <w:iCs/>
                <w:color w:val="000000" w:themeColor="text1"/>
                <w:sz w:val="24"/>
                <w:szCs w:val="24"/>
                <w:lang w:val="sr-Cyrl-CS"/>
              </w:rPr>
              <w:t>РОК ИЗВОЂЕЊА РАДОВА</w:t>
            </w:r>
            <w:r w:rsidR="000E75A0" w:rsidRPr="00BB7F7F">
              <w:rPr>
                <w:rFonts w:cs="Arial"/>
                <w:b/>
                <w:bCs/>
                <w:iCs/>
                <w:color w:val="000000" w:themeColor="text1"/>
                <w:sz w:val="24"/>
                <w:szCs w:val="24"/>
                <w:lang w:val="sr-Cyrl-CS"/>
              </w:rPr>
              <w:t>:</w:t>
            </w:r>
          </w:p>
          <w:p w14:paraId="58BDB0E0" w14:textId="7A7AC170" w:rsidR="000E75A0" w:rsidRPr="005C28FB" w:rsidRDefault="00B96B8B" w:rsidP="00C356C2">
            <w:pPr>
              <w:spacing w:before="0"/>
              <w:rPr>
                <w:rFonts w:cs="Arial"/>
                <w:bCs/>
                <w:i/>
                <w:iCs/>
                <w:color w:val="000000" w:themeColor="text1"/>
                <w:sz w:val="24"/>
                <w:szCs w:val="24"/>
                <w:lang w:val="sr-Cyrl-CS"/>
              </w:rPr>
            </w:pPr>
            <w:r w:rsidRPr="005C28FB">
              <w:rPr>
                <w:rFonts w:cs="Arial"/>
                <w:color w:val="000000" w:themeColor="text1"/>
                <w:sz w:val="24"/>
                <w:szCs w:val="24"/>
              </w:rPr>
              <w:t xml:space="preserve">Извођач је обавезан да изведе радове у року од </w:t>
            </w:r>
            <w:r w:rsidR="002B62DA">
              <w:rPr>
                <w:rFonts w:cs="Arial"/>
                <w:color w:val="000000" w:themeColor="text1"/>
                <w:sz w:val="24"/>
                <w:szCs w:val="24"/>
                <w:lang w:val="sr-Cyrl-RS"/>
              </w:rPr>
              <w:t>____</w:t>
            </w:r>
            <w:r w:rsidR="00F94CF3">
              <w:rPr>
                <w:rFonts w:cs="Arial"/>
                <w:color w:val="000000" w:themeColor="text1"/>
                <w:sz w:val="24"/>
                <w:szCs w:val="24"/>
              </w:rPr>
              <w:t xml:space="preserve"> </w:t>
            </w:r>
            <w:r w:rsidRPr="005C28FB">
              <w:rPr>
                <w:rFonts w:cs="Arial"/>
                <w:bCs/>
                <w:iCs/>
                <w:color w:val="000000" w:themeColor="text1"/>
                <w:sz w:val="24"/>
                <w:szCs w:val="24"/>
                <w:lang w:val="sr-Cyrl-CS"/>
              </w:rPr>
              <w:t>од дана</w:t>
            </w:r>
            <w:r w:rsidR="00BB7F7F">
              <w:rPr>
                <w:rFonts w:cs="Arial"/>
                <w:bCs/>
                <w:iCs/>
                <w:color w:val="000000" w:themeColor="text1"/>
                <w:sz w:val="24"/>
                <w:szCs w:val="24"/>
                <w:lang w:val="sr-Cyrl-CS"/>
              </w:rPr>
              <w:t xml:space="preserve"> увођења у посао.</w:t>
            </w:r>
            <w:r w:rsidRPr="005C28FB">
              <w:rPr>
                <w:rFonts w:cs="Arial"/>
                <w:bCs/>
                <w:iCs/>
                <w:color w:val="000000" w:themeColor="text1"/>
                <w:sz w:val="24"/>
                <w:szCs w:val="24"/>
                <w:lang w:val="sr-Cyrl-CS"/>
              </w:rPr>
              <w:t xml:space="preserve"> </w:t>
            </w:r>
          </w:p>
        </w:tc>
        <w:tc>
          <w:tcPr>
            <w:tcW w:w="4320" w:type="dxa"/>
            <w:vAlign w:val="center"/>
          </w:tcPr>
          <w:p w14:paraId="003773DF" w14:textId="77777777" w:rsidR="000E75A0" w:rsidRPr="005C28FB" w:rsidRDefault="000E75A0" w:rsidP="00AF3AF8">
            <w:pPr>
              <w:spacing w:before="0"/>
              <w:jc w:val="center"/>
              <w:rPr>
                <w:rFonts w:cs="Arial"/>
                <w:b/>
                <w:bCs/>
                <w:i/>
                <w:iCs/>
                <w:sz w:val="24"/>
                <w:szCs w:val="24"/>
                <w:lang w:val="sr-Cyrl-CS"/>
              </w:rPr>
            </w:pPr>
          </w:p>
          <w:p w14:paraId="6A64D41A" w14:textId="77777777" w:rsidR="000E75A0" w:rsidRPr="005C28FB" w:rsidRDefault="000E75A0" w:rsidP="009B2B05">
            <w:pPr>
              <w:spacing w:before="0"/>
              <w:jc w:val="center"/>
              <w:rPr>
                <w:rFonts w:cs="Arial"/>
                <w:bCs/>
                <w:i/>
                <w:iCs/>
                <w:color w:val="00B0F0"/>
                <w:sz w:val="24"/>
                <w:szCs w:val="24"/>
                <w:lang w:val="sr-Cyrl-CS"/>
              </w:rPr>
            </w:pPr>
          </w:p>
          <w:p w14:paraId="3929DC16" w14:textId="77777777" w:rsidR="00B96B8B" w:rsidRPr="005C28FB" w:rsidRDefault="00B96B8B" w:rsidP="009B2B05">
            <w:pPr>
              <w:spacing w:before="0"/>
              <w:jc w:val="center"/>
              <w:rPr>
                <w:rFonts w:cs="Arial"/>
                <w:bCs/>
                <w:i/>
                <w:iCs/>
                <w:color w:val="00B0F0"/>
                <w:sz w:val="24"/>
                <w:szCs w:val="24"/>
              </w:rPr>
            </w:pPr>
          </w:p>
        </w:tc>
      </w:tr>
      <w:tr w:rsidR="000E75A0" w:rsidRPr="005C28FB" w14:paraId="4DE7649D" w14:textId="77777777" w:rsidTr="0065025F">
        <w:tc>
          <w:tcPr>
            <w:tcW w:w="5820" w:type="dxa"/>
            <w:vAlign w:val="center"/>
          </w:tcPr>
          <w:p w14:paraId="4475972B" w14:textId="77777777" w:rsidR="000E75A0" w:rsidRPr="005C28FB" w:rsidRDefault="000E75A0" w:rsidP="00B96B8B">
            <w:pPr>
              <w:spacing w:before="0"/>
              <w:jc w:val="center"/>
              <w:rPr>
                <w:rFonts w:cs="Arial"/>
                <w:b/>
                <w:bCs/>
                <w:iCs/>
                <w:color w:val="000000" w:themeColor="text1"/>
                <w:sz w:val="24"/>
                <w:szCs w:val="24"/>
                <w:lang w:val="sr-Cyrl-CS"/>
              </w:rPr>
            </w:pPr>
            <w:r w:rsidRPr="005C28FB">
              <w:rPr>
                <w:rFonts w:cs="Arial"/>
                <w:b/>
                <w:bCs/>
                <w:iCs/>
                <w:color w:val="000000" w:themeColor="text1"/>
                <w:sz w:val="24"/>
                <w:szCs w:val="24"/>
                <w:lang w:val="sr-Cyrl-CS"/>
              </w:rPr>
              <w:t>ГАРАНТНИ РОК:</w:t>
            </w:r>
          </w:p>
          <w:p w14:paraId="6E353225" w14:textId="0D898BDB" w:rsidR="000E75A0" w:rsidRPr="005C28FB" w:rsidRDefault="00B96B8B" w:rsidP="00E47A5D">
            <w:pPr>
              <w:spacing w:before="0"/>
              <w:rPr>
                <w:rFonts w:cs="Arial"/>
                <w:bCs/>
                <w:iCs/>
                <w:color w:val="000000" w:themeColor="text1"/>
                <w:sz w:val="24"/>
                <w:szCs w:val="24"/>
              </w:rPr>
            </w:pPr>
            <w:r w:rsidRPr="005C28FB">
              <w:rPr>
                <w:rFonts w:cs="Arial"/>
                <w:bCs/>
                <w:iCs/>
                <w:color w:val="000000" w:themeColor="text1"/>
                <w:sz w:val="24"/>
                <w:szCs w:val="24"/>
                <w:lang w:val="sr-Cyrl-CS"/>
              </w:rPr>
              <w:t>М</w:t>
            </w:r>
            <w:r w:rsidR="009B2B05" w:rsidRPr="005C28FB">
              <w:rPr>
                <w:rFonts w:cs="Arial"/>
                <w:bCs/>
                <w:iCs/>
                <w:color w:val="000000" w:themeColor="text1"/>
                <w:sz w:val="24"/>
                <w:szCs w:val="24"/>
                <w:lang w:val="sr-Cyrl-CS"/>
              </w:rPr>
              <w:t>инимум</w:t>
            </w:r>
            <w:r w:rsidR="00FD7F8D">
              <w:rPr>
                <w:rFonts w:cs="Arial"/>
                <w:bCs/>
                <w:iCs/>
                <w:color w:val="000000" w:themeColor="text1"/>
                <w:sz w:val="24"/>
                <w:szCs w:val="24"/>
                <w:lang w:val="sr-Cyrl-CS"/>
              </w:rPr>
              <w:t xml:space="preserve"> 24</w:t>
            </w:r>
            <w:r w:rsidRPr="005C28FB">
              <w:rPr>
                <w:rFonts w:cs="Arial"/>
                <w:bCs/>
                <w:iCs/>
                <w:color w:val="000000" w:themeColor="text1"/>
                <w:sz w:val="24"/>
                <w:szCs w:val="24"/>
                <w:lang w:val="sr-Cyrl-CS"/>
              </w:rPr>
              <w:t xml:space="preserve"> месеца од</w:t>
            </w:r>
            <w:r w:rsidR="009B2B05" w:rsidRPr="005C28FB">
              <w:rPr>
                <w:rFonts w:cs="Arial"/>
                <w:bCs/>
                <w:iCs/>
                <w:color w:val="000000" w:themeColor="text1"/>
                <w:sz w:val="24"/>
                <w:szCs w:val="24"/>
                <w:lang w:val="sr-Cyrl-CS"/>
              </w:rPr>
              <w:t xml:space="preserve"> дана </w:t>
            </w:r>
            <w:r w:rsidR="00E47A5D">
              <w:rPr>
                <w:rFonts w:cs="Arial"/>
                <w:bCs/>
                <w:iCs/>
                <w:color w:val="000000" w:themeColor="text1"/>
                <w:sz w:val="24"/>
                <w:szCs w:val="24"/>
                <w:lang w:val="sr-Cyrl-CS"/>
              </w:rPr>
              <w:t>примопредаје радова и потписивања Записника о коначној примопредају радова.</w:t>
            </w:r>
          </w:p>
        </w:tc>
        <w:tc>
          <w:tcPr>
            <w:tcW w:w="4320" w:type="dxa"/>
            <w:vAlign w:val="center"/>
          </w:tcPr>
          <w:p w14:paraId="09D1BA5E" w14:textId="77777777" w:rsidR="000E75A0" w:rsidRPr="005C28FB" w:rsidRDefault="000E75A0" w:rsidP="00B96B8B">
            <w:pPr>
              <w:spacing w:before="0"/>
              <w:jc w:val="center"/>
              <w:rPr>
                <w:rFonts w:cs="Arial"/>
                <w:b/>
                <w:bCs/>
                <w:i/>
                <w:iCs/>
                <w:color w:val="00B0F0"/>
                <w:sz w:val="24"/>
                <w:szCs w:val="24"/>
                <w:lang w:val="sr-Cyrl-CS"/>
              </w:rPr>
            </w:pPr>
          </w:p>
        </w:tc>
      </w:tr>
      <w:tr w:rsidR="000E75A0" w:rsidRPr="005C28FB" w14:paraId="3A84A4E7" w14:textId="77777777" w:rsidTr="0065025F">
        <w:trPr>
          <w:trHeight w:val="800"/>
        </w:trPr>
        <w:tc>
          <w:tcPr>
            <w:tcW w:w="5820" w:type="dxa"/>
            <w:vAlign w:val="center"/>
          </w:tcPr>
          <w:p w14:paraId="410BCB47" w14:textId="77777777" w:rsidR="000E75A0" w:rsidRPr="005C28FB" w:rsidRDefault="000E75A0" w:rsidP="00AF3AF8">
            <w:pPr>
              <w:spacing w:before="0"/>
              <w:jc w:val="center"/>
              <w:rPr>
                <w:rFonts w:cs="Arial"/>
                <w:b/>
                <w:bCs/>
                <w:i/>
                <w:iCs/>
                <w:sz w:val="24"/>
                <w:szCs w:val="24"/>
                <w:lang w:val="sr-Cyrl-CS"/>
              </w:rPr>
            </w:pPr>
            <w:r w:rsidRPr="005C28FB">
              <w:rPr>
                <w:rFonts w:cs="Arial"/>
                <w:b/>
                <w:bCs/>
                <w:i/>
                <w:iCs/>
                <w:sz w:val="24"/>
                <w:szCs w:val="24"/>
                <w:lang w:val="sr-Cyrl-CS"/>
              </w:rPr>
              <w:t>РОК ВАЖЕЊА ПОНУДЕ:</w:t>
            </w:r>
          </w:p>
          <w:p w14:paraId="7C824060" w14:textId="77777777" w:rsidR="000E75A0" w:rsidRPr="005C28FB" w:rsidRDefault="000E75A0" w:rsidP="00AF3AF8">
            <w:pPr>
              <w:spacing w:before="0"/>
              <w:jc w:val="center"/>
              <w:rPr>
                <w:rFonts w:cs="Arial"/>
                <w:b/>
                <w:bCs/>
                <w:i/>
                <w:iCs/>
                <w:sz w:val="24"/>
                <w:szCs w:val="24"/>
                <w:lang w:val="sr-Cyrl-CS"/>
              </w:rPr>
            </w:pPr>
            <w:r w:rsidRPr="005C28FB">
              <w:rPr>
                <w:rFonts w:cs="Arial"/>
                <w:bCs/>
                <w:i/>
                <w:iCs/>
                <w:sz w:val="24"/>
                <w:szCs w:val="24"/>
                <w:lang w:val="sr-Cyrl-CS"/>
              </w:rPr>
              <w:t xml:space="preserve">не може бити </w:t>
            </w:r>
            <w:r w:rsidRPr="005C28FB">
              <w:rPr>
                <w:rFonts w:cs="Arial"/>
                <w:bCs/>
                <w:i/>
                <w:iCs/>
                <w:color w:val="000000" w:themeColor="text1"/>
                <w:sz w:val="24"/>
                <w:szCs w:val="24"/>
                <w:lang w:val="sr-Cyrl-CS"/>
              </w:rPr>
              <w:t>краћ</w:t>
            </w:r>
            <w:r w:rsidRPr="005C28FB">
              <w:rPr>
                <w:rFonts w:cs="Arial"/>
                <w:bCs/>
                <w:i/>
                <w:iCs/>
                <w:color w:val="000000" w:themeColor="text1"/>
                <w:sz w:val="24"/>
                <w:szCs w:val="24"/>
              </w:rPr>
              <w:t>и</w:t>
            </w:r>
            <w:r w:rsidRPr="005C28FB">
              <w:rPr>
                <w:rFonts w:cs="Arial"/>
                <w:bCs/>
                <w:i/>
                <w:iCs/>
                <w:color w:val="000000" w:themeColor="text1"/>
                <w:sz w:val="24"/>
                <w:szCs w:val="24"/>
                <w:lang w:val="sr-Cyrl-CS"/>
              </w:rPr>
              <w:t xml:space="preserve"> од </w:t>
            </w:r>
            <w:r w:rsidR="00031665" w:rsidRPr="005C28FB">
              <w:rPr>
                <w:rFonts w:cs="Arial"/>
                <w:bCs/>
                <w:i/>
                <w:iCs/>
                <w:color w:val="000000" w:themeColor="text1"/>
                <w:sz w:val="24"/>
                <w:szCs w:val="24"/>
                <w:lang w:val="sr-Cyrl-CS"/>
              </w:rPr>
              <w:t>9</w:t>
            </w:r>
            <w:r w:rsidRPr="005C28FB">
              <w:rPr>
                <w:rFonts w:cs="Arial"/>
                <w:bCs/>
                <w:i/>
                <w:iCs/>
                <w:color w:val="000000" w:themeColor="text1"/>
                <w:sz w:val="24"/>
                <w:szCs w:val="24"/>
                <w:lang w:val="sr-Cyrl-CS"/>
              </w:rPr>
              <w:t xml:space="preserve">0 дана </w:t>
            </w:r>
            <w:r w:rsidRPr="005C28FB">
              <w:rPr>
                <w:rFonts w:cs="Arial"/>
                <w:bCs/>
                <w:i/>
                <w:iCs/>
                <w:sz w:val="24"/>
                <w:szCs w:val="24"/>
                <w:lang w:val="sr-Cyrl-CS"/>
              </w:rPr>
              <w:t>од дана отварања понуда</w:t>
            </w:r>
          </w:p>
        </w:tc>
        <w:tc>
          <w:tcPr>
            <w:tcW w:w="4320" w:type="dxa"/>
            <w:vAlign w:val="center"/>
          </w:tcPr>
          <w:p w14:paraId="2BEC9E0F" w14:textId="77777777" w:rsidR="000E75A0" w:rsidRPr="005C28FB" w:rsidRDefault="000E75A0" w:rsidP="00AF3AF8">
            <w:pPr>
              <w:spacing w:before="0"/>
              <w:jc w:val="center"/>
              <w:rPr>
                <w:rFonts w:cs="Arial"/>
                <w:b/>
                <w:bCs/>
                <w:i/>
                <w:iCs/>
                <w:sz w:val="24"/>
                <w:szCs w:val="24"/>
                <w:lang w:val="sr-Cyrl-CS"/>
              </w:rPr>
            </w:pPr>
          </w:p>
          <w:p w14:paraId="2F78709B" w14:textId="77777777" w:rsidR="000E75A0" w:rsidRPr="005C28FB" w:rsidRDefault="000E75A0" w:rsidP="00AF3AF8">
            <w:pPr>
              <w:spacing w:before="0"/>
              <w:jc w:val="center"/>
              <w:rPr>
                <w:rFonts w:cs="Arial"/>
                <w:b/>
                <w:bCs/>
                <w:i/>
                <w:iCs/>
                <w:sz w:val="24"/>
                <w:szCs w:val="24"/>
                <w:lang w:val="sr-Cyrl-CS"/>
              </w:rPr>
            </w:pPr>
            <w:r w:rsidRPr="005C28FB">
              <w:rPr>
                <w:rFonts w:cs="Arial"/>
                <w:bCs/>
                <w:i/>
                <w:iCs/>
                <w:sz w:val="24"/>
                <w:szCs w:val="24"/>
                <w:lang w:val="sr-Cyrl-CS"/>
              </w:rPr>
              <w:t>_____ дана од дана отварања понуда</w:t>
            </w:r>
          </w:p>
        </w:tc>
      </w:tr>
      <w:tr w:rsidR="000E75A0" w:rsidRPr="005C28FB" w14:paraId="428A204E" w14:textId="77777777" w:rsidTr="0065025F">
        <w:tc>
          <w:tcPr>
            <w:tcW w:w="10140" w:type="dxa"/>
            <w:gridSpan w:val="2"/>
          </w:tcPr>
          <w:p w14:paraId="0DB70D69" w14:textId="77777777" w:rsidR="000E75A0" w:rsidRPr="005C28FB" w:rsidRDefault="000E75A0" w:rsidP="0065025F">
            <w:pPr>
              <w:spacing w:before="0"/>
              <w:rPr>
                <w:rFonts w:cs="Arial"/>
                <w:bCs/>
                <w:iCs/>
                <w:sz w:val="24"/>
                <w:szCs w:val="24"/>
                <w:lang w:val="sr-Cyrl-CS"/>
              </w:rPr>
            </w:pPr>
            <w:r w:rsidRPr="005C28FB">
              <w:rPr>
                <w:rFonts w:cs="Arial"/>
                <w:bCs/>
                <w:iCs/>
                <w:sz w:val="24"/>
                <w:szCs w:val="24"/>
                <w:lang w:val="sr-Cyrl-CS"/>
              </w:rPr>
              <w:t>Понуда понуђача који не прихвата услове наручиоца за рок и начин плаћања, рок</w:t>
            </w:r>
            <w:r w:rsidR="00E748D2" w:rsidRPr="005C28FB">
              <w:rPr>
                <w:rFonts w:cs="Arial"/>
                <w:bCs/>
                <w:iCs/>
                <w:sz w:val="24"/>
                <w:szCs w:val="24"/>
                <w:lang w:val="sr-Cyrl-CS"/>
              </w:rPr>
              <w:t xml:space="preserve"> извођења радова</w:t>
            </w:r>
            <w:r w:rsidRPr="005C28FB">
              <w:rPr>
                <w:rFonts w:cs="Arial"/>
                <w:bCs/>
                <w:iCs/>
                <w:sz w:val="24"/>
                <w:szCs w:val="24"/>
                <w:lang w:val="sr-Cyrl-CS"/>
              </w:rPr>
              <w:t>, гарантни ро</w:t>
            </w:r>
            <w:r w:rsidR="0065025F" w:rsidRPr="005C28FB">
              <w:rPr>
                <w:rFonts w:cs="Arial"/>
                <w:bCs/>
                <w:iCs/>
                <w:sz w:val="24"/>
                <w:szCs w:val="24"/>
                <w:lang w:val="sr-Cyrl-CS"/>
              </w:rPr>
              <w:t>к</w:t>
            </w:r>
            <w:r w:rsidR="00E748D2" w:rsidRPr="005C28FB">
              <w:rPr>
                <w:rFonts w:cs="Arial"/>
                <w:bCs/>
                <w:iCs/>
                <w:sz w:val="24"/>
                <w:szCs w:val="24"/>
                <w:lang w:val="sr-Cyrl-CS"/>
              </w:rPr>
              <w:t xml:space="preserve"> </w:t>
            </w:r>
            <w:r w:rsidRPr="005C28FB">
              <w:rPr>
                <w:rFonts w:cs="Arial"/>
                <w:bCs/>
                <w:iCs/>
                <w:sz w:val="24"/>
                <w:szCs w:val="24"/>
                <w:lang w:val="sr-Cyrl-CS"/>
              </w:rPr>
              <w:t>и рок важења понуде сматраће се неприхватљивом.</w:t>
            </w:r>
          </w:p>
        </w:tc>
      </w:tr>
    </w:tbl>
    <w:p w14:paraId="48061BCA" w14:textId="77777777" w:rsidR="00BA2C2D" w:rsidRPr="005C28FB" w:rsidRDefault="00BA2C2D" w:rsidP="00BA2C2D">
      <w:pPr>
        <w:spacing w:before="0"/>
        <w:rPr>
          <w:rFonts w:cs="Arial"/>
          <w:b/>
          <w:bCs/>
          <w:i/>
          <w:iCs/>
          <w:sz w:val="24"/>
          <w:szCs w:val="24"/>
          <w:lang w:val="sr-Cyrl-CS"/>
        </w:rPr>
      </w:pPr>
    </w:p>
    <w:p w14:paraId="2D64EADA" w14:textId="77777777" w:rsidR="000E75A0" w:rsidRPr="005C28FB" w:rsidRDefault="00BA2C2D" w:rsidP="00BA2C2D">
      <w:pPr>
        <w:spacing w:before="0"/>
        <w:rPr>
          <w:rFonts w:eastAsia="TimesNewRomanPSMT" w:cs="Arial"/>
          <w:bCs/>
          <w:sz w:val="24"/>
          <w:szCs w:val="24"/>
          <w:lang w:val="sr-Cyrl-CS"/>
        </w:rPr>
      </w:pPr>
      <w:r w:rsidRPr="005C28FB">
        <w:rPr>
          <w:rFonts w:cs="Arial"/>
          <w:b/>
          <w:bCs/>
          <w:i/>
          <w:iCs/>
          <w:sz w:val="24"/>
          <w:szCs w:val="24"/>
          <w:lang w:val="sr-Cyrl-CS"/>
        </w:rPr>
        <w:t xml:space="preserve">               </w:t>
      </w:r>
      <w:r w:rsidR="000E75A0" w:rsidRPr="005C28FB">
        <w:rPr>
          <w:rFonts w:eastAsia="TimesNewRomanPSMT" w:cs="Arial"/>
          <w:bCs/>
          <w:sz w:val="24"/>
          <w:szCs w:val="24"/>
        </w:rPr>
        <w:t xml:space="preserve">Датум </w:t>
      </w:r>
      <w:r w:rsidR="000E75A0" w:rsidRPr="005C28FB">
        <w:rPr>
          <w:rFonts w:eastAsia="TimesNewRomanPSMT" w:cs="Arial"/>
          <w:bCs/>
          <w:sz w:val="24"/>
          <w:szCs w:val="24"/>
        </w:rPr>
        <w:tab/>
      </w:r>
      <w:r w:rsidR="000E75A0" w:rsidRPr="005C28FB">
        <w:rPr>
          <w:rFonts w:eastAsia="TimesNewRomanPSMT" w:cs="Arial"/>
          <w:bCs/>
          <w:sz w:val="24"/>
          <w:szCs w:val="24"/>
        </w:rPr>
        <w:tab/>
      </w:r>
      <w:r w:rsidR="000E75A0" w:rsidRPr="005C28FB">
        <w:rPr>
          <w:rFonts w:eastAsia="TimesNewRomanPSMT" w:cs="Arial"/>
          <w:bCs/>
          <w:sz w:val="24"/>
          <w:szCs w:val="24"/>
        </w:rPr>
        <w:tab/>
      </w:r>
      <w:r w:rsidR="000E75A0" w:rsidRPr="005C28FB">
        <w:rPr>
          <w:rFonts w:eastAsia="TimesNewRomanPSMT" w:cs="Arial"/>
          <w:bCs/>
          <w:sz w:val="24"/>
          <w:szCs w:val="24"/>
        </w:rPr>
        <w:tab/>
        <w:t xml:space="preserve">             </w:t>
      </w:r>
      <w:r w:rsidRPr="005C28FB">
        <w:rPr>
          <w:rFonts w:eastAsia="TimesNewRomanPSMT" w:cs="Arial"/>
          <w:bCs/>
          <w:sz w:val="24"/>
          <w:szCs w:val="24"/>
          <w:lang w:val="sr-Cyrl-CS"/>
        </w:rPr>
        <w:t xml:space="preserve">                </w:t>
      </w:r>
      <w:r w:rsidR="000E75A0" w:rsidRPr="005C28FB">
        <w:rPr>
          <w:rFonts w:eastAsia="TimesNewRomanPSMT" w:cs="Arial"/>
          <w:bCs/>
          <w:sz w:val="24"/>
          <w:szCs w:val="24"/>
          <w:lang w:val="sr-Cyrl-CS"/>
        </w:rPr>
        <w:t xml:space="preserve"> </w:t>
      </w:r>
      <w:r w:rsidRPr="005C28FB">
        <w:rPr>
          <w:rFonts w:eastAsia="TimesNewRomanPSMT" w:cs="Arial"/>
          <w:bCs/>
          <w:sz w:val="24"/>
          <w:szCs w:val="24"/>
          <w:lang w:val="sr-Cyrl-CS"/>
        </w:rPr>
        <w:t xml:space="preserve">        </w:t>
      </w:r>
      <w:r w:rsidR="000E75A0" w:rsidRPr="005C28FB">
        <w:rPr>
          <w:rFonts w:eastAsia="TimesNewRomanPSMT" w:cs="Arial"/>
          <w:bCs/>
          <w:sz w:val="24"/>
          <w:szCs w:val="24"/>
        </w:rPr>
        <w:t>Понуђач</w:t>
      </w:r>
    </w:p>
    <w:p w14:paraId="13927834" w14:textId="77777777" w:rsidR="000E75A0" w:rsidRPr="005C28FB" w:rsidRDefault="000E75A0" w:rsidP="000E75A0">
      <w:pPr>
        <w:spacing w:before="0"/>
        <w:ind w:left="720" w:firstLine="720"/>
        <w:rPr>
          <w:rFonts w:eastAsia="TimesNewRomanPSMT" w:cs="Arial"/>
          <w:bCs/>
          <w:sz w:val="24"/>
          <w:szCs w:val="24"/>
          <w:lang w:val="sr-Cyrl-CS"/>
        </w:rPr>
      </w:pPr>
    </w:p>
    <w:p w14:paraId="751A0F8C" w14:textId="77777777" w:rsidR="000E75A0" w:rsidRPr="005C28FB" w:rsidRDefault="000E75A0" w:rsidP="000E75A0">
      <w:pPr>
        <w:spacing w:before="0"/>
        <w:rPr>
          <w:rFonts w:eastAsia="TimesNewRomanPS-BoldMT" w:cs="Arial"/>
          <w:b/>
          <w:bCs/>
          <w:i/>
          <w:iCs/>
          <w:sz w:val="24"/>
          <w:szCs w:val="24"/>
          <w:lang w:val="sr-Cyrl-CS"/>
        </w:rPr>
      </w:pPr>
      <w:r w:rsidRPr="005C28FB">
        <w:rPr>
          <w:rFonts w:eastAsia="TimesNewRomanPS-BoldMT" w:cs="Arial"/>
          <w:b/>
          <w:bCs/>
          <w:i/>
          <w:iCs/>
          <w:sz w:val="24"/>
          <w:szCs w:val="24"/>
        </w:rPr>
        <w:t>________________________</w:t>
      </w:r>
      <w:r w:rsidR="00BA2C2D" w:rsidRPr="005C28FB">
        <w:rPr>
          <w:rFonts w:eastAsia="TimesNewRomanPS-BoldMT" w:cs="Arial"/>
          <w:b/>
          <w:bCs/>
          <w:i/>
          <w:iCs/>
          <w:sz w:val="24"/>
          <w:szCs w:val="24"/>
          <w:lang w:val="sr-Cyrl-CS"/>
        </w:rPr>
        <w:t xml:space="preserve">          </w:t>
      </w:r>
      <w:r w:rsidRPr="005C28FB">
        <w:rPr>
          <w:rFonts w:eastAsia="TimesNewRomanPS-BoldMT" w:cs="Arial"/>
          <w:b/>
          <w:bCs/>
          <w:i/>
          <w:iCs/>
          <w:sz w:val="24"/>
          <w:szCs w:val="24"/>
          <w:lang w:val="sr-Cyrl-CS"/>
        </w:rPr>
        <w:t xml:space="preserve">        М.П.</w:t>
      </w:r>
      <w:r w:rsidRPr="005C28FB">
        <w:rPr>
          <w:rFonts w:eastAsia="TimesNewRomanPS-BoldMT" w:cs="Arial"/>
          <w:b/>
          <w:bCs/>
          <w:i/>
          <w:iCs/>
          <w:sz w:val="24"/>
          <w:szCs w:val="24"/>
        </w:rPr>
        <w:tab/>
      </w:r>
      <w:r w:rsidRPr="005C28FB">
        <w:rPr>
          <w:rFonts w:eastAsia="TimesNewRomanPS-BoldMT" w:cs="Arial"/>
          <w:b/>
          <w:bCs/>
          <w:i/>
          <w:iCs/>
          <w:sz w:val="24"/>
          <w:szCs w:val="24"/>
          <w:lang w:val="sr-Cyrl-CS"/>
        </w:rPr>
        <w:t xml:space="preserve">              </w:t>
      </w:r>
      <w:r w:rsidR="00BA2C2D" w:rsidRPr="005C28FB">
        <w:rPr>
          <w:rFonts w:eastAsia="TimesNewRomanPS-BoldMT" w:cs="Arial"/>
          <w:b/>
          <w:bCs/>
          <w:i/>
          <w:iCs/>
          <w:sz w:val="24"/>
          <w:szCs w:val="24"/>
          <w:lang w:val="sr-Cyrl-CS"/>
        </w:rPr>
        <w:t>___</w:t>
      </w:r>
      <w:r w:rsidRPr="005C28FB">
        <w:rPr>
          <w:rFonts w:eastAsia="TimesNewRomanPS-BoldMT" w:cs="Arial"/>
          <w:b/>
          <w:bCs/>
          <w:i/>
          <w:iCs/>
          <w:sz w:val="24"/>
          <w:szCs w:val="24"/>
          <w:lang w:val="sr-Cyrl-CS"/>
        </w:rPr>
        <w:t xml:space="preserve">__________________                                      </w:t>
      </w:r>
    </w:p>
    <w:p w14:paraId="2C8578DB" w14:textId="77777777" w:rsidR="000E75A0" w:rsidRPr="005C28FB" w:rsidRDefault="000E75A0" w:rsidP="000E75A0">
      <w:pPr>
        <w:spacing w:before="0"/>
        <w:rPr>
          <w:rFonts w:cs="Arial"/>
          <w:b/>
          <w:bCs/>
          <w:i/>
          <w:iCs/>
          <w:sz w:val="24"/>
          <w:szCs w:val="24"/>
          <w:u w:val="single"/>
        </w:rPr>
      </w:pPr>
      <w:r w:rsidRPr="005C28FB">
        <w:rPr>
          <w:rFonts w:cs="Arial"/>
          <w:b/>
          <w:bCs/>
          <w:i/>
          <w:iCs/>
          <w:sz w:val="24"/>
          <w:szCs w:val="24"/>
          <w:u w:val="single"/>
        </w:rPr>
        <w:t>Напомене:</w:t>
      </w:r>
    </w:p>
    <w:p w14:paraId="177A3EC1" w14:textId="77777777" w:rsidR="00BA2C2D" w:rsidRPr="005C28FB" w:rsidRDefault="00BA2C2D" w:rsidP="00BA2C2D">
      <w:pPr>
        <w:autoSpaceDE w:val="0"/>
        <w:autoSpaceDN w:val="0"/>
        <w:adjustRightInd w:val="0"/>
        <w:rPr>
          <w:rFonts w:eastAsia="TimesNewRomanPS-BoldMT" w:cs="Arial"/>
          <w:bCs/>
          <w:i/>
          <w:iCs/>
          <w:sz w:val="24"/>
          <w:szCs w:val="24"/>
        </w:rPr>
      </w:pPr>
      <w:r w:rsidRPr="005C28FB">
        <w:rPr>
          <w:rFonts w:eastAsia="TimesNewRomanPS-BoldMT" w:cs="Arial"/>
          <w:bCs/>
          <w:i/>
          <w:iCs/>
          <w:sz w:val="24"/>
          <w:szCs w:val="24"/>
        </w:rPr>
        <w:lastRenderedPageBreak/>
        <w:t>-  Понуђач је обавезан да у обрасцу понуде попуни све комерцијалне услове (сва празна поља).</w:t>
      </w:r>
    </w:p>
    <w:p w14:paraId="47C639BF" w14:textId="77777777" w:rsidR="00BA2C2D" w:rsidRPr="005C28FB" w:rsidRDefault="00BA2C2D" w:rsidP="00BA2C2D">
      <w:pPr>
        <w:autoSpaceDE w:val="0"/>
        <w:autoSpaceDN w:val="0"/>
        <w:adjustRightInd w:val="0"/>
        <w:rPr>
          <w:rFonts w:eastAsia="TimesNewRomanPS-BoldMT" w:cs="Arial"/>
          <w:bCs/>
          <w:i/>
          <w:iCs/>
          <w:sz w:val="24"/>
          <w:szCs w:val="24"/>
        </w:rPr>
      </w:pPr>
      <w:r w:rsidRPr="005C28FB">
        <w:rPr>
          <w:rFonts w:eastAsia="TimesNewRomanPS-BoldMT" w:cs="Arial"/>
          <w:bCs/>
          <w:i/>
          <w:iCs/>
          <w:sz w:val="24"/>
          <w:szCs w:val="24"/>
        </w:rPr>
        <w:t xml:space="preserve">- </w:t>
      </w:r>
      <w:r w:rsidRPr="005C28FB">
        <w:rPr>
          <w:rFonts w:eastAsia="TimesNewRomanPS-BoldMT" w:cs="Arial"/>
          <w:bCs/>
          <w:i/>
          <w:iCs/>
          <w:sz w:val="24"/>
          <w:szCs w:val="24"/>
          <w:lang w:val="ru-RU"/>
        </w:rPr>
        <w:t>Уколико понуђачи подносе заједничку понуду,</w:t>
      </w:r>
      <w:r w:rsidRPr="005C28FB">
        <w:rPr>
          <w:rFonts w:eastAsia="TimesNewRomanPS-BoldMT" w:cs="Arial"/>
          <w:bCs/>
          <w:i/>
          <w:iCs/>
          <w:sz w:val="24"/>
          <w:szCs w:val="24"/>
        </w:rPr>
        <w:t xml:space="preserve"> </w:t>
      </w:r>
      <w:r w:rsidRPr="005C28FB">
        <w:rPr>
          <w:rFonts w:eastAsia="TimesNewRomanPS-BoldMT" w:cs="Arial"/>
          <w:bCs/>
          <w:i/>
          <w:iCs/>
          <w:sz w:val="24"/>
          <w:szCs w:val="24"/>
          <w:lang w:val="ru-RU"/>
        </w:rPr>
        <w:t>група понуђача може да о</w:t>
      </w:r>
      <w:r w:rsidRPr="005C28FB">
        <w:rPr>
          <w:rFonts w:eastAsia="TimesNewRomanPS-BoldMT" w:cs="Arial"/>
          <w:bCs/>
          <w:i/>
          <w:iCs/>
          <w:sz w:val="24"/>
          <w:szCs w:val="24"/>
        </w:rPr>
        <w:t>власти</w:t>
      </w:r>
      <w:r w:rsidRPr="005C28FB">
        <w:rPr>
          <w:rFonts w:eastAsia="TimesNewRomanPS-BoldMT" w:cs="Arial"/>
          <w:bCs/>
          <w:i/>
          <w:iCs/>
          <w:sz w:val="24"/>
          <w:szCs w:val="24"/>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1AA220BE" w14:textId="77777777" w:rsidR="00BA2C2D" w:rsidRPr="005C28FB" w:rsidRDefault="00BA2C2D"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58CED005" w14:textId="77777777" w:rsidR="00290BFB" w:rsidRPr="005C28FB" w:rsidRDefault="00290BF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110F3619" w14:textId="77777777" w:rsidR="00700231" w:rsidRPr="005C28FB" w:rsidRDefault="00700231"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0F9B0E3D"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4A7DF3A1"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5CF84D8A"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3CC3901C"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357C4802"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7BE3334A"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5633916C"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135EB9AC"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3405C25E"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5BFE638B"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493DABB4"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5DF0FAEB"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00D7041C"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53C54784"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52556646"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31417022"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3677A6FD"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274DFB33"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75AA8B59"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2AB0BB89" w14:textId="77777777" w:rsidR="00580495" w:rsidRPr="005C28FB" w:rsidRDefault="00580495" w:rsidP="00874F5B">
      <w:pPr>
        <w:rPr>
          <w:rFonts w:cs="Arial"/>
          <w:sz w:val="24"/>
          <w:szCs w:val="24"/>
        </w:rPr>
        <w:sectPr w:rsidR="00580495" w:rsidRPr="005C28FB" w:rsidSect="000E2BBB">
          <w:footnotePr>
            <w:pos w:val="beneathText"/>
          </w:footnotePr>
          <w:pgSz w:w="11909" w:h="16834" w:code="9"/>
          <w:pgMar w:top="1134" w:right="851" w:bottom="1134" w:left="1134" w:header="142" w:footer="437" w:gutter="0"/>
          <w:cols w:space="708"/>
          <w:titlePg/>
          <w:docGrid w:linePitch="360"/>
        </w:sectPr>
      </w:pPr>
      <w:bookmarkStart w:id="251" w:name="_Toc442559925"/>
    </w:p>
    <w:p w14:paraId="59174751" w14:textId="77777777" w:rsidR="0042687E" w:rsidRPr="005C28FB" w:rsidRDefault="0042687E" w:rsidP="00874F5B">
      <w:pPr>
        <w:rPr>
          <w:rFonts w:cs="Arial"/>
          <w:sz w:val="24"/>
          <w:szCs w:val="24"/>
        </w:rPr>
      </w:pPr>
    </w:p>
    <w:p w14:paraId="6D17D261" w14:textId="77777777" w:rsidR="00343A18" w:rsidRPr="005C28FB" w:rsidRDefault="00343A18" w:rsidP="00343A18">
      <w:pPr>
        <w:pStyle w:val="KDObrazac"/>
        <w:spacing w:before="0"/>
        <w:rPr>
          <w:sz w:val="24"/>
          <w:szCs w:val="24"/>
        </w:rPr>
      </w:pPr>
      <w:r w:rsidRPr="005C28FB">
        <w:rPr>
          <w:sz w:val="24"/>
          <w:szCs w:val="24"/>
        </w:rPr>
        <w:t xml:space="preserve">ОБРАЗАЦ </w:t>
      </w:r>
      <w:bookmarkEnd w:id="251"/>
      <w:r w:rsidR="00B96B8B" w:rsidRPr="005C28FB">
        <w:rPr>
          <w:sz w:val="24"/>
          <w:szCs w:val="24"/>
        </w:rPr>
        <w:t>2.</w:t>
      </w:r>
    </w:p>
    <w:p w14:paraId="45EEB8EA" w14:textId="77777777" w:rsidR="00343A18" w:rsidRPr="005C28FB" w:rsidRDefault="00343A18" w:rsidP="00343A18">
      <w:pPr>
        <w:spacing w:before="0"/>
        <w:jc w:val="center"/>
        <w:rPr>
          <w:rFonts w:cs="Arial"/>
          <w:b/>
          <w:sz w:val="24"/>
          <w:szCs w:val="24"/>
        </w:rPr>
      </w:pPr>
      <w:r w:rsidRPr="005C28FB">
        <w:rPr>
          <w:rFonts w:cs="Arial"/>
          <w:b/>
          <w:sz w:val="24"/>
          <w:szCs w:val="24"/>
        </w:rPr>
        <w:t>ОБРАЗАЦ СТРУКУТРЕ ЦЕНЕ</w:t>
      </w:r>
    </w:p>
    <w:p w14:paraId="7238D593" w14:textId="77777777" w:rsidR="00343A18" w:rsidRPr="005C28FB" w:rsidRDefault="00343A18" w:rsidP="00343A18">
      <w:pPr>
        <w:spacing w:before="0"/>
        <w:rPr>
          <w:rFonts w:cs="Arial"/>
          <w:sz w:val="24"/>
          <w:szCs w:val="24"/>
        </w:rPr>
      </w:pPr>
    </w:p>
    <w:p w14:paraId="0966702D" w14:textId="77777777" w:rsidR="0065025F" w:rsidRPr="005C28FB" w:rsidRDefault="0065025F" w:rsidP="0065025F">
      <w:pPr>
        <w:widowControl w:val="0"/>
        <w:spacing w:before="0"/>
        <w:rPr>
          <w:rFonts w:eastAsia="Arial Unicode MS" w:cs="Arial"/>
          <w:sz w:val="24"/>
          <w:szCs w:val="24"/>
        </w:rPr>
      </w:pPr>
      <w:r w:rsidRPr="005C28FB">
        <w:rPr>
          <w:rFonts w:eastAsia="Arial Unicode MS" w:cs="Arial"/>
          <w:sz w:val="24"/>
          <w:szCs w:val="24"/>
        </w:rPr>
        <w:t>Oбразац структуре цене представља Техничка спецификација са структуром цене у делу 3. Конкурсне документације</w:t>
      </w:r>
    </w:p>
    <w:p w14:paraId="39EA26EB" w14:textId="77777777" w:rsidR="0065025F" w:rsidRPr="005C28FB" w:rsidRDefault="0065025F" w:rsidP="0065025F">
      <w:pPr>
        <w:widowControl w:val="0"/>
        <w:spacing w:before="0"/>
        <w:rPr>
          <w:rFonts w:eastAsia="Arial Unicode MS" w:cs="Arial"/>
          <w:sz w:val="24"/>
          <w:szCs w:val="24"/>
        </w:rPr>
      </w:pPr>
    </w:p>
    <w:tbl>
      <w:tblPr>
        <w:tblpPr w:leftFromText="141" w:rightFromText="141" w:vertAnchor="text" w:horzAnchor="margin" w:tblpY="281"/>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9179"/>
        <w:gridCol w:w="3828"/>
      </w:tblGrid>
      <w:tr w:rsidR="0065025F" w:rsidRPr="005C28FB" w14:paraId="3787FEFC" w14:textId="77777777" w:rsidTr="001B78D9">
        <w:trPr>
          <w:trHeight w:val="418"/>
        </w:trPr>
        <w:tc>
          <w:tcPr>
            <w:tcW w:w="568" w:type="dxa"/>
            <w:vAlign w:val="center"/>
          </w:tcPr>
          <w:p w14:paraId="66E3E487" w14:textId="77777777" w:rsidR="0065025F" w:rsidRPr="005C28FB" w:rsidRDefault="0065025F" w:rsidP="008E7A99">
            <w:pPr>
              <w:spacing w:before="0"/>
              <w:jc w:val="center"/>
              <w:rPr>
                <w:rFonts w:cs="Arial"/>
                <w:b/>
                <w:sz w:val="24"/>
                <w:szCs w:val="24"/>
                <w:lang w:val="sr-Latn-CS"/>
              </w:rPr>
            </w:pPr>
            <w:r w:rsidRPr="005C28FB">
              <w:rPr>
                <w:rFonts w:cs="Arial"/>
                <w:b/>
                <w:sz w:val="24"/>
                <w:szCs w:val="24"/>
              </w:rPr>
              <w:t>I</w:t>
            </w:r>
          </w:p>
        </w:tc>
        <w:tc>
          <w:tcPr>
            <w:tcW w:w="9179" w:type="dxa"/>
          </w:tcPr>
          <w:p w14:paraId="4FC3031B" w14:textId="77777777" w:rsidR="0065025F" w:rsidRPr="005C28FB" w:rsidRDefault="0065025F" w:rsidP="008E7A99">
            <w:pPr>
              <w:spacing w:before="0"/>
              <w:jc w:val="center"/>
              <w:rPr>
                <w:rFonts w:cs="Arial"/>
                <w:b/>
                <w:color w:val="000000" w:themeColor="text1"/>
                <w:sz w:val="24"/>
                <w:szCs w:val="24"/>
              </w:rPr>
            </w:pPr>
            <w:r w:rsidRPr="005C28FB">
              <w:rPr>
                <w:rFonts w:cs="Arial"/>
                <w:b/>
                <w:color w:val="000000" w:themeColor="text1"/>
                <w:sz w:val="24"/>
                <w:szCs w:val="24"/>
              </w:rPr>
              <w:t>УКУПНО ПОНУЂЕНА ЦЕНА  без ПДВ динара</w:t>
            </w:r>
          </w:p>
          <w:p w14:paraId="075B0A83" w14:textId="77777777" w:rsidR="0065025F" w:rsidRPr="005C28FB" w:rsidRDefault="0065025F" w:rsidP="008E7A99">
            <w:pPr>
              <w:spacing w:before="0"/>
              <w:jc w:val="center"/>
              <w:rPr>
                <w:rFonts w:cs="Arial"/>
                <w:b/>
                <w:color w:val="000000" w:themeColor="text1"/>
                <w:sz w:val="24"/>
                <w:szCs w:val="24"/>
              </w:rPr>
            </w:pPr>
          </w:p>
        </w:tc>
        <w:tc>
          <w:tcPr>
            <w:tcW w:w="3828" w:type="dxa"/>
          </w:tcPr>
          <w:p w14:paraId="4AAF060D" w14:textId="77777777" w:rsidR="0065025F" w:rsidRPr="005C28FB" w:rsidRDefault="0065025F" w:rsidP="008E7A99">
            <w:pPr>
              <w:spacing w:before="0"/>
              <w:rPr>
                <w:rFonts w:cs="Arial"/>
                <w:color w:val="FF0000"/>
                <w:sz w:val="24"/>
                <w:szCs w:val="24"/>
              </w:rPr>
            </w:pPr>
          </w:p>
        </w:tc>
      </w:tr>
      <w:tr w:rsidR="0065025F" w:rsidRPr="005C28FB" w14:paraId="4D39711B" w14:textId="77777777" w:rsidTr="001B78D9">
        <w:trPr>
          <w:trHeight w:val="610"/>
        </w:trPr>
        <w:tc>
          <w:tcPr>
            <w:tcW w:w="568" w:type="dxa"/>
            <w:tcBorders>
              <w:bottom w:val="single" w:sz="4" w:space="0" w:color="auto"/>
            </w:tcBorders>
            <w:vAlign w:val="center"/>
          </w:tcPr>
          <w:p w14:paraId="774DD05A" w14:textId="77777777" w:rsidR="0065025F" w:rsidRPr="005C28FB" w:rsidRDefault="0065025F" w:rsidP="008E7A99">
            <w:pPr>
              <w:spacing w:before="0"/>
              <w:jc w:val="center"/>
              <w:rPr>
                <w:rFonts w:cs="Arial"/>
                <w:b/>
                <w:sz w:val="24"/>
                <w:szCs w:val="24"/>
                <w:lang w:val="sr-Latn-CS"/>
              </w:rPr>
            </w:pPr>
            <w:r w:rsidRPr="005C28FB">
              <w:rPr>
                <w:rFonts w:cs="Arial"/>
                <w:b/>
                <w:sz w:val="24"/>
                <w:szCs w:val="24"/>
                <w:lang w:val="sr-Latn-CS"/>
              </w:rPr>
              <w:t>II</w:t>
            </w:r>
          </w:p>
        </w:tc>
        <w:tc>
          <w:tcPr>
            <w:tcW w:w="9179" w:type="dxa"/>
            <w:tcBorders>
              <w:bottom w:val="single" w:sz="4" w:space="0" w:color="auto"/>
              <w:right w:val="single" w:sz="4" w:space="0" w:color="auto"/>
            </w:tcBorders>
          </w:tcPr>
          <w:p w14:paraId="7F3EFF7B" w14:textId="77777777" w:rsidR="0065025F" w:rsidRPr="005C28FB" w:rsidRDefault="0065025F" w:rsidP="008E7A99">
            <w:pPr>
              <w:spacing w:before="0"/>
              <w:jc w:val="center"/>
              <w:rPr>
                <w:rFonts w:cs="Arial"/>
                <w:b/>
                <w:color w:val="000000" w:themeColor="text1"/>
                <w:sz w:val="24"/>
                <w:szCs w:val="24"/>
              </w:rPr>
            </w:pPr>
            <w:r w:rsidRPr="005C28FB">
              <w:rPr>
                <w:rFonts w:cs="Arial"/>
                <w:b/>
                <w:color w:val="000000" w:themeColor="text1"/>
                <w:sz w:val="24"/>
                <w:szCs w:val="24"/>
              </w:rPr>
              <w:t>УКУПАН ИЗНОС  ПДВ динара</w:t>
            </w:r>
          </w:p>
        </w:tc>
        <w:tc>
          <w:tcPr>
            <w:tcW w:w="3828" w:type="dxa"/>
            <w:tcBorders>
              <w:bottom w:val="single" w:sz="4" w:space="0" w:color="auto"/>
              <w:right w:val="single" w:sz="4" w:space="0" w:color="auto"/>
            </w:tcBorders>
          </w:tcPr>
          <w:p w14:paraId="2EDC1C61" w14:textId="77777777" w:rsidR="0065025F" w:rsidRPr="005C28FB" w:rsidRDefault="0065025F" w:rsidP="008E7A99">
            <w:pPr>
              <w:spacing w:before="0"/>
              <w:rPr>
                <w:rFonts w:cs="Arial"/>
                <w:color w:val="FF0000"/>
                <w:sz w:val="24"/>
                <w:szCs w:val="24"/>
              </w:rPr>
            </w:pPr>
          </w:p>
        </w:tc>
      </w:tr>
      <w:tr w:rsidR="0065025F" w:rsidRPr="005C28FB" w14:paraId="54878FF1" w14:textId="77777777" w:rsidTr="001B78D9">
        <w:trPr>
          <w:trHeight w:val="562"/>
        </w:trPr>
        <w:tc>
          <w:tcPr>
            <w:tcW w:w="568" w:type="dxa"/>
            <w:tcBorders>
              <w:bottom w:val="single" w:sz="4" w:space="0" w:color="auto"/>
            </w:tcBorders>
            <w:vAlign w:val="center"/>
          </w:tcPr>
          <w:p w14:paraId="2FB4F7AB" w14:textId="77777777" w:rsidR="0065025F" w:rsidRPr="005C28FB" w:rsidRDefault="0065025F" w:rsidP="008E7A99">
            <w:pPr>
              <w:spacing w:before="0"/>
              <w:jc w:val="center"/>
              <w:rPr>
                <w:rFonts w:cs="Arial"/>
                <w:b/>
                <w:sz w:val="24"/>
                <w:szCs w:val="24"/>
                <w:lang w:val="sr-Latn-CS"/>
              </w:rPr>
            </w:pPr>
            <w:r w:rsidRPr="005C28FB">
              <w:rPr>
                <w:rFonts w:cs="Arial"/>
                <w:b/>
                <w:sz w:val="24"/>
                <w:szCs w:val="24"/>
                <w:lang w:val="sr-Latn-CS"/>
              </w:rPr>
              <w:t>III</w:t>
            </w:r>
          </w:p>
        </w:tc>
        <w:tc>
          <w:tcPr>
            <w:tcW w:w="9179" w:type="dxa"/>
            <w:tcBorders>
              <w:bottom w:val="single" w:sz="4" w:space="0" w:color="auto"/>
              <w:right w:val="single" w:sz="4" w:space="0" w:color="auto"/>
            </w:tcBorders>
          </w:tcPr>
          <w:p w14:paraId="4C8E3350" w14:textId="77777777" w:rsidR="0065025F" w:rsidRPr="005C28FB" w:rsidRDefault="0065025F" w:rsidP="008E7A99">
            <w:pPr>
              <w:spacing w:before="0"/>
              <w:jc w:val="center"/>
              <w:rPr>
                <w:rFonts w:cs="Arial"/>
                <w:b/>
                <w:color w:val="000000" w:themeColor="text1"/>
                <w:sz w:val="24"/>
                <w:szCs w:val="24"/>
              </w:rPr>
            </w:pPr>
            <w:r w:rsidRPr="005C28FB">
              <w:rPr>
                <w:rFonts w:cs="Arial"/>
                <w:b/>
                <w:color w:val="000000" w:themeColor="text1"/>
                <w:sz w:val="24"/>
                <w:szCs w:val="24"/>
              </w:rPr>
              <w:t>УКУПНО ПОНУЂЕНА ЦЕНА  са ПДВ</w:t>
            </w:r>
          </w:p>
          <w:p w14:paraId="065355E3" w14:textId="77777777" w:rsidR="0065025F" w:rsidRPr="005C28FB" w:rsidRDefault="0065025F" w:rsidP="008E7A99">
            <w:pPr>
              <w:spacing w:before="0"/>
              <w:jc w:val="center"/>
              <w:rPr>
                <w:rFonts w:cs="Arial"/>
                <w:b/>
                <w:color w:val="000000" w:themeColor="text1"/>
                <w:sz w:val="24"/>
                <w:szCs w:val="24"/>
              </w:rPr>
            </w:pPr>
          </w:p>
        </w:tc>
        <w:tc>
          <w:tcPr>
            <w:tcW w:w="3828" w:type="dxa"/>
            <w:tcBorders>
              <w:bottom w:val="single" w:sz="4" w:space="0" w:color="auto"/>
              <w:right w:val="single" w:sz="4" w:space="0" w:color="auto"/>
            </w:tcBorders>
          </w:tcPr>
          <w:p w14:paraId="4612A66D" w14:textId="77777777" w:rsidR="0065025F" w:rsidRPr="005C28FB" w:rsidRDefault="0065025F" w:rsidP="008E7A99">
            <w:pPr>
              <w:spacing w:before="0"/>
              <w:rPr>
                <w:rFonts w:cs="Arial"/>
                <w:color w:val="FF0000"/>
                <w:sz w:val="24"/>
                <w:szCs w:val="24"/>
              </w:rPr>
            </w:pPr>
          </w:p>
        </w:tc>
      </w:tr>
    </w:tbl>
    <w:p w14:paraId="6FAA036A" w14:textId="77777777" w:rsidR="001B78D9" w:rsidRPr="005C28FB" w:rsidRDefault="001B78D9" w:rsidP="001B78D9">
      <w:pPr>
        <w:widowControl w:val="0"/>
        <w:spacing w:before="0"/>
        <w:rPr>
          <w:rFonts w:eastAsia="Arial Unicode MS" w:cs="Arial"/>
          <w:sz w:val="24"/>
          <w:szCs w:val="24"/>
          <w:lang w:val="sr-Cyrl-RS"/>
        </w:rPr>
      </w:pPr>
      <w:r w:rsidRPr="005C28FB">
        <w:rPr>
          <w:rFonts w:eastAsia="Arial Unicode MS" w:cs="Arial"/>
          <w:sz w:val="24"/>
          <w:szCs w:val="24"/>
        </w:rPr>
        <w:t xml:space="preserve">Табела </w:t>
      </w:r>
      <w:r w:rsidRPr="005C28FB">
        <w:rPr>
          <w:rFonts w:eastAsia="Arial Unicode MS" w:cs="Arial"/>
          <w:sz w:val="24"/>
          <w:szCs w:val="24"/>
          <w:lang w:val="sr-Cyrl-RS"/>
        </w:rPr>
        <w:t>1</w:t>
      </w:r>
    </w:p>
    <w:p w14:paraId="6851E4CE" w14:textId="77777777" w:rsidR="00343A18" w:rsidRPr="005C28FB" w:rsidRDefault="00343A18" w:rsidP="00343A18">
      <w:pPr>
        <w:spacing w:before="0"/>
        <w:rPr>
          <w:rFonts w:cs="Arial"/>
          <w:sz w:val="24"/>
          <w:szCs w:val="24"/>
        </w:rPr>
      </w:pPr>
    </w:p>
    <w:p w14:paraId="28C390DF" w14:textId="77777777" w:rsidR="0065025F" w:rsidRPr="005C28FB" w:rsidRDefault="0065025F" w:rsidP="00580495">
      <w:pPr>
        <w:widowControl w:val="0"/>
        <w:spacing w:before="0"/>
        <w:rPr>
          <w:rFonts w:eastAsia="Arial Unicode MS" w:cs="Arial"/>
          <w:sz w:val="24"/>
          <w:szCs w:val="24"/>
          <w:lang w:val="sr-Cyrl-CS"/>
        </w:rPr>
      </w:pPr>
    </w:p>
    <w:p w14:paraId="71999346" w14:textId="77777777" w:rsidR="0065025F" w:rsidRPr="005C28FB" w:rsidRDefault="0065025F" w:rsidP="00580495">
      <w:pPr>
        <w:widowControl w:val="0"/>
        <w:spacing w:before="0"/>
        <w:rPr>
          <w:rFonts w:eastAsia="Arial Unicode MS" w:cs="Arial"/>
          <w:sz w:val="24"/>
          <w:szCs w:val="24"/>
          <w:lang w:val="sr-Cyrl-CS"/>
        </w:rPr>
      </w:pPr>
    </w:p>
    <w:p w14:paraId="2BB3E396" w14:textId="77777777" w:rsidR="0065025F" w:rsidRPr="005C28FB" w:rsidRDefault="0065025F" w:rsidP="00580495">
      <w:pPr>
        <w:widowControl w:val="0"/>
        <w:spacing w:before="0"/>
        <w:rPr>
          <w:rFonts w:eastAsia="Arial Unicode MS" w:cs="Arial"/>
          <w:sz w:val="24"/>
          <w:szCs w:val="24"/>
          <w:lang w:val="sr-Cyrl-CS"/>
        </w:rPr>
      </w:pPr>
    </w:p>
    <w:p w14:paraId="2F2EAE69" w14:textId="77777777" w:rsidR="0065025F" w:rsidRPr="005C28FB" w:rsidRDefault="0065025F" w:rsidP="00580495">
      <w:pPr>
        <w:widowControl w:val="0"/>
        <w:spacing w:before="0"/>
        <w:rPr>
          <w:rFonts w:eastAsia="Arial Unicode MS" w:cs="Arial"/>
          <w:sz w:val="24"/>
          <w:szCs w:val="24"/>
          <w:lang w:val="sr-Cyrl-CS"/>
        </w:rPr>
      </w:pPr>
    </w:p>
    <w:p w14:paraId="2CE5BF79" w14:textId="77777777" w:rsidR="0065025F" w:rsidRPr="005C28FB" w:rsidRDefault="0065025F" w:rsidP="00580495">
      <w:pPr>
        <w:widowControl w:val="0"/>
        <w:spacing w:before="0"/>
        <w:rPr>
          <w:rFonts w:eastAsia="Arial Unicode MS" w:cs="Arial"/>
          <w:sz w:val="24"/>
          <w:szCs w:val="24"/>
          <w:lang w:val="sr-Cyrl-CS"/>
        </w:rPr>
      </w:pPr>
    </w:p>
    <w:p w14:paraId="04EF49D2" w14:textId="77777777" w:rsidR="0065025F" w:rsidRPr="005C28FB" w:rsidRDefault="0065025F" w:rsidP="00580495">
      <w:pPr>
        <w:widowControl w:val="0"/>
        <w:spacing w:before="0"/>
        <w:rPr>
          <w:rFonts w:eastAsia="Arial Unicode MS" w:cs="Arial"/>
          <w:sz w:val="24"/>
          <w:szCs w:val="24"/>
          <w:lang w:val="sr-Cyrl-CS"/>
        </w:rPr>
      </w:pPr>
    </w:p>
    <w:p w14:paraId="6AEFADFD" w14:textId="77777777" w:rsidR="0065025F" w:rsidRPr="005C28FB" w:rsidRDefault="0065025F" w:rsidP="00580495">
      <w:pPr>
        <w:widowControl w:val="0"/>
        <w:spacing w:before="0"/>
        <w:rPr>
          <w:rFonts w:eastAsia="Arial Unicode MS" w:cs="Arial"/>
          <w:sz w:val="24"/>
          <w:szCs w:val="24"/>
          <w:lang w:val="sr-Cyrl-CS"/>
        </w:rPr>
      </w:pPr>
    </w:p>
    <w:p w14:paraId="07F2C5AA" w14:textId="77777777" w:rsidR="0065025F" w:rsidRPr="005C28FB" w:rsidRDefault="0065025F" w:rsidP="00580495">
      <w:pPr>
        <w:widowControl w:val="0"/>
        <w:spacing w:before="0"/>
        <w:rPr>
          <w:rFonts w:eastAsia="Arial Unicode MS" w:cs="Arial"/>
          <w:sz w:val="24"/>
          <w:szCs w:val="24"/>
          <w:lang w:val="sr-Cyrl-CS"/>
        </w:rPr>
      </w:pPr>
    </w:p>
    <w:p w14:paraId="0795BCE3" w14:textId="77777777" w:rsidR="0065025F" w:rsidRPr="005C28FB" w:rsidRDefault="0065025F" w:rsidP="00580495">
      <w:pPr>
        <w:widowControl w:val="0"/>
        <w:spacing w:before="0"/>
        <w:rPr>
          <w:rFonts w:eastAsia="Arial Unicode MS" w:cs="Arial"/>
          <w:sz w:val="24"/>
          <w:szCs w:val="24"/>
          <w:lang w:val="sr-Cyrl-CS"/>
        </w:rPr>
      </w:pPr>
    </w:p>
    <w:p w14:paraId="167C17CD" w14:textId="77777777" w:rsidR="00580495" w:rsidRPr="005C28FB" w:rsidRDefault="00580495" w:rsidP="00580495">
      <w:pPr>
        <w:widowControl w:val="0"/>
        <w:spacing w:before="0"/>
        <w:rPr>
          <w:rFonts w:eastAsia="Arial Unicode MS" w:cs="Arial"/>
          <w:sz w:val="24"/>
          <w:szCs w:val="24"/>
        </w:rPr>
      </w:pPr>
      <w:r w:rsidRPr="005C28FB">
        <w:rPr>
          <w:rFonts w:eastAsia="Arial Unicode MS" w:cs="Arial"/>
          <w:sz w:val="24"/>
          <w:szCs w:val="24"/>
        </w:rPr>
        <w:t>Табела 2</w:t>
      </w:r>
    </w:p>
    <w:tbl>
      <w:tblPr>
        <w:tblW w:w="1363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6428"/>
        <w:gridCol w:w="3827"/>
      </w:tblGrid>
      <w:tr w:rsidR="00580495" w:rsidRPr="005C28FB" w14:paraId="11B9D954" w14:textId="77777777" w:rsidTr="00580495">
        <w:trPr>
          <w:trHeight w:val="568"/>
        </w:trPr>
        <w:tc>
          <w:tcPr>
            <w:tcW w:w="3382" w:type="dxa"/>
            <w:vMerge w:val="restart"/>
            <w:shd w:val="clear" w:color="auto" w:fill="auto"/>
            <w:vAlign w:val="center"/>
          </w:tcPr>
          <w:p w14:paraId="31A9C3F4" w14:textId="77777777" w:rsidR="00580495" w:rsidRPr="005C28FB" w:rsidRDefault="00580495" w:rsidP="00580495">
            <w:pPr>
              <w:spacing w:before="0"/>
              <w:rPr>
                <w:rFonts w:cs="Arial"/>
                <w:color w:val="000000" w:themeColor="text1"/>
                <w:sz w:val="24"/>
                <w:szCs w:val="24"/>
              </w:rPr>
            </w:pPr>
            <w:r w:rsidRPr="005C28FB">
              <w:rPr>
                <w:rFonts w:cs="Arial"/>
                <w:color w:val="000000" w:themeColor="text1"/>
                <w:sz w:val="24"/>
                <w:szCs w:val="24"/>
              </w:rPr>
              <w:t>Посебно исказани трошкови који су укључени у укупно понуђену цену без ПДВ-а</w:t>
            </w:r>
          </w:p>
          <w:p w14:paraId="58CF2F1F" w14:textId="77777777" w:rsidR="00580495" w:rsidRPr="005C28FB" w:rsidRDefault="00580495" w:rsidP="00580495">
            <w:pPr>
              <w:spacing w:before="0"/>
              <w:rPr>
                <w:rFonts w:cs="Arial"/>
                <w:color w:val="000000" w:themeColor="text1"/>
                <w:sz w:val="24"/>
                <w:szCs w:val="24"/>
                <w:lang w:val="sr-Latn-CS"/>
              </w:rPr>
            </w:pPr>
            <w:r w:rsidRPr="005C28FB">
              <w:rPr>
                <w:rFonts w:cs="Arial"/>
                <w:color w:val="000000" w:themeColor="text1"/>
                <w:sz w:val="24"/>
                <w:szCs w:val="24"/>
              </w:rPr>
              <w:t xml:space="preserve">(цена из реда бр. </w:t>
            </w:r>
            <w:r w:rsidRPr="005C28FB">
              <w:rPr>
                <w:rFonts w:cs="Arial"/>
                <w:color w:val="000000" w:themeColor="text1"/>
                <w:sz w:val="24"/>
                <w:szCs w:val="24"/>
                <w:lang w:val="sr-Latn-CS"/>
              </w:rPr>
              <w:t>I</w:t>
            </w:r>
            <w:r w:rsidRPr="005C28FB">
              <w:rPr>
                <w:rFonts w:cs="Arial"/>
                <w:color w:val="000000" w:themeColor="text1"/>
                <w:sz w:val="24"/>
                <w:szCs w:val="24"/>
              </w:rPr>
              <w:t>) уколико исти постоје као засебни трошкови</w:t>
            </w:r>
            <w:r w:rsidRPr="005C28FB">
              <w:rPr>
                <w:rFonts w:cs="Arial"/>
                <w:color w:val="000000" w:themeColor="text1"/>
                <w:sz w:val="24"/>
                <w:szCs w:val="24"/>
                <w:lang w:val="sr-Latn-CS"/>
              </w:rPr>
              <w:t>)</w:t>
            </w:r>
          </w:p>
        </w:tc>
        <w:tc>
          <w:tcPr>
            <w:tcW w:w="6428" w:type="dxa"/>
            <w:shd w:val="clear" w:color="auto" w:fill="auto"/>
            <w:vAlign w:val="center"/>
          </w:tcPr>
          <w:p w14:paraId="1F4F9D0B" w14:textId="77777777" w:rsidR="00580495" w:rsidRPr="005C28FB" w:rsidRDefault="00580495" w:rsidP="00580495">
            <w:pPr>
              <w:spacing w:before="0"/>
              <w:rPr>
                <w:rFonts w:cs="Arial"/>
                <w:color w:val="000000" w:themeColor="text1"/>
                <w:sz w:val="24"/>
                <w:szCs w:val="24"/>
              </w:rPr>
            </w:pPr>
            <w:r w:rsidRPr="005C28FB">
              <w:rPr>
                <w:rFonts w:cs="Arial"/>
                <w:color w:val="000000" w:themeColor="text1"/>
                <w:sz w:val="24"/>
                <w:szCs w:val="24"/>
              </w:rPr>
              <w:t>Остали трошкови</w:t>
            </w:r>
            <w:r w:rsidRPr="005C28FB">
              <w:rPr>
                <w:rFonts w:cs="Arial"/>
                <w:color w:val="000000" w:themeColor="text1"/>
                <w:sz w:val="24"/>
                <w:szCs w:val="24"/>
                <w:lang w:val="sr-Cyrl-CS"/>
              </w:rPr>
              <w:t xml:space="preserve"> (</w:t>
            </w:r>
            <w:r w:rsidRPr="005C28FB">
              <w:rPr>
                <w:rFonts w:cs="Arial"/>
                <w:i/>
                <w:color w:val="000000" w:themeColor="text1"/>
                <w:sz w:val="24"/>
                <w:szCs w:val="24"/>
                <w:lang w:val="sr-Cyrl-CS"/>
              </w:rPr>
              <w:t>навести</w:t>
            </w:r>
            <w:r w:rsidRPr="005C28FB">
              <w:rPr>
                <w:rFonts w:cs="Arial"/>
                <w:color w:val="000000" w:themeColor="text1"/>
                <w:sz w:val="24"/>
                <w:szCs w:val="24"/>
                <w:lang w:val="sr-Cyrl-CS"/>
              </w:rPr>
              <w:t>)</w:t>
            </w:r>
          </w:p>
        </w:tc>
        <w:tc>
          <w:tcPr>
            <w:tcW w:w="3827" w:type="dxa"/>
          </w:tcPr>
          <w:p w14:paraId="4C486E3C" w14:textId="77777777" w:rsidR="00580495" w:rsidRPr="005C28FB" w:rsidRDefault="00580495" w:rsidP="00580495">
            <w:pPr>
              <w:spacing w:before="0"/>
              <w:jc w:val="center"/>
              <w:rPr>
                <w:rFonts w:cs="Arial"/>
                <w:color w:val="000000" w:themeColor="text1"/>
                <w:sz w:val="24"/>
                <w:szCs w:val="24"/>
              </w:rPr>
            </w:pPr>
            <w:r w:rsidRPr="005C28FB">
              <w:rPr>
                <w:rFonts w:cs="Arial"/>
                <w:color w:val="000000" w:themeColor="text1"/>
                <w:sz w:val="24"/>
                <w:szCs w:val="24"/>
              </w:rPr>
              <w:t>динара</w:t>
            </w:r>
          </w:p>
        </w:tc>
      </w:tr>
      <w:tr w:rsidR="00580495" w:rsidRPr="005C28FB" w14:paraId="32A50356" w14:textId="77777777" w:rsidTr="00580495">
        <w:trPr>
          <w:trHeight w:val="525"/>
        </w:trPr>
        <w:tc>
          <w:tcPr>
            <w:tcW w:w="3382" w:type="dxa"/>
            <w:vMerge/>
            <w:shd w:val="clear" w:color="auto" w:fill="auto"/>
          </w:tcPr>
          <w:p w14:paraId="21D323B7" w14:textId="77777777" w:rsidR="00580495" w:rsidRPr="005C28FB" w:rsidRDefault="00580495" w:rsidP="00580495">
            <w:pPr>
              <w:spacing w:before="0"/>
              <w:rPr>
                <w:rFonts w:cs="Arial"/>
                <w:color w:val="000000" w:themeColor="text1"/>
                <w:sz w:val="24"/>
                <w:szCs w:val="24"/>
              </w:rPr>
            </w:pPr>
          </w:p>
        </w:tc>
        <w:tc>
          <w:tcPr>
            <w:tcW w:w="6428" w:type="dxa"/>
            <w:shd w:val="clear" w:color="auto" w:fill="auto"/>
            <w:vAlign w:val="center"/>
          </w:tcPr>
          <w:p w14:paraId="3C0DDFCC" w14:textId="77777777" w:rsidR="00580495" w:rsidRPr="005C28FB" w:rsidRDefault="00580495" w:rsidP="00580495">
            <w:pPr>
              <w:spacing w:before="0"/>
              <w:rPr>
                <w:rFonts w:cs="Arial"/>
                <w:color w:val="000000" w:themeColor="text1"/>
                <w:sz w:val="24"/>
                <w:szCs w:val="24"/>
              </w:rPr>
            </w:pPr>
          </w:p>
        </w:tc>
        <w:tc>
          <w:tcPr>
            <w:tcW w:w="3827" w:type="dxa"/>
          </w:tcPr>
          <w:p w14:paraId="7B4F7769" w14:textId="77777777" w:rsidR="00580495" w:rsidRPr="005C28FB" w:rsidRDefault="00580495" w:rsidP="00580495">
            <w:pPr>
              <w:spacing w:before="0"/>
              <w:jc w:val="center"/>
              <w:rPr>
                <w:rFonts w:cs="Arial"/>
                <w:color w:val="000000" w:themeColor="text1"/>
                <w:sz w:val="24"/>
                <w:szCs w:val="24"/>
              </w:rPr>
            </w:pPr>
          </w:p>
        </w:tc>
      </w:tr>
      <w:tr w:rsidR="00580495" w:rsidRPr="005C28FB" w14:paraId="6FFFB857" w14:textId="77777777" w:rsidTr="00580495">
        <w:trPr>
          <w:trHeight w:val="534"/>
        </w:trPr>
        <w:tc>
          <w:tcPr>
            <w:tcW w:w="3382" w:type="dxa"/>
            <w:vMerge/>
            <w:shd w:val="clear" w:color="auto" w:fill="auto"/>
          </w:tcPr>
          <w:p w14:paraId="7F7DCE62" w14:textId="77777777" w:rsidR="00580495" w:rsidRPr="005C28FB" w:rsidRDefault="00580495" w:rsidP="00580495">
            <w:pPr>
              <w:spacing w:before="0"/>
              <w:rPr>
                <w:rFonts w:cs="Arial"/>
                <w:color w:val="00B0F0"/>
                <w:sz w:val="24"/>
                <w:szCs w:val="24"/>
              </w:rPr>
            </w:pPr>
          </w:p>
        </w:tc>
        <w:tc>
          <w:tcPr>
            <w:tcW w:w="6428" w:type="dxa"/>
            <w:shd w:val="clear" w:color="auto" w:fill="auto"/>
            <w:vAlign w:val="center"/>
          </w:tcPr>
          <w:p w14:paraId="18638522" w14:textId="77777777" w:rsidR="00580495" w:rsidRPr="005C28FB" w:rsidRDefault="00580495" w:rsidP="00580495">
            <w:pPr>
              <w:spacing w:before="0"/>
              <w:rPr>
                <w:rFonts w:cs="Arial"/>
                <w:color w:val="00B0F0"/>
                <w:sz w:val="24"/>
                <w:szCs w:val="24"/>
                <w:lang w:val="sr-Cyrl-CS"/>
              </w:rPr>
            </w:pPr>
          </w:p>
        </w:tc>
        <w:tc>
          <w:tcPr>
            <w:tcW w:w="3827" w:type="dxa"/>
          </w:tcPr>
          <w:p w14:paraId="3CF722D2" w14:textId="77777777" w:rsidR="00580495" w:rsidRPr="005C28FB" w:rsidRDefault="00580495" w:rsidP="00580495">
            <w:pPr>
              <w:spacing w:before="0"/>
              <w:jc w:val="center"/>
              <w:rPr>
                <w:rFonts w:cs="Arial"/>
                <w:color w:val="00B0F0"/>
                <w:sz w:val="24"/>
                <w:szCs w:val="24"/>
              </w:rPr>
            </w:pPr>
          </w:p>
        </w:tc>
      </w:tr>
    </w:tbl>
    <w:p w14:paraId="404FCA95" w14:textId="77777777" w:rsidR="00343A18" w:rsidRPr="005C28FB" w:rsidRDefault="00343A18" w:rsidP="00343A18">
      <w:pPr>
        <w:widowControl w:val="0"/>
        <w:spacing w:before="0"/>
        <w:rPr>
          <w:rFonts w:eastAsia="Arial Unicode MS" w:cs="Arial"/>
          <w:color w:val="00B0F0"/>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5C28FB" w14:paraId="4B4D7582" w14:textId="77777777" w:rsidTr="00BC01DC">
        <w:trPr>
          <w:jc w:val="center"/>
        </w:trPr>
        <w:tc>
          <w:tcPr>
            <w:tcW w:w="3882" w:type="dxa"/>
          </w:tcPr>
          <w:p w14:paraId="501B7C09" w14:textId="77777777" w:rsidR="00343A18" w:rsidRPr="005C28FB" w:rsidRDefault="00343A18" w:rsidP="00BC01DC">
            <w:pPr>
              <w:spacing w:before="0"/>
              <w:jc w:val="center"/>
              <w:rPr>
                <w:rFonts w:cs="Arial"/>
                <w:sz w:val="24"/>
                <w:szCs w:val="24"/>
              </w:rPr>
            </w:pPr>
            <w:r w:rsidRPr="005C28FB">
              <w:rPr>
                <w:rFonts w:cs="Arial"/>
                <w:sz w:val="24"/>
                <w:szCs w:val="24"/>
              </w:rPr>
              <w:t>Датум:</w:t>
            </w:r>
          </w:p>
        </w:tc>
        <w:tc>
          <w:tcPr>
            <w:tcW w:w="2127" w:type="dxa"/>
          </w:tcPr>
          <w:p w14:paraId="4972512B" w14:textId="77777777" w:rsidR="00343A18" w:rsidRPr="005C28FB" w:rsidRDefault="00343A18" w:rsidP="00BC01DC">
            <w:pPr>
              <w:spacing w:before="0"/>
              <w:jc w:val="center"/>
              <w:rPr>
                <w:rFonts w:cs="Arial"/>
                <w:sz w:val="24"/>
                <w:szCs w:val="24"/>
                <w:lang w:val="ru-RU"/>
              </w:rPr>
            </w:pPr>
          </w:p>
        </w:tc>
        <w:tc>
          <w:tcPr>
            <w:tcW w:w="4022" w:type="dxa"/>
          </w:tcPr>
          <w:p w14:paraId="41A0A7AD" w14:textId="77777777" w:rsidR="00343A18" w:rsidRPr="005C28FB" w:rsidRDefault="00343A18" w:rsidP="00BC01DC">
            <w:pPr>
              <w:spacing w:before="0"/>
              <w:jc w:val="center"/>
              <w:rPr>
                <w:rFonts w:cs="Arial"/>
                <w:sz w:val="24"/>
                <w:szCs w:val="24"/>
                <w:lang w:val="sr-Cyrl-CS"/>
              </w:rPr>
            </w:pPr>
            <w:r w:rsidRPr="005C28FB">
              <w:rPr>
                <w:rFonts w:cs="Arial"/>
                <w:sz w:val="24"/>
                <w:szCs w:val="24"/>
                <w:lang w:val="sr-Cyrl-CS"/>
              </w:rPr>
              <w:t>П</w:t>
            </w:r>
            <w:r w:rsidRPr="005C28FB">
              <w:rPr>
                <w:rFonts w:cs="Arial"/>
                <w:sz w:val="24"/>
                <w:szCs w:val="24"/>
              </w:rPr>
              <w:t>онуђач</w:t>
            </w:r>
          </w:p>
        </w:tc>
      </w:tr>
      <w:tr w:rsidR="00343A18" w:rsidRPr="005C28FB" w14:paraId="2356D735" w14:textId="77777777" w:rsidTr="00BC01DC">
        <w:trPr>
          <w:jc w:val="center"/>
        </w:trPr>
        <w:tc>
          <w:tcPr>
            <w:tcW w:w="3882" w:type="dxa"/>
          </w:tcPr>
          <w:p w14:paraId="75A1D803" w14:textId="77777777" w:rsidR="00343A18" w:rsidRPr="005C28FB" w:rsidRDefault="00343A18" w:rsidP="00BC01DC">
            <w:pPr>
              <w:spacing w:before="0"/>
              <w:jc w:val="center"/>
              <w:rPr>
                <w:rFonts w:cs="Arial"/>
                <w:sz w:val="24"/>
                <w:szCs w:val="24"/>
              </w:rPr>
            </w:pPr>
          </w:p>
        </w:tc>
        <w:tc>
          <w:tcPr>
            <w:tcW w:w="2127" w:type="dxa"/>
          </w:tcPr>
          <w:p w14:paraId="5CE8D87C" w14:textId="77777777" w:rsidR="00343A18" w:rsidRPr="005C28FB" w:rsidRDefault="00343A18" w:rsidP="00BC01DC">
            <w:pPr>
              <w:spacing w:before="0"/>
              <w:jc w:val="center"/>
              <w:rPr>
                <w:rFonts w:cs="Arial"/>
                <w:sz w:val="24"/>
                <w:szCs w:val="24"/>
              </w:rPr>
            </w:pPr>
            <w:r w:rsidRPr="005C28FB">
              <w:rPr>
                <w:rFonts w:cs="Arial"/>
                <w:sz w:val="24"/>
                <w:szCs w:val="24"/>
              </w:rPr>
              <w:t>М.П.</w:t>
            </w:r>
          </w:p>
        </w:tc>
        <w:tc>
          <w:tcPr>
            <w:tcW w:w="4022" w:type="dxa"/>
          </w:tcPr>
          <w:p w14:paraId="6BC5EE60" w14:textId="77777777" w:rsidR="00343A18" w:rsidRPr="005C28FB" w:rsidRDefault="00343A18" w:rsidP="00BC01DC">
            <w:pPr>
              <w:spacing w:before="0"/>
              <w:jc w:val="center"/>
              <w:rPr>
                <w:rFonts w:cs="Arial"/>
                <w:sz w:val="24"/>
                <w:szCs w:val="24"/>
                <w:lang w:val="ru-RU"/>
              </w:rPr>
            </w:pPr>
          </w:p>
        </w:tc>
      </w:tr>
      <w:tr w:rsidR="00343A18" w:rsidRPr="005C28FB" w14:paraId="58F62C35" w14:textId="77777777" w:rsidTr="00BC01DC">
        <w:trPr>
          <w:jc w:val="center"/>
        </w:trPr>
        <w:tc>
          <w:tcPr>
            <w:tcW w:w="3882" w:type="dxa"/>
            <w:tcBorders>
              <w:bottom w:val="single" w:sz="4" w:space="0" w:color="auto"/>
            </w:tcBorders>
          </w:tcPr>
          <w:p w14:paraId="558AC952" w14:textId="77777777" w:rsidR="00343A18" w:rsidRPr="005C28FB" w:rsidRDefault="00343A18" w:rsidP="00BC01DC">
            <w:pPr>
              <w:spacing w:before="0"/>
              <w:jc w:val="center"/>
              <w:rPr>
                <w:rFonts w:cs="Arial"/>
                <w:sz w:val="24"/>
                <w:szCs w:val="24"/>
              </w:rPr>
            </w:pPr>
          </w:p>
        </w:tc>
        <w:tc>
          <w:tcPr>
            <w:tcW w:w="2127" w:type="dxa"/>
          </w:tcPr>
          <w:p w14:paraId="485A2A0D" w14:textId="77777777" w:rsidR="00343A18" w:rsidRPr="005C28FB" w:rsidRDefault="00343A18" w:rsidP="00BC01DC">
            <w:pPr>
              <w:spacing w:before="0"/>
              <w:jc w:val="center"/>
              <w:rPr>
                <w:rFonts w:cs="Arial"/>
                <w:sz w:val="24"/>
                <w:szCs w:val="24"/>
                <w:lang w:val="ru-RU"/>
              </w:rPr>
            </w:pPr>
          </w:p>
        </w:tc>
        <w:tc>
          <w:tcPr>
            <w:tcW w:w="4022" w:type="dxa"/>
            <w:tcBorders>
              <w:bottom w:val="single" w:sz="4" w:space="0" w:color="auto"/>
            </w:tcBorders>
          </w:tcPr>
          <w:p w14:paraId="460C17B4" w14:textId="77777777" w:rsidR="00343A18" w:rsidRPr="005C28FB" w:rsidRDefault="00343A18" w:rsidP="00BC01DC">
            <w:pPr>
              <w:spacing w:before="0"/>
              <w:jc w:val="center"/>
              <w:rPr>
                <w:rFonts w:cs="Arial"/>
                <w:sz w:val="24"/>
                <w:szCs w:val="24"/>
                <w:lang w:val="ru-RU"/>
              </w:rPr>
            </w:pPr>
          </w:p>
        </w:tc>
      </w:tr>
      <w:tr w:rsidR="00343A18" w:rsidRPr="005C28FB" w14:paraId="07D8D2B9" w14:textId="77777777" w:rsidTr="00BC01DC">
        <w:trPr>
          <w:trHeight w:val="389"/>
          <w:jc w:val="center"/>
        </w:trPr>
        <w:tc>
          <w:tcPr>
            <w:tcW w:w="3882" w:type="dxa"/>
            <w:tcBorders>
              <w:top w:val="single" w:sz="4" w:space="0" w:color="auto"/>
            </w:tcBorders>
          </w:tcPr>
          <w:p w14:paraId="770AC298" w14:textId="77777777" w:rsidR="00343A18" w:rsidRPr="005C28FB" w:rsidRDefault="00343A18" w:rsidP="00BC01DC">
            <w:pPr>
              <w:spacing w:before="0"/>
              <w:jc w:val="center"/>
              <w:rPr>
                <w:rFonts w:cs="Arial"/>
                <w:sz w:val="24"/>
                <w:szCs w:val="24"/>
              </w:rPr>
            </w:pPr>
          </w:p>
        </w:tc>
        <w:tc>
          <w:tcPr>
            <w:tcW w:w="2127" w:type="dxa"/>
          </w:tcPr>
          <w:p w14:paraId="72D83D26" w14:textId="77777777" w:rsidR="00343A18" w:rsidRPr="005C28FB" w:rsidRDefault="00343A18" w:rsidP="00BC01DC">
            <w:pPr>
              <w:spacing w:before="0"/>
              <w:jc w:val="center"/>
              <w:rPr>
                <w:rFonts w:cs="Arial"/>
                <w:sz w:val="24"/>
                <w:szCs w:val="24"/>
                <w:lang w:val="ru-RU"/>
              </w:rPr>
            </w:pPr>
          </w:p>
        </w:tc>
        <w:tc>
          <w:tcPr>
            <w:tcW w:w="4022" w:type="dxa"/>
            <w:tcBorders>
              <w:top w:val="single" w:sz="4" w:space="0" w:color="auto"/>
            </w:tcBorders>
          </w:tcPr>
          <w:p w14:paraId="6CAEC56D" w14:textId="77777777" w:rsidR="00343A18" w:rsidRPr="005C28FB" w:rsidRDefault="00343A18" w:rsidP="00BC01DC">
            <w:pPr>
              <w:spacing w:before="0"/>
              <w:jc w:val="center"/>
              <w:rPr>
                <w:rFonts w:cs="Arial"/>
                <w:sz w:val="24"/>
                <w:szCs w:val="24"/>
                <w:lang w:val="ru-RU"/>
              </w:rPr>
            </w:pPr>
          </w:p>
        </w:tc>
      </w:tr>
    </w:tbl>
    <w:p w14:paraId="2418BAE1" w14:textId="77777777" w:rsidR="00343A18" w:rsidRPr="005C28FB" w:rsidRDefault="00343A18" w:rsidP="00343A18">
      <w:pPr>
        <w:spacing w:before="0"/>
        <w:rPr>
          <w:rFonts w:cs="Arial"/>
          <w:b/>
          <w:i/>
          <w:sz w:val="24"/>
          <w:szCs w:val="24"/>
          <w:lang w:val="sr-Cyrl-CS"/>
        </w:rPr>
      </w:pPr>
      <w:r w:rsidRPr="005C28FB">
        <w:rPr>
          <w:rFonts w:cs="Arial"/>
          <w:b/>
          <w:i/>
          <w:sz w:val="24"/>
          <w:szCs w:val="24"/>
          <w:lang w:val="sr-Cyrl-CS"/>
        </w:rPr>
        <w:t>Напомена:</w:t>
      </w:r>
    </w:p>
    <w:p w14:paraId="63C62200" w14:textId="77777777" w:rsidR="00343A18" w:rsidRPr="005C28FB" w:rsidRDefault="00343A18" w:rsidP="00343A18">
      <w:pPr>
        <w:pStyle w:val="KDKomentar"/>
        <w:spacing w:before="0"/>
        <w:rPr>
          <w:rFonts w:eastAsia="TimesNewRomanPS-BoldMT" w:cs="Arial"/>
          <w:color w:val="auto"/>
          <w:sz w:val="24"/>
          <w:szCs w:val="24"/>
        </w:rPr>
      </w:pPr>
      <w:r w:rsidRPr="005C28FB">
        <w:rPr>
          <w:rFonts w:eastAsia="TimesNewRomanPS-BoldMT" w:cs="Arial"/>
          <w:color w:val="auto"/>
          <w:sz w:val="24"/>
          <w:szCs w:val="24"/>
        </w:rPr>
        <w:t xml:space="preserve">-Уколико </w:t>
      </w:r>
      <w:r w:rsidRPr="005C28FB">
        <w:rPr>
          <w:rFonts w:eastAsia="TimesNewRomanPS-BoldMT" w:cs="Arial"/>
          <w:color w:val="auto"/>
          <w:sz w:val="24"/>
          <w:szCs w:val="24"/>
          <w:lang w:val="sr-Cyrl-CS"/>
        </w:rPr>
        <w:t>група понуђача подноси заједничку понуду овај образац потписује и оверава Носилац посла</w:t>
      </w:r>
      <w:r w:rsidRPr="005C28FB">
        <w:rPr>
          <w:rFonts w:eastAsia="TimesNewRomanPS-BoldMT" w:cs="Arial"/>
          <w:color w:val="auto"/>
          <w:sz w:val="24"/>
          <w:szCs w:val="24"/>
        </w:rPr>
        <w:t>.</w:t>
      </w:r>
    </w:p>
    <w:p w14:paraId="43135927" w14:textId="77777777" w:rsidR="00FB5A53" w:rsidRPr="005C28FB" w:rsidRDefault="00343A18" w:rsidP="00FB5A53">
      <w:pPr>
        <w:pStyle w:val="KDKomentar"/>
        <w:spacing w:before="0"/>
        <w:rPr>
          <w:rFonts w:eastAsia="TimesNewRomanPS-BoldMT" w:cs="Arial"/>
          <w:color w:val="auto"/>
          <w:sz w:val="24"/>
          <w:szCs w:val="24"/>
        </w:rPr>
      </w:pPr>
      <w:r w:rsidRPr="005C28FB">
        <w:rPr>
          <w:rFonts w:eastAsia="TimesNewRomanPS-BoldMT" w:cs="Arial"/>
          <w:color w:val="auto"/>
          <w:sz w:val="24"/>
          <w:szCs w:val="24"/>
          <w:lang w:val="sr-Cyrl-CS"/>
        </w:rPr>
        <w:t xml:space="preserve">- </w:t>
      </w:r>
      <w:r w:rsidRPr="005C28FB">
        <w:rPr>
          <w:rFonts w:eastAsia="TimesNewRomanPS-BoldMT" w:cs="Arial"/>
          <w:color w:val="auto"/>
          <w:sz w:val="24"/>
          <w:szCs w:val="24"/>
        </w:rPr>
        <w:t xml:space="preserve">Уколико понуђач подноси понуду са подизвођачем овај образац потписује и оверава печатом понуђач. </w:t>
      </w:r>
    </w:p>
    <w:p w14:paraId="5850105F" w14:textId="77777777" w:rsidR="00580495" w:rsidRPr="005C28FB" w:rsidRDefault="00580495" w:rsidP="00343A18">
      <w:pPr>
        <w:spacing w:before="0"/>
        <w:rPr>
          <w:rFonts w:cs="Arial"/>
          <w:b/>
          <w:sz w:val="24"/>
          <w:szCs w:val="24"/>
        </w:rPr>
        <w:sectPr w:rsidR="00580495" w:rsidRPr="005C28FB" w:rsidSect="00580495">
          <w:footnotePr>
            <w:pos w:val="beneathText"/>
          </w:footnotePr>
          <w:pgSz w:w="16834" w:h="11909" w:orient="landscape" w:code="9"/>
          <w:pgMar w:top="851" w:right="1134" w:bottom="1134" w:left="1134" w:header="142" w:footer="437" w:gutter="0"/>
          <w:cols w:space="708"/>
          <w:titlePg/>
          <w:docGrid w:linePitch="360"/>
        </w:sectPr>
      </w:pPr>
    </w:p>
    <w:p w14:paraId="1290F93C" w14:textId="77777777" w:rsidR="00537552" w:rsidRPr="005C28FB" w:rsidRDefault="00537552" w:rsidP="00874F5B">
      <w:pPr>
        <w:rPr>
          <w:rFonts w:eastAsia="TimesNewRomanPS-BoldMT" w:cs="Arial"/>
          <w:sz w:val="24"/>
          <w:szCs w:val="24"/>
        </w:rPr>
      </w:pPr>
    </w:p>
    <w:p w14:paraId="5EB63BC7" w14:textId="77777777" w:rsidR="00343A18" w:rsidRPr="005C28FB" w:rsidRDefault="00343A18" w:rsidP="00343A18">
      <w:pPr>
        <w:pStyle w:val="KDObrazac"/>
        <w:spacing w:before="0"/>
        <w:rPr>
          <w:sz w:val="24"/>
          <w:szCs w:val="24"/>
        </w:rPr>
      </w:pPr>
      <w:bookmarkStart w:id="252" w:name="_Toc442559926"/>
      <w:r w:rsidRPr="005C28FB">
        <w:rPr>
          <w:sz w:val="24"/>
          <w:szCs w:val="24"/>
        </w:rPr>
        <w:t xml:space="preserve">ОБРАЗАЦ </w:t>
      </w:r>
      <w:r w:rsidR="00B96B8B" w:rsidRPr="005C28FB">
        <w:rPr>
          <w:sz w:val="24"/>
          <w:szCs w:val="24"/>
        </w:rPr>
        <w:t>3</w:t>
      </w:r>
      <w:r w:rsidRPr="005C28FB">
        <w:rPr>
          <w:sz w:val="24"/>
          <w:szCs w:val="24"/>
        </w:rPr>
        <w:t>.</w:t>
      </w:r>
      <w:bookmarkEnd w:id="252"/>
    </w:p>
    <w:p w14:paraId="102017FD" w14:textId="77777777" w:rsidR="00343A18" w:rsidRPr="005C28FB" w:rsidRDefault="00343A18" w:rsidP="00343A18">
      <w:pPr>
        <w:spacing w:before="0"/>
        <w:rPr>
          <w:rFonts w:cs="Arial"/>
          <w:sz w:val="24"/>
          <w:szCs w:val="24"/>
          <w:lang w:val="sr-Cyrl-CS"/>
        </w:rPr>
      </w:pPr>
    </w:p>
    <w:p w14:paraId="3A44FE75" w14:textId="77777777" w:rsidR="007E7BB8" w:rsidRPr="005C28FB" w:rsidRDefault="007E7BB8" w:rsidP="00343A18">
      <w:pPr>
        <w:spacing w:before="0"/>
        <w:rPr>
          <w:rFonts w:cs="Arial"/>
          <w:sz w:val="24"/>
          <w:szCs w:val="24"/>
          <w:lang w:val="sr-Latn-CS"/>
        </w:rPr>
      </w:pPr>
    </w:p>
    <w:p w14:paraId="03E2952A" w14:textId="77777777" w:rsidR="00343A18" w:rsidRPr="005C28FB" w:rsidRDefault="007E7BB8" w:rsidP="007E7BB8">
      <w:pPr>
        <w:tabs>
          <w:tab w:val="left" w:pos="6870"/>
        </w:tabs>
        <w:spacing w:before="0"/>
        <w:rPr>
          <w:rFonts w:cs="Arial"/>
          <w:sz w:val="24"/>
          <w:szCs w:val="24"/>
        </w:rPr>
      </w:pPr>
      <w:r w:rsidRPr="005C28FB">
        <w:rPr>
          <w:rFonts w:cs="Arial"/>
          <w:sz w:val="24"/>
          <w:szCs w:val="24"/>
          <w:lang w:val="sr-Latn-CS"/>
        </w:rPr>
        <w:tab/>
      </w:r>
    </w:p>
    <w:p w14:paraId="26812AC0" w14:textId="77777777" w:rsidR="00343A18" w:rsidRPr="005C28FB" w:rsidRDefault="00343A18" w:rsidP="00343A18">
      <w:pPr>
        <w:ind w:left="-180" w:right="-360" w:firstLine="720"/>
        <w:rPr>
          <w:rFonts w:cs="Arial"/>
          <w:sz w:val="24"/>
          <w:szCs w:val="24"/>
          <w:lang w:val="ru-RU"/>
        </w:rPr>
      </w:pPr>
    </w:p>
    <w:p w14:paraId="4451CDF5" w14:textId="77777777" w:rsidR="00343A18" w:rsidRPr="005C28FB" w:rsidRDefault="00343A18" w:rsidP="00343A18">
      <w:pPr>
        <w:ind w:right="-360"/>
        <w:rPr>
          <w:rFonts w:cs="Arial"/>
          <w:sz w:val="24"/>
          <w:szCs w:val="24"/>
          <w:lang w:val="ru-RU"/>
        </w:rPr>
      </w:pPr>
      <w:r w:rsidRPr="005C28FB">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157116A" w14:textId="77777777" w:rsidR="00343A18" w:rsidRPr="005C28FB" w:rsidRDefault="00343A18" w:rsidP="00343A18">
      <w:pPr>
        <w:rPr>
          <w:rFonts w:cs="Arial"/>
          <w:sz w:val="24"/>
          <w:szCs w:val="24"/>
          <w:lang w:val="ru-RU"/>
        </w:rPr>
      </w:pPr>
    </w:p>
    <w:p w14:paraId="5443C814" w14:textId="77777777" w:rsidR="00343A18" w:rsidRPr="005C28FB" w:rsidRDefault="00343A18" w:rsidP="00343A18">
      <w:pPr>
        <w:jc w:val="center"/>
        <w:rPr>
          <w:rFonts w:cs="Arial"/>
          <w:b/>
          <w:sz w:val="24"/>
          <w:szCs w:val="24"/>
          <w:lang w:val="ru-RU"/>
        </w:rPr>
      </w:pPr>
      <w:r w:rsidRPr="005C28FB">
        <w:rPr>
          <w:rFonts w:cs="Arial"/>
          <w:b/>
          <w:sz w:val="24"/>
          <w:szCs w:val="24"/>
          <w:lang w:val="ru-RU"/>
        </w:rPr>
        <w:t>ИЗЈАВУ О НЕЗАВИСНОЈ ПОНУДИ</w:t>
      </w:r>
    </w:p>
    <w:p w14:paraId="475F866D" w14:textId="77777777" w:rsidR="00343A18" w:rsidRPr="005C28FB" w:rsidRDefault="00343A18" w:rsidP="00343A18">
      <w:pPr>
        <w:jc w:val="center"/>
        <w:rPr>
          <w:rFonts w:cs="Arial"/>
          <w:b/>
          <w:sz w:val="24"/>
          <w:szCs w:val="24"/>
          <w:lang w:val="ru-RU"/>
        </w:rPr>
      </w:pPr>
    </w:p>
    <w:p w14:paraId="36B4D14D" w14:textId="77777777" w:rsidR="00343A18" w:rsidRPr="005C28FB" w:rsidRDefault="00343A18" w:rsidP="00343A18">
      <w:pPr>
        <w:jc w:val="center"/>
        <w:rPr>
          <w:rFonts w:cs="Arial"/>
          <w:b/>
          <w:sz w:val="24"/>
          <w:szCs w:val="24"/>
          <w:lang w:val="ru-RU"/>
        </w:rPr>
      </w:pPr>
    </w:p>
    <w:p w14:paraId="51CE384F" w14:textId="4687F777" w:rsidR="00343A18" w:rsidRPr="005C28FB" w:rsidRDefault="00343A18" w:rsidP="00343A18">
      <w:pPr>
        <w:rPr>
          <w:rFonts w:cs="Arial"/>
          <w:sz w:val="24"/>
          <w:szCs w:val="24"/>
          <w:lang w:val="ru-RU"/>
        </w:rPr>
      </w:pPr>
      <w:r w:rsidRPr="005C28FB">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873EBD" w:rsidRPr="005C28FB">
        <w:rPr>
          <w:rFonts w:cs="Arial"/>
          <w:sz w:val="24"/>
          <w:szCs w:val="24"/>
          <w:lang w:val="ru-RU"/>
        </w:rPr>
        <w:t>радова</w:t>
      </w:r>
      <w:r w:rsidR="00580495" w:rsidRPr="005C28FB">
        <w:rPr>
          <w:rFonts w:cs="Arial"/>
          <w:sz w:val="24"/>
          <w:szCs w:val="24"/>
          <w:lang w:val="ru-RU"/>
        </w:rPr>
        <w:t xml:space="preserve">: </w:t>
      </w:r>
      <w:r w:rsidR="00640124">
        <w:rPr>
          <w:rFonts w:cs="Arial"/>
          <w:sz w:val="24"/>
          <w:szCs w:val="24"/>
          <w:lang w:val="sr-Cyrl-RS"/>
        </w:rPr>
        <w:t>Санација и доградња дренажног система</w:t>
      </w:r>
      <w:r w:rsidR="00E47A5D">
        <w:rPr>
          <w:rFonts w:cs="Arial"/>
          <w:sz w:val="24"/>
          <w:szCs w:val="24"/>
          <w:lang w:val="sr-Cyrl-RS"/>
        </w:rPr>
        <w:t>,</w:t>
      </w:r>
      <w:r w:rsidR="00580495" w:rsidRPr="005C28FB">
        <w:rPr>
          <w:rFonts w:cs="Arial"/>
          <w:sz w:val="24"/>
          <w:szCs w:val="24"/>
          <w:lang w:val="ru-RU"/>
        </w:rPr>
        <w:t xml:space="preserve"> </w:t>
      </w:r>
      <w:r w:rsidRPr="005C28FB">
        <w:rPr>
          <w:rFonts w:cs="Arial"/>
          <w:sz w:val="24"/>
          <w:szCs w:val="24"/>
          <w:lang w:val="ru-RU"/>
        </w:rPr>
        <w:t>ЈН бр.</w:t>
      </w:r>
      <w:r w:rsidR="00580495" w:rsidRPr="005C28FB">
        <w:rPr>
          <w:rFonts w:cs="Arial"/>
          <w:sz w:val="24"/>
          <w:szCs w:val="24"/>
          <w:lang w:val="ru-RU"/>
        </w:rPr>
        <w:t xml:space="preserve"> </w:t>
      </w:r>
      <w:r w:rsidR="006231E2">
        <w:rPr>
          <w:rFonts w:cs="Arial"/>
          <w:sz w:val="24"/>
          <w:szCs w:val="24"/>
          <w:lang w:val="ru-RU"/>
        </w:rPr>
        <w:t>2000/0297/2016</w:t>
      </w:r>
      <w:r w:rsidR="00580495" w:rsidRPr="005C28FB">
        <w:rPr>
          <w:rFonts w:cs="Arial"/>
          <w:sz w:val="24"/>
          <w:szCs w:val="24"/>
          <w:lang w:val="ru-RU"/>
        </w:rPr>
        <w:t xml:space="preserve"> </w:t>
      </w:r>
      <w:r w:rsidRPr="005C28FB">
        <w:rPr>
          <w:rFonts w:cs="Arial"/>
          <w:sz w:val="24"/>
          <w:szCs w:val="24"/>
          <w:lang w:val="ru-RU"/>
        </w:rPr>
        <w:t xml:space="preserve">Наручиоца </w:t>
      </w:r>
      <w:r w:rsidRPr="005C28FB">
        <w:rPr>
          <w:rFonts w:eastAsia="Arial Unicode MS" w:cs="Arial"/>
          <w:color w:val="000000"/>
          <w:kern w:val="1"/>
          <w:sz w:val="24"/>
          <w:szCs w:val="24"/>
          <w:lang w:eastAsia="ar-SA"/>
        </w:rPr>
        <w:t>Јавно предузеће „Електропривреда Србије“ Београд</w:t>
      </w:r>
      <w:r w:rsidR="00580495" w:rsidRPr="005C28FB">
        <w:rPr>
          <w:rFonts w:eastAsia="Arial Unicode MS" w:cs="Arial"/>
          <w:color w:val="000000"/>
          <w:kern w:val="1"/>
          <w:sz w:val="24"/>
          <w:szCs w:val="24"/>
          <w:lang w:eastAsia="ar-SA"/>
        </w:rPr>
        <w:t xml:space="preserve"> </w:t>
      </w:r>
      <w:r w:rsidRPr="005C28FB">
        <w:rPr>
          <w:rFonts w:cs="Arial"/>
          <w:sz w:val="24"/>
          <w:szCs w:val="24"/>
          <w:lang w:val="ru-RU"/>
        </w:rPr>
        <w:t>по Позиву за подношење понуда објављеном на</w:t>
      </w:r>
      <w:r w:rsidR="000F683D" w:rsidRPr="005C28FB">
        <w:rPr>
          <w:rFonts w:cs="Arial"/>
          <w:sz w:val="24"/>
          <w:szCs w:val="24"/>
          <w:lang w:val="ru-RU"/>
        </w:rPr>
        <w:t xml:space="preserve"> </w:t>
      </w:r>
      <w:r w:rsidRPr="005C28FB">
        <w:rPr>
          <w:rFonts w:cs="Arial"/>
          <w:sz w:val="24"/>
          <w:szCs w:val="24"/>
          <w:lang w:val="ru-RU"/>
        </w:rPr>
        <w:t>Порталу јавних набавки и интернет страници Наручио</w:t>
      </w:r>
      <w:r w:rsidR="00B041C9">
        <w:rPr>
          <w:rFonts w:cs="Arial"/>
          <w:sz w:val="24"/>
          <w:szCs w:val="24"/>
          <w:lang w:val="ru-RU"/>
        </w:rPr>
        <w:t>ца дана ___________</w:t>
      </w:r>
      <w:r w:rsidRPr="005C28FB">
        <w:rPr>
          <w:rFonts w:cs="Arial"/>
          <w:sz w:val="24"/>
          <w:szCs w:val="24"/>
          <w:lang w:val="ru-RU"/>
        </w:rPr>
        <w:t xml:space="preserve"> године, поднео независно, без договора са другим понуђачима или заинтересованим лицима.</w:t>
      </w:r>
    </w:p>
    <w:p w14:paraId="6F531785" w14:textId="77777777" w:rsidR="00343A18" w:rsidRPr="005C28FB" w:rsidRDefault="00343A18" w:rsidP="00343A18">
      <w:pPr>
        <w:tabs>
          <w:tab w:val="left" w:pos="0"/>
        </w:tabs>
        <w:rPr>
          <w:rFonts w:cs="Arial"/>
          <w:sz w:val="24"/>
          <w:szCs w:val="24"/>
          <w:lang w:val="ru-RU"/>
        </w:rPr>
      </w:pPr>
      <w:r w:rsidRPr="005C28FB">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61BA4DF0" w14:textId="77777777" w:rsidR="00343A18" w:rsidRPr="005C28FB" w:rsidRDefault="00343A18" w:rsidP="00343A18">
      <w:pPr>
        <w:rPr>
          <w:rFonts w:cs="Arial"/>
          <w:b/>
          <w:sz w:val="24"/>
          <w:szCs w:val="24"/>
          <w:lang w:val="ru-RU"/>
        </w:rPr>
      </w:pPr>
    </w:p>
    <w:p w14:paraId="434CDD82" w14:textId="77777777" w:rsidR="00343A18" w:rsidRPr="005C28FB"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5C28FB" w14:paraId="1F0BAB39" w14:textId="77777777" w:rsidTr="00BC01DC">
        <w:trPr>
          <w:jc w:val="center"/>
        </w:trPr>
        <w:tc>
          <w:tcPr>
            <w:tcW w:w="3882" w:type="dxa"/>
          </w:tcPr>
          <w:p w14:paraId="76DA9E96" w14:textId="77777777" w:rsidR="00343A18" w:rsidRPr="005C28FB" w:rsidRDefault="00343A18" w:rsidP="00BC01DC">
            <w:pPr>
              <w:spacing w:before="0"/>
              <w:jc w:val="center"/>
              <w:rPr>
                <w:rFonts w:cs="Arial"/>
                <w:sz w:val="24"/>
                <w:szCs w:val="24"/>
              </w:rPr>
            </w:pPr>
            <w:r w:rsidRPr="005C28FB">
              <w:rPr>
                <w:rFonts w:cs="Arial"/>
                <w:sz w:val="24"/>
                <w:szCs w:val="24"/>
              </w:rPr>
              <w:t>Датум:</w:t>
            </w:r>
          </w:p>
        </w:tc>
        <w:tc>
          <w:tcPr>
            <w:tcW w:w="2127" w:type="dxa"/>
          </w:tcPr>
          <w:p w14:paraId="3C02E2F1" w14:textId="77777777" w:rsidR="00343A18" w:rsidRPr="005C28FB" w:rsidRDefault="00343A18" w:rsidP="00BC01DC">
            <w:pPr>
              <w:spacing w:before="0"/>
              <w:jc w:val="center"/>
              <w:rPr>
                <w:rFonts w:cs="Arial"/>
                <w:sz w:val="24"/>
                <w:szCs w:val="24"/>
                <w:lang w:val="ru-RU"/>
              </w:rPr>
            </w:pPr>
          </w:p>
        </w:tc>
        <w:tc>
          <w:tcPr>
            <w:tcW w:w="4022" w:type="dxa"/>
          </w:tcPr>
          <w:p w14:paraId="55C91A88" w14:textId="77777777" w:rsidR="00343A18" w:rsidRPr="005C28FB" w:rsidRDefault="00343A18" w:rsidP="00BC01DC">
            <w:pPr>
              <w:spacing w:before="0"/>
              <w:jc w:val="center"/>
              <w:rPr>
                <w:rFonts w:cs="Arial"/>
                <w:sz w:val="24"/>
                <w:szCs w:val="24"/>
              </w:rPr>
            </w:pPr>
            <w:r w:rsidRPr="005C28FB">
              <w:rPr>
                <w:rFonts w:cs="Arial"/>
                <w:sz w:val="24"/>
                <w:szCs w:val="24"/>
                <w:lang w:val="sr-Cyrl-CS"/>
              </w:rPr>
              <w:t>П</w:t>
            </w:r>
            <w:r w:rsidRPr="005C28FB">
              <w:rPr>
                <w:rFonts w:cs="Arial"/>
                <w:sz w:val="24"/>
                <w:szCs w:val="24"/>
              </w:rPr>
              <w:t>онуђач/члан групе</w:t>
            </w:r>
          </w:p>
        </w:tc>
      </w:tr>
      <w:tr w:rsidR="00343A18" w:rsidRPr="005C28FB" w14:paraId="27FA612C" w14:textId="77777777" w:rsidTr="00BC01DC">
        <w:trPr>
          <w:jc w:val="center"/>
        </w:trPr>
        <w:tc>
          <w:tcPr>
            <w:tcW w:w="3882" w:type="dxa"/>
          </w:tcPr>
          <w:p w14:paraId="1DB47F0E" w14:textId="77777777" w:rsidR="00343A18" w:rsidRPr="005C28FB" w:rsidRDefault="00343A18" w:rsidP="00BC01DC">
            <w:pPr>
              <w:spacing w:before="0"/>
              <w:jc w:val="center"/>
              <w:rPr>
                <w:rFonts w:cs="Arial"/>
                <w:sz w:val="24"/>
                <w:szCs w:val="24"/>
              </w:rPr>
            </w:pPr>
          </w:p>
        </w:tc>
        <w:tc>
          <w:tcPr>
            <w:tcW w:w="2127" w:type="dxa"/>
          </w:tcPr>
          <w:p w14:paraId="307AEB4B" w14:textId="77777777" w:rsidR="00343A18" w:rsidRPr="005C28FB" w:rsidRDefault="00343A18" w:rsidP="00BC01DC">
            <w:pPr>
              <w:spacing w:before="0"/>
              <w:jc w:val="center"/>
              <w:rPr>
                <w:rFonts w:cs="Arial"/>
                <w:sz w:val="24"/>
                <w:szCs w:val="24"/>
              </w:rPr>
            </w:pPr>
            <w:r w:rsidRPr="005C28FB">
              <w:rPr>
                <w:rFonts w:cs="Arial"/>
                <w:sz w:val="24"/>
                <w:szCs w:val="24"/>
              </w:rPr>
              <w:t>М.П.</w:t>
            </w:r>
          </w:p>
        </w:tc>
        <w:tc>
          <w:tcPr>
            <w:tcW w:w="4022" w:type="dxa"/>
          </w:tcPr>
          <w:p w14:paraId="76A1605A" w14:textId="77777777" w:rsidR="00343A18" w:rsidRPr="005C28FB" w:rsidRDefault="00343A18" w:rsidP="00BC01DC">
            <w:pPr>
              <w:spacing w:before="0"/>
              <w:jc w:val="center"/>
              <w:rPr>
                <w:rFonts w:cs="Arial"/>
                <w:sz w:val="24"/>
                <w:szCs w:val="24"/>
                <w:lang w:val="ru-RU"/>
              </w:rPr>
            </w:pPr>
          </w:p>
        </w:tc>
      </w:tr>
      <w:tr w:rsidR="00343A18" w:rsidRPr="005C28FB" w14:paraId="18AAA495" w14:textId="77777777" w:rsidTr="00BC01DC">
        <w:trPr>
          <w:jc w:val="center"/>
        </w:trPr>
        <w:tc>
          <w:tcPr>
            <w:tcW w:w="3882" w:type="dxa"/>
            <w:tcBorders>
              <w:bottom w:val="single" w:sz="4" w:space="0" w:color="auto"/>
            </w:tcBorders>
          </w:tcPr>
          <w:p w14:paraId="4B6E8DDB" w14:textId="77777777" w:rsidR="00343A18" w:rsidRPr="005C28FB" w:rsidRDefault="00343A18" w:rsidP="00BC01DC">
            <w:pPr>
              <w:spacing w:before="0"/>
              <w:jc w:val="center"/>
              <w:rPr>
                <w:rFonts w:cs="Arial"/>
                <w:sz w:val="24"/>
                <w:szCs w:val="24"/>
              </w:rPr>
            </w:pPr>
          </w:p>
        </w:tc>
        <w:tc>
          <w:tcPr>
            <w:tcW w:w="2127" w:type="dxa"/>
          </w:tcPr>
          <w:p w14:paraId="6B44DF3A" w14:textId="77777777" w:rsidR="00343A18" w:rsidRPr="005C28FB" w:rsidRDefault="00343A18" w:rsidP="00BC01DC">
            <w:pPr>
              <w:spacing w:before="0"/>
              <w:jc w:val="center"/>
              <w:rPr>
                <w:rFonts w:cs="Arial"/>
                <w:sz w:val="24"/>
                <w:szCs w:val="24"/>
                <w:lang w:val="ru-RU"/>
              </w:rPr>
            </w:pPr>
          </w:p>
        </w:tc>
        <w:tc>
          <w:tcPr>
            <w:tcW w:w="4022" w:type="dxa"/>
            <w:tcBorders>
              <w:bottom w:val="single" w:sz="4" w:space="0" w:color="auto"/>
            </w:tcBorders>
          </w:tcPr>
          <w:p w14:paraId="4C3497A6" w14:textId="77777777" w:rsidR="00343A18" w:rsidRPr="005C28FB" w:rsidRDefault="00343A18" w:rsidP="00BC01DC">
            <w:pPr>
              <w:spacing w:before="0"/>
              <w:jc w:val="center"/>
              <w:rPr>
                <w:rFonts w:cs="Arial"/>
                <w:sz w:val="24"/>
                <w:szCs w:val="24"/>
                <w:lang w:val="ru-RU"/>
              </w:rPr>
            </w:pPr>
          </w:p>
        </w:tc>
      </w:tr>
      <w:tr w:rsidR="00343A18" w:rsidRPr="005C28FB" w14:paraId="7F3F0AFB" w14:textId="77777777" w:rsidTr="00BC01DC">
        <w:trPr>
          <w:trHeight w:val="389"/>
          <w:jc w:val="center"/>
        </w:trPr>
        <w:tc>
          <w:tcPr>
            <w:tcW w:w="3882" w:type="dxa"/>
            <w:tcBorders>
              <w:top w:val="single" w:sz="4" w:space="0" w:color="auto"/>
            </w:tcBorders>
          </w:tcPr>
          <w:p w14:paraId="6578A378" w14:textId="77777777" w:rsidR="00343A18" w:rsidRPr="005C28FB" w:rsidRDefault="00343A18" w:rsidP="00BC01DC">
            <w:pPr>
              <w:spacing w:before="0"/>
              <w:jc w:val="center"/>
              <w:rPr>
                <w:rFonts w:cs="Arial"/>
                <w:sz w:val="24"/>
                <w:szCs w:val="24"/>
              </w:rPr>
            </w:pPr>
          </w:p>
          <w:p w14:paraId="60242D66" w14:textId="77777777" w:rsidR="00343A18" w:rsidRPr="005C28FB" w:rsidRDefault="00343A18" w:rsidP="00BC01DC">
            <w:pPr>
              <w:spacing w:before="0"/>
              <w:jc w:val="center"/>
              <w:rPr>
                <w:rFonts w:cs="Arial"/>
                <w:sz w:val="24"/>
                <w:szCs w:val="24"/>
              </w:rPr>
            </w:pPr>
          </w:p>
        </w:tc>
        <w:tc>
          <w:tcPr>
            <w:tcW w:w="2127" w:type="dxa"/>
          </w:tcPr>
          <w:p w14:paraId="66EE9717" w14:textId="77777777" w:rsidR="00343A18" w:rsidRPr="005C28FB" w:rsidRDefault="00343A18" w:rsidP="00BC01DC">
            <w:pPr>
              <w:spacing w:before="0"/>
              <w:jc w:val="center"/>
              <w:rPr>
                <w:rFonts w:cs="Arial"/>
                <w:sz w:val="24"/>
                <w:szCs w:val="24"/>
                <w:lang w:val="ru-RU"/>
              </w:rPr>
            </w:pPr>
          </w:p>
        </w:tc>
        <w:tc>
          <w:tcPr>
            <w:tcW w:w="4022" w:type="dxa"/>
            <w:tcBorders>
              <w:top w:val="single" w:sz="4" w:space="0" w:color="auto"/>
            </w:tcBorders>
          </w:tcPr>
          <w:p w14:paraId="6A2742EA" w14:textId="77777777" w:rsidR="00343A18" w:rsidRPr="005C28FB" w:rsidRDefault="00343A18" w:rsidP="00BC01DC">
            <w:pPr>
              <w:spacing w:before="0"/>
              <w:jc w:val="center"/>
              <w:rPr>
                <w:rFonts w:cs="Arial"/>
                <w:sz w:val="24"/>
                <w:szCs w:val="24"/>
                <w:lang w:val="ru-RU"/>
              </w:rPr>
            </w:pPr>
          </w:p>
        </w:tc>
      </w:tr>
    </w:tbl>
    <w:p w14:paraId="309548AE" w14:textId="77777777" w:rsidR="00343A18" w:rsidRPr="005C28FB" w:rsidRDefault="00343A18" w:rsidP="00343A18">
      <w:pPr>
        <w:tabs>
          <w:tab w:val="left" w:pos="6028"/>
        </w:tabs>
        <w:autoSpaceDE w:val="0"/>
        <w:autoSpaceDN w:val="0"/>
        <w:adjustRightInd w:val="0"/>
        <w:ind w:left="360"/>
        <w:rPr>
          <w:rFonts w:eastAsia="Calibri" w:cs="Arial"/>
          <w:bCs/>
          <w:iCs/>
          <w:sz w:val="24"/>
          <w:szCs w:val="24"/>
        </w:rPr>
      </w:pPr>
    </w:p>
    <w:p w14:paraId="6A11FAAC" w14:textId="77777777" w:rsidR="00343A18" w:rsidRPr="005C28FB" w:rsidRDefault="00343A18" w:rsidP="00343A18">
      <w:pPr>
        <w:jc w:val="center"/>
        <w:rPr>
          <w:rFonts w:cs="Arial"/>
          <w:b/>
          <w:sz w:val="24"/>
          <w:szCs w:val="24"/>
          <w:lang w:val="ru-RU"/>
        </w:rPr>
      </w:pPr>
    </w:p>
    <w:p w14:paraId="4ECA92EB" w14:textId="77777777" w:rsidR="00343A18" w:rsidRPr="005C28FB" w:rsidRDefault="00343A18" w:rsidP="00343A18">
      <w:pPr>
        <w:jc w:val="center"/>
        <w:rPr>
          <w:rFonts w:cs="Arial"/>
          <w:b/>
          <w:sz w:val="24"/>
          <w:szCs w:val="24"/>
          <w:lang w:val="ru-RU"/>
        </w:rPr>
      </w:pPr>
    </w:p>
    <w:p w14:paraId="4C731391" w14:textId="77777777" w:rsidR="00343A18" w:rsidRPr="005C28FB" w:rsidRDefault="00343A18" w:rsidP="00343A18">
      <w:pPr>
        <w:rPr>
          <w:rFonts w:cs="Arial"/>
          <w:i/>
          <w:sz w:val="24"/>
          <w:szCs w:val="24"/>
          <w:lang w:val="sr-Cyrl-CS"/>
        </w:rPr>
      </w:pPr>
      <w:r w:rsidRPr="005C28FB">
        <w:rPr>
          <w:rFonts w:cs="Arial"/>
          <w:b/>
          <w:i/>
          <w:sz w:val="24"/>
          <w:szCs w:val="24"/>
          <w:lang w:val="ru-RU"/>
        </w:rPr>
        <w:t>Напомена:</w:t>
      </w:r>
      <w:r w:rsidRPr="005C28FB">
        <w:rPr>
          <w:rFonts w:cs="Arial"/>
          <w:i/>
          <w:sz w:val="24"/>
          <w:szCs w:val="24"/>
        </w:rPr>
        <w:t xml:space="preserve">Уколико </w:t>
      </w:r>
      <w:r w:rsidRPr="005C28FB">
        <w:rPr>
          <w:rFonts w:cs="Arial"/>
          <w:i/>
          <w:sz w:val="24"/>
          <w:szCs w:val="24"/>
          <w:lang w:val="sr-Cyrl-CS"/>
        </w:rPr>
        <w:t xml:space="preserve">заједничку </w:t>
      </w:r>
      <w:r w:rsidRPr="005C28FB">
        <w:rPr>
          <w:rFonts w:cs="Arial"/>
          <w:i/>
          <w:sz w:val="24"/>
          <w:szCs w:val="24"/>
        </w:rPr>
        <w:t xml:space="preserve">понуду подноси група понуђача Изјава </w:t>
      </w:r>
      <w:r w:rsidRPr="005C28FB">
        <w:rPr>
          <w:rFonts w:cs="Arial"/>
          <w:i/>
          <w:sz w:val="24"/>
          <w:szCs w:val="24"/>
          <w:lang w:val="sr-Cyrl-CS"/>
        </w:rPr>
        <w:t xml:space="preserve">се доставља за сваког члана групе понуђача. Изјава </w:t>
      </w:r>
      <w:r w:rsidRPr="005C28FB">
        <w:rPr>
          <w:rFonts w:cs="Arial"/>
          <w:i/>
          <w:sz w:val="24"/>
          <w:szCs w:val="24"/>
        </w:rPr>
        <w:t>мора бити попуњена, потписана од стране овлашћеног лица</w:t>
      </w:r>
      <w:r w:rsidRPr="005C28FB">
        <w:rPr>
          <w:rFonts w:cs="Arial"/>
          <w:i/>
          <w:sz w:val="24"/>
          <w:szCs w:val="24"/>
          <w:lang w:val="sr-Cyrl-CS"/>
        </w:rPr>
        <w:t xml:space="preserve"> за заступање</w:t>
      </w:r>
      <w:r w:rsidRPr="005C28FB">
        <w:rPr>
          <w:rFonts w:cs="Arial"/>
          <w:i/>
          <w:sz w:val="24"/>
          <w:szCs w:val="24"/>
        </w:rPr>
        <w:t xml:space="preserve"> понуђача из групе понуђача и оверена печатом. </w:t>
      </w:r>
    </w:p>
    <w:p w14:paraId="75C2857A" w14:textId="77777777" w:rsidR="00343A18" w:rsidRPr="005C28FB" w:rsidRDefault="00343A18" w:rsidP="00343A18">
      <w:pPr>
        <w:rPr>
          <w:rFonts w:cs="Arial"/>
          <w:i/>
          <w:sz w:val="24"/>
          <w:szCs w:val="24"/>
        </w:rPr>
      </w:pPr>
      <w:r w:rsidRPr="005C28FB">
        <w:rPr>
          <w:rFonts w:cs="Arial"/>
          <w:i/>
          <w:sz w:val="24"/>
          <w:szCs w:val="24"/>
        </w:rPr>
        <w:t>Приликом подношења понуде овај образац копирати у потребном броју примерака.</w:t>
      </w:r>
    </w:p>
    <w:p w14:paraId="4287976D" w14:textId="77777777" w:rsidR="00343A18" w:rsidRPr="005C28FB" w:rsidRDefault="00343A18" w:rsidP="00343A18">
      <w:pPr>
        <w:rPr>
          <w:rFonts w:cs="Arial"/>
          <w:i/>
          <w:sz w:val="24"/>
          <w:szCs w:val="24"/>
        </w:rPr>
      </w:pPr>
    </w:p>
    <w:p w14:paraId="66C8FF0C" w14:textId="77777777" w:rsidR="00343A18" w:rsidRPr="005C28FB" w:rsidRDefault="00343A18" w:rsidP="00343A18">
      <w:pPr>
        <w:rPr>
          <w:rFonts w:cs="Arial"/>
          <w:i/>
          <w:sz w:val="24"/>
          <w:szCs w:val="24"/>
        </w:rPr>
      </w:pPr>
    </w:p>
    <w:p w14:paraId="47ED5004" w14:textId="77777777" w:rsidR="00343A18" w:rsidRPr="005C28FB" w:rsidRDefault="00343A18" w:rsidP="00343A18">
      <w:pPr>
        <w:rPr>
          <w:rFonts w:cs="Arial"/>
          <w:i/>
          <w:sz w:val="24"/>
          <w:szCs w:val="24"/>
        </w:rPr>
      </w:pPr>
    </w:p>
    <w:p w14:paraId="76238F6D" w14:textId="77777777" w:rsidR="00343A18" w:rsidRPr="005C28FB" w:rsidRDefault="00343A18" w:rsidP="00343A18">
      <w:pPr>
        <w:rPr>
          <w:rFonts w:cs="Arial"/>
          <w:i/>
          <w:sz w:val="24"/>
          <w:szCs w:val="24"/>
        </w:rPr>
      </w:pPr>
    </w:p>
    <w:p w14:paraId="4D4250F7" w14:textId="77777777" w:rsidR="00580495" w:rsidRPr="005C28FB" w:rsidRDefault="00580495" w:rsidP="00343A18">
      <w:pPr>
        <w:rPr>
          <w:rFonts w:cs="Arial"/>
          <w:i/>
          <w:sz w:val="24"/>
          <w:szCs w:val="24"/>
        </w:rPr>
      </w:pPr>
    </w:p>
    <w:p w14:paraId="0429040D" w14:textId="77777777" w:rsidR="00580495" w:rsidRPr="005C28FB" w:rsidRDefault="00580495" w:rsidP="00343A18">
      <w:pPr>
        <w:rPr>
          <w:rFonts w:cs="Arial"/>
          <w:i/>
          <w:sz w:val="24"/>
          <w:szCs w:val="24"/>
        </w:rPr>
      </w:pPr>
    </w:p>
    <w:p w14:paraId="348D24EA" w14:textId="77777777" w:rsidR="00343A18" w:rsidRPr="005C28FB" w:rsidRDefault="00343A18" w:rsidP="00343A18">
      <w:pPr>
        <w:rPr>
          <w:rFonts w:cs="Arial"/>
          <w:i/>
          <w:sz w:val="24"/>
          <w:szCs w:val="24"/>
          <w:lang w:val="ru-RU"/>
        </w:rPr>
      </w:pPr>
    </w:p>
    <w:p w14:paraId="25CDF5B5" w14:textId="77777777" w:rsidR="00343A18" w:rsidRPr="005C28FB" w:rsidRDefault="00343A18" w:rsidP="00343A18">
      <w:pPr>
        <w:pStyle w:val="KDObrazac"/>
        <w:spacing w:before="0"/>
        <w:rPr>
          <w:sz w:val="24"/>
          <w:szCs w:val="24"/>
        </w:rPr>
      </w:pPr>
      <w:bookmarkStart w:id="253" w:name="_Toc442559928"/>
      <w:r w:rsidRPr="005C28FB">
        <w:rPr>
          <w:sz w:val="24"/>
          <w:szCs w:val="24"/>
        </w:rPr>
        <w:t xml:space="preserve">ОБРАЗАЦ </w:t>
      </w:r>
      <w:r w:rsidR="00580495" w:rsidRPr="005C28FB">
        <w:rPr>
          <w:sz w:val="24"/>
          <w:szCs w:val="24"/>
        </w:rPr>
        <w:t>4</w:t>
      </w:r>
      <w:r w:rsidRPr="005C28FB">
        <w:rPr>
          <w:sz w:val="24"/>
          <w:szCs w:val="24"/>
        </w:rPr>
        <w:t>.</w:t>
      </w:r>
      <w:bookmarkEnd w:id="253"/>
    </w:p>
    <w:p w14:paraId="6957EC48" w14:textId="77777777" w:rsidR="00343A18" w:rsidRPr="005C28FB" w:rsidRDefault="00343A18" w:rsidP="00343A18">
      <w:pPr>
        <w:pStyle w:val="KDParagraf"/>
        <w:spacing w:before="0"/>
        <w:rPr>
          <w:rFonts w:cs="Arial"/>
          <w:sz w:val="24"/>
          <w:szCs w:val="24"/>
        </w:rPr>
      </w:pPr>
    </w:p>
    <w:p w14:paraId="6D106397" w14:textId="77777777" w:rsidR="00343A18" w:rsidRPr="005C28FB" w:rsidRDefault="00343A18" w:rsidP="00343A18">
      <w:pPr>
        <w:pStyle w:val="KDParagraf"/>
        <w:spacing w:before="0"/>
        <w:rPr>
          <w:rFonts w:cs="Arial"/>
          <w:sz w:val="24"/>
          <w:szCs w:val="24"/>
        </w:rPr>
      </w:pPr>
    </w:p>
    <w:p w14:paraId="28C9851A" w14:textId="77777777" w:rsidR="00343A18" w:rsidRPr="005C28FB" w:rsidRDefault="00343A18" w:rsidP="00343A18">
      <w:pPr>
        <w:pStyle w:val="KDParagraf"/>
        <w:spacing w:before="0"/>
        <w:rPr>
          <w:rFonts w:cs="Arial"/>
          <w:sz w:val="24"/>
          <w:szCs w:val="24"/>
        </w:rPr>
      </w:pPr>
    </w:p>
    <w:p w14:paraId="560409FD" w14:textId="77777777" w:rsidR="00343A18" w:rsidRPr="005C28FB" w:rsidRDefault="00343A18" w:rsidP="00343A18">
      <w:pPr>
        <w:pStyle w:val="Title"/>
        <w:spacing w:before="0"/>
        <w:jc w:val="right"/>
        <w:rPr>
          <w:rFonts w:cs="Arial"/>
          <w:b w:val="0"/>
          <w:caps/>
          <w:szCs w:val="24"/>
        </w:rPr>
      </w:pPr>
    </w:p>
    <w:p w14:paraId="74001D0D" w14:textId="77777777" w:rsidR="00343A18" w:rsidRPr="005C28FB" w:rsidRDefault="00343A18" w:rsidP="00343A18">
      <w:pPr>
        <w:rPr>
          <w:rFonts w:cs="Arial"/>
          <w:sz w:val="24"/>
          <w:szCs w:val="24"/>
          <w:lang w:val="ru-RU"/>
        </w:rPr>
      </w:pPr>
      <w:r w:rsidRPr="005C28FB">
        <w:rPr>
          <w:rFonts w:cs="Arial"/>
          <w:sz w:val="24"/>
          <w:szCs w:val="24"/>
          <w:lang w:val="ru-RU"/>
        </w:rPr>
        <w:t>На основу члана 75. став 2. Закона о јавним набавкама („Службени гласник РС“ бр.124/2012, 14/15  и 68/15)</w:t>
      </w:r>
      <w:r w:rsidRPr="005C28FB">
        <w:rPr>
          <w:rFonts w:cs="Arial"/>
          <w:sz w:val="24"/>
          <w:szCs w:val="24"/>
        </w:rPr>
        <w:t xml:space="preserve"> као </w:t>
      </w:r>
      <w:r w:rsidRPr="005C28FB">
        <w:rPr>
          <w:rFonts w:cs="Arial"/>
          <w:sz w:val="24"/>
          <w:szCs w:val="24"/>
          <w:lang w:val="ru-RU"/>
        </w:rPr>
        <w:t>понуђач/подизвођач дајем:</w:t>
      </w:r>
    </w:p>
    <w:p w14:paraId="43677C60" w14:textId="77777777" w:rsidR="00343A18" w:rsidRPr="005C28FB" w:rsidRDefault="00343A18" w:rsidP="00343A18">
      <w:pPr>
        <w:rPr>
          <w:rFonts w:cs="Arial"/>
          <w:sz w:val="24"/>
          <w:szCs w:val="24"/>
          <w:lang w:val="ru-RU"/>
        </w:rPr>
      </w:pPr>
    </w:p>
    <w:p w14:paraId="741B4411" w14:textId="77777777" w:rsidR="00343A18" w:rsidRPr="005C28FB" w:rsidRDefault="00343A18" w:rsidP="00343A18">
      <w:pPr>
        <w:rPr>
          <w:rFonts w:cs="Arial"/>
          <w:sz w:val="24"/>
          <w:szCs w:val="24"/>
          <w:lang w:val="ru-RU"/>
        </w:rPr>
      </w:pPr>
    </w:p>
    <w:p w14:paraId="550F2E2B" w14:textId="77777777" w:rsidR="00343A18" w:rsidRPr="005C28FB" w:rsidRDefault="00343A18" w:rsidP="00B02E86">
      <w:pPr>
        <w:jc w:val="center"/>
        <w:rPr>
          <w:rFonts w:cs="Arial"/>
          <w:b/>
          <w:sz w:val="24"/>
          <w:szCs w:val="24"/>
          <w:lang w:val="ru-RU"/>
        </w:rPr>
      </w:pPr>
      <w:bookmarkStart w:id="254" w:name="_Toc442559929"/>
      <w:r w:rsidRPr="005C28FB">
        <w:rPr>
          <w:rFonts w:cs="Arial"/>
          <w:b/>
          <w:sz w:val="24"/>
          <w:szCs w:val="24"/>
          <w:lang w:val="ru-RU"/>
        </w:rPr>
        <w:t>И З Ј А В У</w:t>
      </w:r>
      <w:bookmarkEnd w:id="254"/>
    </w:p>
    <w:p w14:paraId="426B1A56" w14:textId="77777777" w:rsidR="00343A18" w:rsidRPr="005C28FB" w:rsidRDefault="00343A18" w:rsidP="00874F5B">
      <w:pPr>
        <w:rPr>
          <w:rFonts w:cs="Arial"/>
          <w:sz w:val="24"/>
          <w:szCs w:val="24"/>
        </w:rPr>
      </w:pPr>
    </w:p>
    <w:p w14:paraId="21DE329B" w14:textId="77777777" w:rsidR="00343A18" w:rsidRPr="005C28FB" w:rsidRDefault="00343A18" w:rsidP="00874F5B">
      <w:pPr>
        <w:rPr>
          <w:rFonts w:cs="Arial"/>
          <w:sz w:val="24"/>
          <w:szCs w:val="24"/>
        </w:rPr>
      </w:pPr>
    </w:p>
    <w:p w14:paraId="64482438" w14:textId="77777777" w:rsidR="00343A18" w:rsidRPr="005C28FB" w:rsidRDefault="00343A18" w:rsidP="00343A18">
      <w:pPr>
        <w:rPr>
          <w:rFonts w:cs="Arial"/>
          <w:sz w:val="24"/>
          <w:szCs w:val="24"/>
          <w:lang w:val="ru-RU"/>
        </w:rPr>
      </w:pPr>
      <w:r w:rsidRPr="005C28FB">
        <w:rPr>
          <w:rFonts w:cs="Arial"/>
          <w:sz w:val="24"/>
          <w:szCs w:val="24"/>
          <w:lang w:val="ru-RU"/>
        </w:rPr>
        <w:t xml:space="preserve">којом изричито наводимо да </w:t>
      </w:r>
      <w:r w:rsidRPr="005C28FB">
        <w:rPr>
          <w:rFonts w:cs="Arial"/>
          <w:sz w:val="24"/>
          <w:szCs w:val="24"/>
        </w:rPr>
        <w:t>смо у свом досадашњем раду и</w:t>
      </w:r>
      <w:r w:rsidRPr="005C28FB">
        <w:rPr>
          <w:rFonts w:cs="Arial"/>
          <w:sz w:val="24"/>
          <w:szCs w:val="24"/>
          <w:lang w:val="ru-RU"/>
        </w:rPr>
        <w:t xml:space="preserve"> при састављању Понуде </w:t>
      </w:r>
      <w:r w:rsidRPr="005C28FB">
        <w:rPr>
          <w:rFonts w:cs="Arial"/>
          <w:sz w:val="24"/>
          <w:szCs w:val="24"/>
        </w:rPr>
        <w:t xml:space="preserve"> број: </w:t>
      </w:r>
      <w:r w:rsidR="007E7BB8" w:rsidRPr="005C28FB">
        <w:rPr>
          <w:rFonts w:cs="Arial"/>
          <w:sz w:val="24"/>
          <w:szCs w:val="24"/>
        </w:rPr>
        <w:t>______________</w:t>
      </w:r>
      <w:r w:rsidRPr="005C28FB">
        <w:rPr>
          <w:rFonts w:cs="Arial"/>
          <w:sz w:val="24"/>
          <w:szCs w:val="24"/>
        </w:rPr>
        <w:t xml:space="preserve"> </w:t>
      </w:r>
      <w:r w:rsidRPr="005C28FB">
        <w:rPr>
          <w:rFonts w:cs="Arial"/>
          <w:sz w:val="24"/>
          <w:szCs w:val="24"/>
          <w:lang w:val="ru-RU"/>
        </w:rPr>
        <w:t xml:space="preserve">за јавну набавку </w:t>
      </w:r>
      <w:r w:rsidR="00580495" w:rsidRPr="005C28FB">
        <w:rPr>
          <w:rFonts w:cs="Arial"/>
          <w:sz w:val="24"/>
          <w:szCs w:val="24"/>
          <w:lang w:val="ru-RU"/>
        </w:rPr>
        <w:t xml:space="preserve">радова: </w:t>
      </w:r>
      <w:r w:rsidR="00640124">
        <w:rPr>
          <w:rFonts w:cs="Arial"/>
          <w:sz w:val="24"/>
          <w:szCs w:val="24"/>
          <w:lang w:val="sr-Cyrl-RS"/>
        </w:rPr>
        <w:t>Санација и доградња дренажног система</w:t>
      </w:r>
      <w:r w:rsidR="00580495" w:rsidRPr="00FD7F8D">
        <w:rPr>
          <w:rFonts w:cs="Arial"/>
          <w:sz w:val="24"/>
          <w:szCs w:val="24"/>
          <w:lang w:val="ru-RU"/>
        </w:rPr>
        <w:t>,</w:t>
      </w:r>
      <w:r w:rsidR="00580495" w:rsidRPr="005C28FB">
        <w:rPr>
          <w:rFonts w:cs="Arial"/>
          <w:sz w:val="24"/>
          <w:szCs w:val="24"/>
          <w:lang w:val="ru-RU"/>
        </w:rPr>
        <w:t xml:space="preserve"> ЈН бр. </w:t>
      </w:r>
      <w:r w:rsidR="006231E2">
        <w:rPr>
          <w:rFonts w:cs="Arial"/>
          <w:sz w:val="24"/>
          <w:szCs w:val="24"/>
          <w:lang w:val="ru-RU"/>
        </w:rPr>
        <w:t>2000/0297/2016</w:t>
      </w:r>
      <w:r w:rsidR="00580495" w:rsidRPr="005C28FB">
        <w:rPr>
          <w:rFonts w:cs="Arial"/>
          <w:sz w:val="24"/>
          <w:szCs w:val="24"/>
          <w:lang w:val="ru-RU"/>
        </w:rPr>
        <w:t xml:space="preserve"> </w:t>
      </w:r>
      <w:r w:rsidRPr="005C28FB">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5C28FB">
        <w:rPr>
          <w:rFonts w:cs="Arial"/>
          <w:sz w:val="24"/>
          <w:szCs w:val="24"/>
        </w:rPr>
        <w:t>,</w:t>
      </w:r>
      <w:r w:rsidRPr="005C28FB">
        <w:rPr>
          <w:rFonts w:cs="Arial"/>
          <w:sz w:val="24"/>
          <w:szCs w:val="24"/>
          <w:lang w:val="ru-RU"/>
        </w:rPr>
        <w:t xml:space="preserve"> као и да </w:t>
      </w:r>
      <w:r w:rsidRPr="005C28FB">
        <w:rPr>
          <w:rFonts w:cs="Arial"/>
          <w:sz w:val="24"/>
          <w:szCs w:val="24"/>
        </w:rPr>
        <w:t>немамо забрану обављања делатности која је на снази у време подношења Понуде.</w:t>
      </w:r>
    </w:p>
    <w:p w14:paraId="3EA27639" w14:textId="77777777" w:rsidR="00343A18" w:rsidRPr="005C28FB" w:rsidRDefault="00343A18" w:rsidP="00343A18">
      <w:pPr>
        <w:rPr>
          <w:rFonts w:cs="Arial"/>
          <w:sz w:val="24"/>
          <w:szCs w:val="24"/>
        </w:rPr>
      </w:pPr>
    </w:p>
    <w:p w14:paraId="799E488A" w14:textId="77777777" w:rsidR="00343A18" w:rsidRPr="005C28FB" w:rsidRDefault="00343A18" w:rsidP="00343A18">
      <w:pPr>
        <w:tabs>
          <w:tab w:val="left" w:pos="6028"/>
        </w:tabs>
        <w:autoSpaceDE w:val="0"/>
        <w:autoSpaceDN w:val="0"/>
        <w:adjustRightInd w:val="0"/>
        <w:ind w:left="360"/>
        <w:rPr>
          <w:rFonts w:eastAsia="Calibri" w:cs="Arial"/>
          <w:bCs/>
          <w:iCs/>
          <w:sz w:val="24"/>
          <w:szCs w:val="24"/>
        </w:rPr>
      </w:pPr>
    </w:p>
    <w:p w14:paraId="4851BC2F" w14:textId="77777777" w:rsidR="00343A18" w:rsidRPr="005C28FB" w:rsidRDefault="00343A18" w:rsidP="00343A18">
      <w:pPr>
        <w:tabs>
          <w:tab w:val="left" w:pos="6028"/>
        </w:tabs>
        <w:autoSpaceDE w:val="0"/>
        <w:autoSpaceDN w:val="0"/>
        <w:adjustRightInd w:val="0"/>
        <w:ind w:left="360"/>
        <w:rPr>
          <w:rFonts w:eastAsia="Calibri" w:cs="Arial"/>
          <w:bCs/>
          <w:iCs/>
          <w:sz w:val="24"/>
          <w:szCs w:val="24"/>
        </w:rPr>
      </w:pPr>
    </w:p>
    <w:p w14:paraId="02AD4034" w14:textId="77777777" w:rsidR="00343A18" w:rsidRPr="005C28FB"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5C28FB" w14:paraId="4C457B4F" w14:textId="77777777" w:rsidTr="00BC01DC">
        <w:trPr>
          <w:jc w:val="center"/>
        </w:trPr>
        <w:tc>
          <w:tcPr>
            <w:tcW w:w="3882" w:type="dxa"/>
          </w:tcPr>
          <w:p w14:paraId="4B84B84C" w14:textId="77777777" w:rsidR="00343A18" w:rsidRPr="005C28FB" w:rsidRDefault="00343A18" w:rsidP="00BC01DC">
            <w:pPr>
              <w:spacing w:before="0"/>
              <w:jc w:val="center"/>
              <w:rPr>
                <w:rFonts w:cs="Arial"/>
                <w:sz w:val="24"/>
                <w:szCs w:val="24"/>
              </w:rPr>
            </w:pPr>
            <w:r w:rsidRPr="005C28FB">
              <w:rPr>
                <w:rFonts w:cs="Arial"/>
                <w:sz w:val="24"/>
                <w:szCs w:val="24"/>
              </w:rPr>
              <w:t>Датум:</w:t>
            </w:r>
          </w:p>
        </w:tc>
        <w:tc>
          <w:tcPr>
            <w:tcW w:w="2127" w:type="dxa"/>
          </w:tcPr>
          <w:p w14:paraId="3D9F184C" w14:textId="77777777" w:rsidR="00343A18" w:rsidRPr="005C28FB" w:rsidRDefault="00343A18" w:rsidP="00BC01DC">
            <w:pPr>
              <w:spacing w:before="0"/>
              <w:jc w:val="center"/>
              <w:rPr>
                <w:rFonts w:cs="Arial"/>
                <w:sz w:val="24"/>
                <w:szCs w:val="24"/>
                <w:lang w:val="ru-RU"/>
              </w:rPr>
            </w:pPr>
          </w:p>
        </w:tc>
        <w:tc>
          <w:tcPr>
            <w:tcW w:w="4022" w:type="dxa"/>
          </w:tcPr>
          <w:p w14:paraId="1B74008A" w14:textId="77777777" w:rsidR="00343A18" w:rsidRPr="005C28FB" w:rsidRDefault="00343A18" w:rsidP="007E7BB8">
            <w:pPr>
              <w:spacing w:before="0"/>
              <w:jc w:val="center"/>
              <w:rPr>
                <w:rFonts w:cs="Arial"/>
                <w:sz w:val="24"/>
                <w:szCs w:val="24"/>
                <w:lang w:val="sr-Cyrl-CS"/>
              </w:rPr>
            </w:pPr>
            <w:r w:rsidRPr="005C28FB">
              <w:rPr>
                <w:rFonts w:cs="Arial"/>
                <w:sz w:val="24"/>
                <w:szCs w:val="24"/>
                <w:lang w:val="sr-Cyrl-CS"/>
              </w:rPr>
              <w:t>П</w:t>
            </w:r>
            <w:r w:rsidRPr="005C28FB">
              <w:rPr>
                <w:rFonts w:cs="Arial"/>
                <w:sz w:val="24"/>
                <w:szCs w:val="24"/>
              </w:rPr>
              <w:t>онуђач</w:t>
            </w:r>
            <w:r w:rsidRPr="005C28FB">
              <w:rPr>
                <w:rFonts w:cs="Arial"/>
                <w:sz w:val="24"/>
                <w:szCs w:val="24"/>
                <w:lang w:val="sr-Cyrl-CS"/>
              </w:rPr>
              <w:t>/члан групе</w:t>
            </w:r>
          </w:p>
        </w:tc>
      </w:tr>
      <w:tr w:rsidR="00343A18" w:rsidRPr="005C28FB" w14:paraId="523F529F" w14:textId="77777777" w:rsidTr="00BC01DC">
        <w:trPr>
          <w:jc w:val="center"/>
        </w:trPr>
        <w:tc>
          <w:tcPr>
            <w:tcW w:w="3882" w:type="dxa"/>
          </w:tcPr>
          <w:p w14:paraId="209862FD" w14:textId="77777777" w:rsidR="00343A18" w:rsidRPr="005C28FB" w:rsidRDefault="00343A18" w:rsidP="00BC01DC">
            <w:pPr>
              <w:spacing w:before="0"/>
              <w:jc w:val="center"/>
              <w:rPr>
                <w:rFonts w:cs="Arial"/>
                <w:sz w:val="24"/>
                <w:szCs w:val="24"/>
              </w:rPr>
            </w:pPr>
          </w:p>
        </w:tc>
        <w:tc>
          <w:tcPr>
            <w:tcW w:w="2127" w:type="dxa"/>
          </w:tcPr>
          <w:p w14:paraId="111A3CDC" w14:textId="77777777" w:rsidR="00343A18" w:rsidRPr="005C28FB" w:rsidRDefault="00343A18" w:rsidP="00BC01DC">
            <w:pPr>
              <w:spacing w:before="0"/>
              <w:jc w:val="center"/>
              <w:rPr>
                <w:rFonts w:cs="Arial"/>
                <w:sz w:val="24"/>
                <w:szCs w:val="24"/>
              </w:rPr>
            </w:pPr>
            <w:r w:rsidRPr="005C28FB">
              <w:rPr>
                <w:rFonts w:cs="Arial"/>
                <w:sz w:val="24"/>
                <w:szCs w:val="24"/>
              </w:rPr>
              <w:t>М.П.</w:t>
            </w:r>
          </w:p>
        </w:tc>
        <w:tc>
          <w:tcPr>
            <w:tcW w:w="4022" w:type="dxa"/>
          </w:tcPr>
          <w:p w14:paraId="369D7932" w14:textId="77777777" w:rsidR="00343A18" w:rsidRPr="005C28FB" w:rsidRDefault="00343A18" w:rsidP="00BC01DC">
            <w:pPr>
              <w:spacing w:before="0"/>
              <w:jc w:val="center"/>
              <w:rPr>
                <w:rFonts w:cs="Arial"/>
                <w:sz w:val="24"/>
                <w:szCs w:val="24"/>
                <w:lang w:val="ru-RU"/>
              </w:rPr>
            </w:pPr>
          </w:p>
        </w:tc>
      </w:tr>
      <w:tr w:rsidR="00343A18" w:rsidRPr="005C28FB" w14:paraId="67BCAC43" w14:textId="77777777" w:rsidTr="00BC01DC">
        <w:trPr>
          <w:jc w:val="center"/>
        </w:trPr>
        <w:tc>
          <w:tcPr>
            <w:tcW w:w="3882" w:type="dxa"/>
            <w:tcBorders>
              <w:bottom w:val="single" w:sz="4" w:space="0" w:color="auto"/>
            </w:tcBorders>
          </w:tcPr>
          <w:p w14:paraId="62518755" w14:textId="77777777" w:rsidR="00343A18" w:rsidRPr="005C28FB" w:rsidRDefault="00343A18" w:rsidP="00BC01DC">
            <w:pPr>
              <w:spacing w:before="0"/>
              <w:jc w:val="center"/>
              <w:rPr>
                <w:rFonts w:cs="Arial"/>
                <w:sz w:val="24"/>
                <w:szCs w:val="24"/>
              </w:rPr>
            </w:pPr>
          </w:p>
        </w:tc>
        <w:tc>
          <w:tcPr>
            <w:tcW w:w="2127" w:type="dxa"/>
          </w:tcPr>
          <w:p w14:paraId="6CC1C575" w14:textId="77777777" w:rsidR="00343A18" w:rsidRPr="005C28FB" w:rsidRDefault="00343A18" w:rsidP="00BC01DC">
            <w:pPr>
              <w:spacing w:before="0"/>
              <w:jc w:val="center"/>
              <w:rPr>
                <w:rFonts w:cs="Arial"/>
                <w:sz w:val="24"/>
                <w:szCs w:val="24"/>
                <w:lang w:val="ru-RU"/>
              </w:rPr>
            </w:pPr>
          </w:p>
        </w:tc>
        <w:tc>
          <w:tcPr>
            <w:tcW w:w="4022" w:type="dxa"/>
            <w:tcBorders>
              <w:bottom w:val="single" w:sz="4" w:space="0" w:color="auto"/>
            </w:tcBorders>
          </w:tcPr>
          <w:p w14:paraId="60C103D3" w14:textId="77777777" w:rsidR="00343A18" w:rsidRPr="005C28FB" w:rsidRDefault="00343A18" w:rsidP="00BC01DC">
            <w:pPr>
              <w:spacing w:before="0"/>
              <w:jc w:val="center"/>
              <w:rPr>
                <w:rFonts w:cs="Arial"/>
                <w:sz w:val="24"/>
                <w:szCs w:val="24"/>
                <w:lang w:val="ru-RU"/>
              </w:rPr>
            </w:pPr>
          </w:p>
        </w:tc>
      </w:tr>
      <w:tr w:rsidR="00343A18" w:rsidRPr="005C28FB" w14:paraId="7F55B0B9" w14:textId="77777777" w:rsidTr="00BC01DC">
        <w:trPr>
          <w:trHeight w:val="389"/>
          <w:jc w:val="center"/>
        </w:trPr>
        <w:tc>
          <w:tcPr>
            <w:tcW w:w="3882" w:type="dxa"/>
            <w:tcBorders>
              <w:top w:val="single" w:sz="4" w:space="0" w:color="auto"/>
            </w:tcBorders>
          </w:tcPr>
          <w:p w14:paraId="4C2974C9" w14:textId="77777777" w:rsidR="00343A18" w:rsidRPr="005C28FB" w:rsidRDefault="00343A18" w:rsidP="00BC01DC">
            <w:pPr>
              <w:spacing w:before="0"/>
              <w:jc w:val="center"/>
              <w:rPr>
                <w:rFonts w:cs="Arial"/>
                <w:sz w:val="24"/>
                <w:szCs w:val="24"/>
              </w:rPr>
            </w:pPr>
          </w:p>
          <w:p w14:paraId="6D7212D1" w14:textId="77777777" w:rsidR="00343A18" w:rsidRPr="005C28FB" w:rsidRDefault="00343A18" w:rsidP="00BC01DC">
            <w:pPr>
              <w:spacing w:before="0"/>
              <w:jc w:val="center"/>
              <w:rPr>
                <w:rFonts w:cs="Arial"/>
                <w:sz w:val="24"/>
                <w:szCs w:val="24"/>
              </w:rPr>
            </w:pPr>
          </w:p>
        </w:tc>
        <w:tc>
          <w:tcPr>
            <w:tcW w:w="2127" w:type="dxa"/>
          </w:tcPr>
          <w:p w14:paraId="4C48C6EC" w14:textId="77777777" w:rsidR="00343A18" w:rsidRPr="005C28FB" w:rsidRDefault="00343A18" w:rsidP="00BC01DC">
            <w:pPr>
              <w:spacing w:before="0"/>
              <w:jc w:val="center"/>
              <w:rPr>
                <w:rFonts w:cs="Arial"/>
                <w:sz w:val="24"/>
                <w:szCs w:val="24"/>
                <w:lang w:val="ru-RU"/>
              </w:rPr>
            </w:pPr>
          </w:p>
        </w:tc>
        <w:tc>
          <w:tcPr>
            <w:tcW w:w="4022" w:type="dxa"/>
            <w:tcBorders>
              <w:top w:val="single" w:sz="4" w:space="0" w:color="auto"/>
            </w:tcBorders>
          </w:tcPr>
          <w:p w14:paraId="1F043443" w14:textId="77777777" w:rsidR="00343A18" w:rsidRPr="005C28FB" w:rsidRDefault="00343A18" w:rsidP="00BC01DC">
            <w:pPr>
              <w:spacing w:before="0"/>
              <w:jc w:val="center"/>
              <w:rPr>
                <w:rFonts w:cs="Arial"/>
                <w:sz w:val="24"/>
                <w:szCs w:val="24"/>
                <w:lang w:val="ru-RU"/>
              </w:rPr>
            </w:pPr>
          </w:p>
        </w:tc>
      </w:tr>
    </w:tbl>
    <w:p w14:paraId="1569A6DD" w14:textId="77777777" w:rsidR="00343A18" w:rsidRPr="005C28FB" w:rsidRDefault="00343A18" w:rsidP="00343A18">
      <w:pPr>
        <w:rPr>
          <w:rFonts w:cs="Arial"/>
          <w:i/>
          <w:sz w:val="24"/>
          <w:szCs w:val="24"/>
          <w:lang w:val="sr-Cyrl-CS"/>
        </w:rPr>
      </w:pPr>
      <w:r w:rsidRPr="005C28FB">
        <w:rPr>
          <w:rFonts w:cs="Arial"/>
          <w:b/>
          <w:i/>
          <w:sz w:val="24"/>
          <w:szCs w:val="24"/>
        </w:rPr>
        <w:t>Напомена:</w:t>
      </w:r>
      <w:r w:rsidRPr="005C28FB">
        <w:rPr>
          <w:rFonts w:cs="Arial"/>
          <w:i/>
          <w:sz w:val="24"/>
          <w:szCs w:val="24"/>
        </w:rPr>
        <w:t xml:space="preserve"> Уколико </w:t>
      </w:r>
      <w:r w:rsidRPr="005C28FB">
        <w:rPr>
          <w:rFonts w:cs="Arial"/>
          <w:i/>
          <w:sz w:val="24"/>
          <w:szCs w:val="24"/>
          <w:lang w:val="sr-Cyrl-CS"/>
        </w:rPr>
        <w:t xml:space="preserve">заједничку </w:t>
      </w:r>
      <w:r w:rsidRPr="005C28FB">
        <w:rPr>
          <w:rFonts w:cs="Arial"/>
          <w:i/>
          <w:sz w:val="24"/>
          <w:szCs w:val="24"/>
        </w:rPr>
        <w:t xml:space="preserve">понуду подноси група понуђача Изјава </w:t>
      </w:r>
      <w:r w:rsidRPr="005C28FB">
        <w:rPr>
          <w:rFonts w:cs="Arial"/>
          <w:i/>
          <w:sz w:val="24"/>
          <w:szCs w:val="24"/>
          <w:lang w:val="sr-Cyrl-CS"/>
        </w:rPr>
        <w:t xml:space="preserve">се доставља за сваког члана групе понуђача. Изјава </w:t>
      </w:r>
      <w:r w:rsidRPr="005C28FB">
        <w:rPr>
          <w:rFonts w:cs="Arial"/>
          <w:i/>
          <w:sz w:val="24"/>
          <w:szCs w:val="24"/>
        </w:rPr>
        <w:t>мора бити попуњена, потписана од стране овлашћеног лица</w:t>
      </w:r>
      <w:r w:rsidRPr="005C28FB">
        <w:rPr>
          <w:rFonts w:cs="Arial"/>
          <w:i/>
          <w:sz w:val="24"/>
          <w:szCs w:val="24"/>
          <w:lang w:val="sr-Cyrl-CS"/>
        </w:rPr>
        <w:t xml:space="preserve"> за заступање</w:t>
      </w:r>
      <w:r w:rsidRPr="005C28FB">
        <w:rPr>
          <w:rFonts w:cs="Arial"/>
          <w:i/>
          <w:sz w:val="24"/>
          <w:szCs w:val="24"/>
        </w:rPr>
        <w:t xml:space="preserve"> понуђача из групе понуђача и оверена печатом. </w:t>
      </w:r>
    </w:p>
    <w:p w14:paraId="1133374B" w14:textId="77777777" w:rsidR="00343A18" w:rsidRPr="005C28FB" w:rsidRDefault="00343A18" w:rsidP="00343A18">
      <w:pPr>
        <w:rPr>
          <w:rFonts w:cs="Arial"/>
          <w:i/>
          <w:sz w:val="24"/>
          <w:szCs w:val="24"/>
        </w:rPr>
      </w:pPr>
      <w:r w:rsidRPr="005C28FB">
        <w:rPr>
          <w:rFonts w:eastAsia="Calibri" w:cs="Arial"/>
          <w:i/>
          <w:sz w:val="24"/>
          <w:szCs w:val="24"/>
        </w:rPr>
        <w:t xml:space="preserve">У случају да понуђач подноси понуду са подизвођачем, Изјава </w:t>
      </w:r>
      <w:r w:rsidRPr="005C28FB">
        <w:rPr>
          <w:rFonts w:eastAsia="Calibri" w:cs="Arial"/>
          <w:i/>
          <w:sz w:val="24"/>
          <w:szCs w:val="24"/>
          <w:lang w:val="sr-Cyrl-CS"/>
        </w:rPr>
        <w:t xml:space="preserve">се доставља за понуђача и сваког подизвођача. Изјава </w:t>
      </w:r>
      <w:r w:rsidRPr="005C28FB">
        <w:rPr>
          <w:rFonts w:eastAsia="Calibri" w:cs="Arial"/>
          <w:i/>
          <w:sz w:val="24"/>
          <w:szCs w:val="24"/>
        </w:rPr>
        <w:t xml:space="preserve">мора бити </w:t>
      </w:r>
      <w:r w:rsidRPr="005C28FB">
        <w:rPr>
          <w:rFonts w:eastAsia="Calibri" w:cs="Arial"/>
          <w:i/>
          <w:sz w:val="24"/>
          <w:szCs w:val="24"/>
          <w:lang w:val="sr-Cyrl-CS"/>
        </w:rPr>
        <w:t>попуњена,</w:t>
      </w:r>
      <w:r w:rsidRPr="005C28FB">
        <w:rPr>
          <w:rFonts w:eastAsia="Calibri" w:cs="Arial"/>
          <w:i/>
          <w:sz w:val="24"/>
          <w:szCs w:val="24"/>
        </w:rPr>
        <w:t xml:space="preserve"> потписана</w:t>
      </w:r>
      <w:r w:rsidRPr="005C28FB">
        <w:rPr>
          <w:rFonts w:eastAsia="Calibri" w:cs="Arial"/>
          <w:i/>
          <w:sz w:val="24"/>
          <w:szCs w:val="24"/>
          <w:lang w:val="sr-Cyrl-CS"/>
        </w:rPr>
        <w:t xml:space="preserve"> и оверена</w:t>
      </w:r>
      <w:r w:rsidRPr="005C28FB">
        <w:rPr>
          <w:rFonts w:eastAsia="Calibri" w:cs="Arial"/>
          <w:i/>
          <w:sz w:val="24"/>
          <w:szCs w:val="24"/>
        </w:rPr>
        <w:t xml:space="preserve"> од стране овлашћеног лица за заступање </w:t>
      </w:r>
      <w:r w:rsidRPr="005C28FB">
        <w:rPr>
          <w:rFonts w:eastAsia="Calibri" w:cs="Arial"/>
          <w:i/>
          <w:sz w:val="24"/>
          <w:szCs w:val="24"/>
          <w:lang w:val="sr-Cyrl-CS"/>
        </w:rPr>
        <w:t>понуђача/подизво</w:t>
      </w:r>
      <w:r w:rsidRPr="005C28FB">
        <w:rPr>
          <w:rFonts w:eastAsia="Calibri" w:cs="Arial"/>
          <w:i/>
          <w:sz w:val="24"/>
          <w:szCs w:val="24"/>
        </w:rPr>
        <w:t>ђача</w:t>
      </w:r>
      <w:r w:rsidRPr="005C28FB">
        <w:rPr>
          <w:rFonts w:eastAsia="Calibri" w:cs="Arial"/>
          <w:i/>
          <w:sz w:val="24"/>
          <w:szCs w:val="24"/>
          <w:lang w:val="sr-Cyrl-CS"/>
        </w:rPr>
        <w:t xml:space="preserve"> и оверена печатом.</w:t>
      </w:r>
    </w:p>
    <w:p w14:paraId="74DCE4E7" w14:textId="77777777" w:rsidR="00343A18" w:rsidRPr="005C28FB" w:rsidRDefault="00343A18" w:rsidP="00343A18">
      <w:pPr>
        <w:rPr>
          <w:rFonts w:cs="Arial"/>
          <w:sz w:val="24"/>
          <w:szCs w:val="24"/>
          <w:lang w:val="sr-Cyrl-CS"/>
        </w:rPr>
      </w:pPr>
      <w:r w:rsidRPr="005C28FB">
        <w:rPr>
          <w:rFonts w:cs="Arial"/>
          <w:i/>
          <w:sz w:val="24"/>
          <w:szCs w:val="24"/>
        </w:rPr>
        <w:t>Приликом подношења понуде овај образац копирати у потребном броју примерака.</w:t>
      </w:r>
    </w:p>
    <w:p w14:paraId="594655A5" w14:textId="77777777" w:rsidR="00343A18" w:rsidRPr="005C28FB" w:rsidRDefault="00343A18" w:rsidP="00874F5B">
      <w:pPr>
        <w:rPr>
          <w:rFonts w:cs="Arial"/>
          <w:sz w:val="24"/>
          <w:szCs w:val="24"/>
        </w:rPr>
      </w:pPr>
    </w:p>
    <w:p w14:paraId="7A509226" w14:textId="77777777" w:rsidR="000F683D" w:rsidRPr="005C28FB" w:rsidRDefault="000F683D" w:rsidP="00874F5B">
      <w:pPr>
        <w:rPr>
          <w:rFonts w:cs="Arial"/>
          <w:sz w:val="24"/>
          <w:szCs w:val="24"/>
        </w:rPr>
      </w:pPr>
    </w:p>
    <w:p w14:paraId="0003BBA3" w14:textId="77777777" w:rsidR="0042687E" w:rsidRPr="005C28FB" w:rsidRDefault="0042687E" w:rsidP="00874F5B">
      <w:pPr>
        <w:rPr>
          <w:rFonts w:cs="Arial"/>
          <w:sz w:val="24"/>
          <w:szCs w:val="24"/>
        </w:rPr>
      </w:pPr>
    </w:p>
    <w:p w14:paraId="2A420B32" w14:textId="77777777" w:rsidR="0042687E" w:rsidRPr="005C28FB" w:rsidRDefault="0042687E" w:rsidP="00874F5B">
      <w:pPr>
        <w:rPr>
          <w:rFonts w:cs="Arial"/>
          <w:sz w:val="24"/>
          <w:szCs w:val="24"/>
        </w:rPr>
      </w:pPr>
    </w:p>
    <w:p w14:paraId="42B452BC" w14:textId="77777777" w:rsidR="0042687E" w:rsidRPr="005C28FB" w:rsidRDefault="0042687E" w:rsidP="00874F5B">
      <w:pPr>
        <w:rPr>
          <w:rFonts w:cs="Arial"/>
          <w:sz w:val="24"/>
          <w:szCs w:val="24"/>
        </w:rPr>
      </w:pPr>
    </w:p>
    <w:p w14:paraId="1AD6C83C" w14:textId="77777777" w:rsidR="0042687E" w:rsidRPr="005C28FB" w:rsidRDefault="0042687E" w:rsidP="00874F5B">
      <w:pPr>
        <w:rPr>
          <w:rFonts w:cs="Arial"/>
          <w:sz w:val="24"/>
          <w:szCs w:val="24"/>
        </w:rPr>
      </w:pPr>
    </w:p>
    <w:p w14:paraId="3CCC5DFE" w14:textId="77777777" w:rsidR="0042687E" w:rsidRPr="005C28FB" w:rsidRDefault="0042687E" w:rsidP="00874F5B">
      <w:pPr>
        <w:rPr>
          <w:rFonts w:cs="Arial"/>
          <w:sz w:val="24"/>
          <w:szCs w:val="24"/>
        </w:rPr>
      </w:pPr>
    </w:p>
    <w:p w14:paraId="073EBBF5" w14:textId="77777777" w:rsidR="0042687E" w:rsidRPr="005C28FB" w:rsidRDefault="0042687E" w:rsidP="00874F5B">
      <w:pPr>
        <w:rPr>
          <w:rFonts w:cs="Arial"/>
          <w:color w:val="000000" w:themeColor="text1"/>
          <w:sz w:val="24"/>
          <w:szCs w:val="24"/>
        </w:rPr>
      </w:pPr>
    </w:p>
    <w:p w14:paraId="0CBD61F3" w14:textId="77777777" w:rsidR="000F683D" w:rsidRPr="005C28FB" w:rsidRDefault="000F683D" w:rsidP="00874F5B">
      <w:pPr>
        <w:rPr>
          <w:rFonts w:cs="Arial"/>
          <w:color w:val="000000" w:themeColor="text1"/>
          <w:sz w:val="24"/>
          <w:szCs w:val="24"/>
        </w:rPr>
      </w:pPr>
    </w:p>
    <w:p w14:paraId="586366BE" w14:textId="77777777" w:rsidR="00343A18" w:rsidRPr="005C28FB" w:rsidRDefault="00343A18" w:rsidP="00343A18">
      <w:pPr>
        <w:pStyle w:val="KDObrazac"/>
        <w:rPr>
          <w:color w:val="000000" w:themeColor="text1"/>
          <w:sz w:val="24"/>
          <w:szCs w:val="24"/>
        </w:rPr>
      </w:pPr>
      <w:bookmarkStart w:id="255" w:name="_Toc442559940"/>
      <w:r w:rsidRPr="005C28FB">
        <w:rPr>
          <w:color w:val="000000" w:themeColor="text1"/>
          <w:sz w:val="24"/>
          <w:szCs w:val="24"/>
        </w:rPr>
        <w:t xml:space="preserve">ОБРАЗАЦ </w:t>
      </w:r>
      <w:bookmarkEnd w:id="255"/>
      <w:r w:rsidR="00580495" w:rsidRPr="005C28FB">
        <w:rPr>
          <w:color w:val="000000" w:themeColor="text1"/>
          <w:sz w:val="24"/>
          <w:szCs w:val="24"/>
        </w:rPr>
        <w:t>5.</w:t>
      </w:r>
    </w:p>
    <w:p w14:paraId="78695B17" w14:textId="77777777" w:rsidR="00343A18" w:rsidRPr="005C28FB" w:rsidRDefault="00343A18" w:rsidP="00343A18">
      <w:pPr>
        <w:spacing w:before="0"/>
        <w:rPr>
          <w:rFonts w:cs="Arial"/>
          <w:color w:val="000000" w:themeColor="text1"/>
          <w:sz w:val="24"/>
          <w:szCs w:val="24"/>
        </w:rPr>
      </w:pPr>
    </w:p>
    <w:p w14:paraId="7CD879E9" w14:textId="77777777" w:rsidR="00343A18" w:rsidRPr="005C28FB" w:rsidRDefault="00343A18" w:rsidP="00343A18">
      <w:pPr>
        <w:spacing w:before="0"/>
        <w:jc w:val="center"/>
        <w:rPr>
          <w:rFonts w:cs="Arial"/>
          <w:b/>
          <w:color w:val="000000" w:themeColor="text1"/>
          <w:sz w:val="24"/>
          <w:szCs w:val="24"/>
        </w:rPr>
      </w:pPr>
    </w:p>
    <w:p w14:paraId="17C9E9E4" w14:textId="77777777" w:rsidR="00343A18" w:rsidRPr="005C28FB" w:rsidRDefault="00343A18" w:rsidP="00343A18">
      <w:pPr>
        <w:spacing w:before="0"/>
        <w:jc w:val="center"/>
        <w:rPr>
          <w:rFonts w:cs="Arial"/>
          <w:b/>
          <w:color w:val="000000" w:themeColor="text1"/>
          <w:sz w:val="24"/>
          <w:szCs w:val="24"/>
        </w:rPr>
      </w:pPr>
      <w:r w:rsidRPr="00B57CE5">
        <w:rPr>
          <w:rFonts w:cs="Arial"/>
          <w:b/>
          <w:color w:val="000000" w:themeColor="text1"/>
          <w:sz w:val="24"/>
          <w:szCs w:val="24"/>
        </w:rPr>
        <w:t xml:space="preserve">СПИСАК </w:t>
      </w:r>
      <w:r w:rsidR="00BF3715" w:rsidRPr="00B57CE5">
        <w:rPr>
          <w:rFonts w:cs="Arial"/>
          <w:b/>
          <w:color w:val="000000" w:themeColor="text1"/>
          <w:sz w:val="24"/>
          <w:szCs w:val="24"/>
        </w:rPr>
        <w:t xml:space="preserve">ИЗВЕДЕНИХ </w:t>
      </w:r>
      <w:r w:rsidR="00873EBD" w:rsidRPr="00B57CE5">
        <w:rPr>
          <w:rFonts w:cs="Arial"/>
          <w:b/>
          <w:color w:val="000000" w:themeColor="text1"/>
          <w:sz w:val="24"/>
          <w:szCs w:val="24"/>
        </w:rPr>
        <w:t>РАДОВА</w:t>
      </w:r>
      <w:r w:rsidRPr="00B57CE5">
        <w:rPr>
          <w:rFonts w:cs="Arial"/>
          <w:b/>
          <w:color w:val="000000" w:themeColor="text1"/>
          <w:sz w:val="24"/>
          <w:szCs w:val="24"/>
        </w:rPr>
        <w:t>– СТРУЧНЕ РЕФЕРЕНЦЕ</w:t>
      </w:r>
    </w:p>
    <w:p w14:paraId="381E8840" w14:textId="77777777" w:rsidR="00343A18" w:rsidRPr="005C28FB" w:rsidRDefault="00343A18" w:rsidP="00343A18">
      <w:pPr>
        <w:rPr>
          <w:rFonts w:cs="Arial"/>
          <w:color w:val="000000" w:themeColor="text1"/>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1914"/>
        <w:gridCol w:w="1826"/>
        <w:gridCol w:w="1857"/>
        <w:gridCol w:w="1728"/>
        <w:gridCol w:w="2303"/>
      </w:tblGrid>
      <w:tr w:rsidR="00673013" w:rsidRPr="005C28FB" w14:paraId="07BEB995" w14:textId="77777777" w:rsidTr="00BC01DC">
        <w:tc>
          <w:tcPr>
            <w:tcW w:w="213" w:type="pct"/>
            <w:shd w:val="clear" w:color="auto" w:fill="auto"/>
          </w:tcPr>
          <w:p w14:paraId="065DD07A" w14:textId="77777777" w:rsidR="00343A18" w:rsidRPr="005C28FB" w:rsidRDefault="00343A18" w:rsidP="00BC01DC">
            <w:pPr>
              <w:spacing w:before="0"/>
              <w:jc w:val="center"/>
              <w:rPr>
                <w:rFonts w:eastAsia="Calibri" w:cs="Arial"/>
                <w:b/>
                <w:bCs/>
                <w:iCs/>
                <w:color w:val="000000" w:themeColor="text1"/>
                <w:sz w:val="24"/>
                <w:szCs w:val="24"/>
              </w:rPr>
            </w:pPr>
          </w:p>
        </w:tc>
        <w:tc>
          <w:tcPr>
            <w:tcW w:w="951" w:type="pct"/>
            <w:shd w:val="clear" w:color="auto" w:fill="auto"/>
          </w:tcPr>
          <w:p w14:paraId="581387E6" w14:textId="77777777" w:rsidR="00343A18" w:rsidRPr="005C28FB" w:rsidRDefault="00343A18" w:rsidP="00BC01DC">
            <w:pPr>
              <w:spacing w:before="0"/>
              <w:jc w:val="center"/>
              <w:rPr>
                <w:rFonts w:eastAsia="Calibri" w:cs="Arial"/>
                <w:bCs/>
                <w:iCs/>
                <w:color w:val="000000" w:themeColor="text1"/>
                <w:sz w:val="24"/>
                <w:szCs w:val="24"/>
              </w:rPr>
            </w:pPr>
          </w:p>
          <w:p w14:paraId="00516983" w14:textId="77777777" w:rsidR="00343A18" w:rsidRPr="005C28FB" w:rsidRDefault="00343A18" w:rsidP="00CC26CA">
            <w:pPr>
              <w:spacing w:before="0"/>
              <w:jc w:val="center"/>
              <w:rPr>
                <w:rFonts w:eastAsia="Calibri" w:cs="Arial"/>
                <w:bCs/>
                <w:iCs/>
                <w:color w:val="000000" w:themeColor="text1"/>
                <w:sz w:val="24"/>
                <w:szCs w:val="24"/>
              </w:rPr>
            </w:pPr>
            <w:r w:rsidRPr="005C28FB">
              <w:rPr>
                <w:rFonts w:eastAsia="Calibri" w:cs="Arial"/>
                <w:bCs/>
                <w:iCs/>
                <w:color w:val="000000" w:themeColor="text1"/>
                <w:sz w:val="24"/>
                <w:szCs w:val="24"/>
              </w:rPr>
              <w:t>Референтни наручилац</w:t>
            </w:r>
            <w:r w:rsidR="000C67B2" w:rsidRPr="005C28FB">
              <w:rPr>
                <w:rFonts w:eastAsia="Calibri" w:cs="Arial"/>
                <w:bCs/>
                <w:iCs/>
                <w:color w:val="000000" w:themeColor="text1"/>
                <w:sz w:val="24"/>
                <w:szCs w:val="24"/>
              </w:rPr>
              <w:t xml:space="preserve"> </w:t>
            </w:r>
          </w:p>
        </w:tc>
        <w:tc>
          <w:tcPr>
            <w:tcW w:w="908" w:type="pct"/>
            <w:shd w:val="clear" w:color="auto" w:fill="auto"/>
          </w:tcPr>
          <w:p w14:paraId="4E4969BB" w14:textId="77777777" w:rsidR="00343A18" w:rsidRPr="005C28FB" w:rsidRDefault="00343A18" w:rsidP="00BC01DC">
            <w:pPr>
              <w:spacing w:before="0"/>
              <w:jc w:val="center"/>
              <w:rPr>
                <w:rFonts w:eastAsia="Calibri" w:cs="Arial"/>
                <w:bCs/>
                <w:iCs/>
                <w:color w:val="000000" w:themeColor="text1"/>
                <w:sz w:val="24"/>
                <w:szCs w:val="24"/>
              </w:rPr>
            </w:pPr>
          </w:p>
          <w:p w14:paraId="716A0C0A" w14:textId="77777777" w:rsidR="00343A18" w:rsidRPr="005C28FB" w:rsidRDefault="00343A18" w:rsidP="00BC01DC">
            <w:pPr>
              <w:spacing w:before="0"/>
              <w:jc w:val="center"/>
              <w:rPr>
                <w:rFonts w:eastAsia="Calibri" w:cs="Arial"/>
                <w:b/>
                <w:bCs/>
                <w:iCs/>
                <w:color w:val="000000" w:themeColor="text1"/>
                <w:sz w:val="24"/>
                <w:szCs w:val="24"/>
              </w:rPr>
            </w:pPr>
            <w:r w:rsidRPr="005C28FB">
              <w:rPr>
                <w:rFonts w:eastAsia="Calibri" w:cs="Arial"/>
                <w:bCs/>
                <w:iCs/>
                <w:color w:val="000000" w:themeColor="text1"/>
                <w:sz w:val="24"/>
                <w:szCs w:val="24"/>
                <w:lang w:val="ru-RU"/>
              </w:rPr>
              <w:t>Лице за контакт</w:t>
            </w:r>
            <w:r w:rsidRPr="005C28FB">
              <w:rPr>
                <w:rFonts w:eastAsia="Calibri" w:cs="Arial"/>
                <w:bCs/>
                <w:iCs/>
                <w:color w:val="000000" w:themeColor="text1"/>
                <w:sz w:val="24"/>
                <w:szCs w:val="24"/>
              </w:rPr>
              <w:t xml:space="preserve"> и број телефона</w:t>
            </w:r>
          </w:p>
        </w:tc>
        <w:tc>
          <w:tcPr>
            <w:tcW w:w="923" w:type="pct"/>
            <w:shd w:val="clear" w:color="auto" w:fill="auto"/>
          </w:tcPr>
          <w:p w14:paraId="0C5CD372" w14:textId="77777777" w:rsidR="00343A18" w:rsidRPr="005C28FB" w:rsidRDefault="00343A18" w:rsidP="00BC01DC">
            <w:pPr>
              <w:spacing w:before="0"/>
              <w:jc w:val="center"/>
              <w:rPr>
                <w:rFonts w:eastAsia="Calibri" w:cs="Arial"/>
                <w:bCs/>
                <w:iCs/>
                <w:color w:val="000000" w:themeColor="text1"/>
                <w:sz w:val="24"/>
                <w:szCs w:val="24"/>
              </w:rPr>
            </w:pPr>
          </w:p>
          <w:p w14:paraId="602880F9" w14:textId="77777777" w:rsidR="00343A18" w:rsidRPr="005C28FB" w:rsidRDefault="00343A18" w:rsidP="00BC01DC">
            <w:pPr>
              <w:spacing w:before="0"/>
              <w:jc w:val="center"/>
              <w:rPr>
                <w:rFonts w:eastAsia="Calibri" w:cs="Arial"/>
                <w:b/>
                <w:bCs/>
                <w:iCs/>
                <w:color w:val="000000" w:themeColor="text1"/>
                <w:sz w:val="24"/>
                <w:szCs w:val="24"/>
              </w:rPr>
            </w:pPr>
            <w:r w:rsidRPr="005C28FB">
              <w:rPr>
                <w:rFonts w:eastAsia="Calibri" w:cs="Arial"/>
                <w:bCs/>
                <w:iCs/>
                <w:color w:val="000000" w:themeColor="text1"/>
                <w:sz w:val="24"/>
                <w:szCs w:val="24"/>
              </w:rPr>
              <w:t>Број и датум закључења уговора</w:t>
            </w:r>
          </w:p>
        </w:tc>
        <w:tc>
          <w:tcPr>
            <w:tcW w:w="859" w:type="pct"/>
            <w:shd w:val="clear" w:color="auto" w:fill="auto"/>
            <w:vAlign w:val="center"/>
          </w:tcPr>
          <w:p w14:paraId="0CE8B204" w14:textId="77777777" w:rsidR="00343A18" w:rsidRPr="005C28FB" w:rsidRDefault="00343A18" w:rsidP="00BC01DC">
            <w:pPr>
              <w:spacing w:before="0"/>
              <w:jc w:val="center"/>
              <w:rPr>
                <w:rFonts w:eastAsia="Calibri" w:cs="Arial"/>
                <w:bCs/>
                <w:iCs/>
                <w:color w:val="000000" w:themeColor="text1"/>
                <w:sz w:val="24"/>
                <w:szCs w:val="24"/>
                <w:lang w:val="sr-Cyrl-CS"/>
              </w:rPr>
            </w:pPr>
          </w:p>
          <w:p w14:paraId="560209F6" w14:textId="77777777" w:rsidR="00343A18" w:rsidRPr="005C28FB" w:rsidRDefault="00343A18" w:rsidP="00BC01DC">
            <w:pPr>
              <w:spacing w:before="0"/>
              <w:jc w:val="center"/>
              <w:rPr>
                <w:rFonts w:eastAsia="Calibri" w:cs="Arial"/>
                <w:bCs/>
                <w:iCs/>
                <w:color w:val="000000" w:themeColor="text1"/>
                <w:sz w:val="24"/>
                <w:szCs w:val="24"/>
              </w:rPr>
            </w:pPr>
            <w:r w:rsidRPr="005C28FB">
              <w:rPr>
                <w:rFonts w:eastAsia="Calibri" w:cs="Arial"/>
                <w:bCs/>
                <w:iCs/>
                <w:color w:val="000000" w:themeColor="text1"/>
                <w:sz w:val="24"/>
                <w:szCs w:val="24"/>
                <w:lang w:val="sr-Cyrl-CS"/>
              </w:rPr>
              <w:t xml:space="preserve">Датум </w:t>
            </w:r>
            <w:r w:rsidRPr="005C28FB">
              <w:rPr>
                <w:rFonts w:eastAsia="Calibri" w:cs="Arial"/>
                <w:bCs/>
                <w:iCs/>
                <w:color w:val="000000" w:themeColor="text1"/>
                <w:sz w:val="24"/>
                <w:szCs w:val="24"/>
              </w:rPr>
              <w:t>реализације уговора</w:t>
            </w:r>
          </w:p>
          <w:p w14:paraId="2744F949" w14:textId="77777777" w:rsidR="00343A18" w:rsidRPr="005C28FB" w:rsidRDefault="00343A18" w:rsidP="00BC01DC">
            <w:pPr>
              <w:spacing w:before="0"/>
              <w:jc w:val="center"/>
              <w:rPr>
                <w:rFonts w:eastAsia="Calibri" w:cs="Arial"/>
                <w:b/>
                <w:bCs/>
                <w:iCs/>
                <w:color w:val="000000" w:themeColor="text1"/>
                <w:sz w:val="24"/>
                <w:szCs w:val="24"/>
              </w:rPr>
            </w:pPr>
          </w:p>
        </w:tc>
        <w:tc>
          <w:tcPr>
            <w:tcW w:w="1145" w:type="pct"/>
          </w:tcPr>
          <w:p w14:paraId="1C1C33F9" w14:textId="77777777" w:rsidR="00343A18" w:rsidRPr="005C28FB" w:rsidRDefault="00343A18" w:rsidP="00BC01DC">
            <w:pPr>
              <w:spacing w:before="0"/>
              <w:jc w:val="center"/>
              <w:rPr>
                <w:rFonts w:eastAsia="Calibri" w:cs="Arial"/>
                <w:bCs/>
                <w:iCs/>
                <w:color w:val="000000" w:themeColor="text1"/>
                <w:sz w:val="24"/>
                <w:szCs w:val="24"/>
              </w:rPr>
            </w:pPr>
          </w:p>
          <w:p w14:paraId="010291C1" w14:textId="77777777" w:rsidR="00343A18" w:rsidRPr="005C28FB" w:rsidRDefault="00343A18" w:rsidP="00BC01DC">
            <w:pPr>
              <w:spacing w:before="0"/>
              <w:jc w:val="center"/>
              <w:rPr>
                <w:rFonts w:eastAsia="Calibri" w:cs="Arial"/>
                <w:bCs/>
                <w:iCs/>
                <w:color w:val="000000" w:themeColor="text1"/>
                <w:sz w:val="24"/>
                <w:szCs w:val="24"/>
              </w:rPr>
            </w:pPr>
            <w:r w:rsidRPr="005C28FB">
              <w:rPr>
                <w:rFonts w:eastAsia="Calibri" w:cs="Arial"/>
                <w:bCs/>
                <w:iCs/>
                <w:color w:val="000000" w:themeColor="text1"/>
                <w:sz w:val="24"/>
                <w:szCs w:val="24"/>
              </w:rPr>
              <w:t xml:space="preserve">Вредност </w:t>
            </w:r>
            <w:r w:rsidR="00CC26CA" w:rsidRPr="005C28FB">
              <w:rPr>
                <w:rFonts w:eastAsia="Calibri" w:cs="Arial"/>
                <w:bCs/>
                <w:iCs/>
                <w:color w:val="000000" w:themeColor="text1"/>
                <w:sz w:val="24"/>
                <w:szCs w:val="24"/>
              </w:rPr>
              <w:t xml:space="preserve">изведених </w:t>
            </w:r>
            <w:r w:rsidR="00873EBD" w:rsidRPr="005C28FB">
              <w:rPr>
                <w:rFonts w:eastAsia="Calibri" w:cs="Arial"/>
                <w:bCs/>
                <w:iCs/>
                <w:color w:val="000000" w:themeColor="text1"/>
                <w:sz w:val="24"/>
                <w:szCs w:val="24"/>
              </w:rPr>
              <w:t>радова</w:t>
            </w:r>
            <w:r w:rsidRPr="005C28FB">
              <w:rPr>
                <w:rFonts w:eastAsia="Calibri" w:cs="Arial"/>
                <w:bCs/>
                <w:iCs/>
                <w:color w:val="000000" w:themeColor="text1"/>
                <w:sz w:val="24"/>
                <w:szCs w:val="24"/>
              </w:rPr>
              <w:t xml:space="preserve"> без ПДВ</w:t>
            </w:r>
          </w:p>
          <w:p w14:paraId="5A9E58BA" w14:textId="77777777" w:rsidR="00657291" w:rsidRPr="005C28FB" w:rsidRDefault="00657291" w:rsidP="00D24ECC">
            <w:pPr>
              <w:spacing w:before="0"/>
              <w:jc w:val="center"/>
              <w:rPr>
                <w:rFonts w:eastAsia="Calibri" w:cs="Arial"/>
                <w:bCs/>
                <w:iCs/>
                <w:color w:val="000000" w:themeColor="text1"/>
                <w:sz w:val="24"/>
                <w:szCs w:val="24"/>
              </w:rPr>
            </w:pPr>
            <w:r w:rsidRPr="005C28FB">
              <w:rPr>
                <w:rFonts w:eastAsia="Calibri" w:cs="Arial"/>
                <w:bCs/>
                <w:iCs/>
                <w:color w:val="000000" w:themeColor="text1"/>
                <w:sz w:val="24"/>
                <w:szCs w:val="24"/>
              </w:rPr>
              <w:t>Дин</w:t>
            </w:r>
          </w:p>
        </w:tc>
      </w:tr>
      <w:tr w:rsidR="00673013" w:rsidRPr="005C28FB" w14:paraId="59391737" w14:textId="77777777" w:rsidTr="00BC01DC">
        <w:tc>
          <w:tcPr>
            <w:tcW w:w="213" w:type="pct"/>
            <w:shd w:val="clear" w:color="auto" w:fill="auto"/>
          </w:tcPr>
          <w:p w14:paraId="3AE2382F" w14:textId="77777777" w:rsidR="00343A18" w:rsidRPr="005C28FB" w:rsidRDefault="00343A18" w:rsidP="00BC01DC">
            <w:pPr>
              <w:spacing w:before="0"/>
              <w:jc w:val="center"/>
              <w:rPr>
                <w:rFonts w:eastAsia="Calibri" w:cs="Arial"/>
                <w:bCs/>
                <w:iCs/>
                <w:color w:val="000000" w:themeColor="text1"/>
                <w:sz w:val="24"/>
                <w:szCs w:val="24"/>
              </w:rPr>
            </w:pPr>
          </w:p>
          <w:p w14:paraId="13923F9D" w14:textId="77777777" w:rsidR="00343A18" w:rsidRPr="005C28FB" w:rsidRDefault="00343A18" w:rsidP="00BC01DC">
            <w:pPr>
              <w:spacing w:before="0"/>
              <w:jc w:val="center"/>
              <w:rPr>
                <w:rFonts w:eastAsia="Calibri" w:cs="Arial"/>
                <w:bCs/>
                <w:iCs/>
                <w:color w:val="000000" w:themeColor="text1"/>
                <w:sz w:val="24"/>
                <w:szCs w:val="24"/>
              </w:rPr>
            </w:pPr>
            <w:r w:rsidRPr="005C28FB">
              <w:rPr>
                <w:rFonts w:eastAsia="Calibri" w:cs="Arial"/>
                <w:bCs/>
                <w:iCs/>
                <w:color w:val="000000" w:themeColor="text1"/>
                <w:sz w:val="24"/>
                <w:szCs w:val="24"/>
              </w:rPr>
              <w:t>1.</w:t>
            </w:r>
          </w:p>
        </w:tc>
        <w:tc>
          <w:tcPr>
            <w:tcW w:w="951" w:type="pct"/>
            <w:shd w:val="clear" w:color="auto" w:fill="auto"/>
          </w:tcPr>
          <w:p w14:paraId="6C9F2A06" w14:textId="77777777" w:rsidR="00343A18" w:rsidRPr="005C28FB" w:rsidRDefault="00343A18" w:rsidP="00BC01DC">
            <w:pPr>
              <w:spacing w:before="0"/>
              <w:jc w:val="center"/>
              <w:rPr>
                <w:rFonts w:eastAsia="Calibri" w:cs="Arial"/>
                <w:b/>
                <w:bCs/>
                <w:iCs/>
                <w:color w:val="000000" w:themeColor="text1"/>
                <w:sz w:val="24"/>
                <w:szCs w:val="24"/>
              </w:rPr>
            </w:pPr>
          </w:p>
          <w:p w14:paraId="311C06AA" w14:textId="77777777" w:rsidR="00343A18" w:rsidRPr="005C28FB" w:rsidRDefault="00343A18" w:rsidP="00BC01DC">
            <w:pPr>
              <w:spacing w:before="0"/>
              <w:jc w:val="center"/>
              <w:rPr>
                <w:rFonts w:eastAsia="Calibri" w:cs="Arial"/>
                <w:b/>
                <w:bCs/>
                <w:iCs/>
                <w:color w:val="000000" w:themeColor="text1"/>
                <w:sz w:val="24"/>
                <w:szCs w:val="24"/>
              </w:rPr>
            </w:pPr>
          </w:p>
          <w:p w14:paraId="1B38838C" w14:textId="77777777" w:rsidR="00343A18" w:rsidRPr="005C28FB" w:rsidRDefault="00343A18" w:rsidP="00BC01DC">
            <w:pPr>
              <w:spacing w:before="0"/>
              <w:jc w:val="center"/>
              <w:rPr>
                <w:rFonts w:eastAsia="Calibri" w:cs="Arial"/>
                <w:b/>
                <w:bCs/>
                <w:iCs/>
                <w:color w:val="000000" w:themeColor="text1"/>
                <w:sz w:val="24"/>
                <w:szCs w:val="24"/>
              </w:rPr>
            </w:pPr>
          </w:p>
        </w:tc>
        <w:tc>
          <w:tcPr>
            <w:tcW w:w="908" w:type="pct"/>
            <w:shd w:val="clear" w:color="auto" w:fill="auto"/>
          </w:tcPr>
          <w:p w14:paraId="621B58E4" w14:textId="77777777" w:rsidR="00343A18" w:rsidRPr="005C28FB" w:rsidRDefault="00343A18" w:rsidP="00BC01DC">
            <w:pPr>
              <w:spacing w:before="0"/>
              <w:jc w:val="center"/>
              <w:rPr>
                <w:rFonts w:eastAsia="Calibri" w:cs="Arial"/>
                <w:b/>
                <w:bCs/>
                <w:iCs/>
                <w:color w:val="000000" w:themeColor="text1"/>
                <w:sz w:val="24"/>
                <w:szCs w:val="24"/>
              </w:rPr>
            </w:pPr>
          </w:p>
        </w:tc>
        <w:tc>
          <w:tcPr>
            <w:tcW w:w="923" w:type="pct"/>
            <w:shd w:val="clear" w:color="auto" w:fill="auto"/>
          </w:tcPr>
          <w:p w14:paraId="4E2E0429" w14:textId="77777777" w:rsidR="00343A18" w:rsidRPr="005C28FB" w:rsidRDefault="00343A18" w:rsidP="00BC01DC">
            <w:pPr>
              <w:spacing w:before="0"/>
              <w:jc w:val="center"/>
              <w:rPr>
                <w:rFonts w:eastAsia="Calibri" w:cs="Arial"/>
                <w:b/>
                <w:bCs/>
                <w:iCs/>
                <w:color w:val="000000" w:themeColor="text1"/>
                <w:sz w:val="24"/>
                <w:szCs w:val="24"/>
              </w:rPr>
            </w:pPr>
          </w:p>
        </w:tc>
        <w:tc>
          <w:tcPr>
            <w:tcW w:w="859" w:type="pct"/>
            <w:shd w:val="clear" w:color="auto" w:fill="auto"/>
          </w:tcPr>
          <w:p w14:paraId="566270DC" w14:textId="77777777" w:rsidR="00343A18" w:rsidRPr="005C28FB" w:rsidRDefault="00343A18" w:rsidP="00BC01DC">
            <w:pPr>
              <w:spacing w:before="0"/>
              <w:jc w:val="center"/>
              <w:rPr>
                <w:rFonts w:eastAsia="Calibri" w:cs="Arial"/>
                <w:b/>
                <w:bCs/>
                <w:iCs/>
                <w:color w:val="000000" w:themeColor="text1"/>
                <w:sz w:val="24"/>
                <w:szCs w:val="24"/>
              </w:rPr>
            </w:pPr>
          </w:p>
        </w:tc>
        <w:tc>
          <w:tcPr>
            <w:tcW w:w="1145" w:type="pct"/>
          </w:tcPr>
          <w:p w14:paraId="19908B34" w14:textId="77777777" w:rsidR="00343A18" w:rsidRPr="005C28FB" w:rsidRDefault="00343A18" w:rsidP="00BC01DC">
            <w:pPr>
              <w:spacing w:before="0"/>
              <w:jc w:val="center"/>
              <w:rPr>
                <w:rFonts w:eastAsia="Calibri" w:cs="Arial"/>
                <w:b/>
                <w:bCs/>
                <w:iCs/>
                <w:color w:val="000000" w:themeColor="text1"/>
                <w:sz w:val="24"/>
                <w:szCs w:val="24"/>
              </w:rPr>
            </w:pPr>
          </w:p>
        </w:tc>
      </w:tr>
      <w:tr w:rsidR="00673013" w:rsidRPr="005C28FB" w14:paraId="21FC2C40" w14:textId="77777777" w:rsidTr="00BC01DC">
        <w:tc>
          <w:tcPr>
            <w:tcW w:w="213" w:type="pct"/>
            <w:shd w:val="clear" w:color="auto" w:fill="auto"/>
          </w:tcPr>
          <w:p w14:paraId="7E3C8433" w14:textId="77777777" w:rsidR="00343A18" w:rsidRPr="005C28FB" w:rsidRDefault="00343A18" w:rsidP="00BC01DC">
            <w:pPr>
              <w:spacing w:before="0"/>
              <w:jc w:val="center"/>
              <w:rPr>
                <w:rFonts w:eastAsia="Calibri" w:cs="Arial"/>
                <w:bCs/>
                <w:iCs/>
                <w:color w:val="000000" w:themeColor="text1"/>
                <w:sz w:val="24"/>
                <w:szCs w:val="24"/>
              </w:rPr>
            </w:pPr>
          </w:p>
          <w:p w14:paraId="72A895F4" w14:textId="77777777" w:rsidR="00343A18" w:rsidRPr="005C28FB" w:rsidRDefault="00343A18" w:rsidP="00BC01DC">
            <w:pPr>
              <w:spacing w:before="0"/>
              <w:jc w:val="center"/>
              <w:rPr>
                <w:rFonts w:eastAsia="Calibri" w:cs="Arial"/>
                <w:bCs/>
                <w:iCs/>
                <w:color w:val="000000" w:themeColor="text1"/>
                <w:sz w:val="24"/>
                <w:szCs w:val="24"/>
              </w:rPr>
            </w:pPr>
            <w:r w:rsidRPr="005C28FB">
              <w:rPr>
                <w:rFonts w:eastAsia="Calibri" w:cs="Arial"/>
                <w:bCs/>
                <w:iCs/>
                <w:color w:val="000000" w:themeColor="text1"/>
                <w:sz w:val="24"/>
                <w:szCs w:val="24"/>
              </w:rPr>
              <w:t>2.</w:t>
            </w:r>
          </w:p>
        </w:tc>
        <w:tc>
          <w:tcPr>
            <w:tcW w:w="951" w:type="pct"/>
            <w:shd w:val="clear" w:color="auto" w:fill="auto"/>
          </w:tcPr>
          <w:p w14:paraId="488DB48A" w14:textId="77777777" w:rsidR="00343A18" w:rsidRPr="005C28FB" w:rsidRDefault="00343A18" w:rsidP="00BC01DC">
            <w:pPr>
              <w:spacing w:before="0"/>
              <w:jc w:val="center"/>
              <w:rPr>
                <w:rFonts w:eastAsia="Calibri" w:cs="Arial"/>
                <w:b/>
                <w:bCs/>
                <w:iCs/>
                <w:color w:val="000000" w:themeColor="text1"/>
                <w:sz w:val="24"/>
                <w:szCs w:val="24"/>
              </w:rPr>
            </w:pPr>
          </w:p>
          <w:p w14:paraId="7F53F88E" w14:textId="77777777" w:rsidR="00343A18" w:rsidRPr="005C28FB" w:rsidRDefault="00343A18" w:rsidP="00BC01DC">
            <w:pPr>
              <w:spacing w:before="0"/>
              <w:jc w:val="center"/>
              <w:rPr>
                <w:rFonts w:eastAsia="Calibri" w:cs="Arial"/>
                <w:b/>
                <w:bCs/>
                <w:iCs/>
                <w:color w:val="000000" w:themeColor="text1"/>
                <w:sz w:val="24"/>
                <w:szCs w:val="24"/>
              </w:rPr>
            </w:pPr>
          </w:p>
          <w:p w14:paraId="53736B67" w14:textId="77777777" w:rsidR="00343A18" w:rsidRPr="005C28FB" w:rsidRDefault="00343A18" w:rsidP="00BC01DC">
            <w:pPr>
              <w:spacing w:before="0"/>
              <w:jc w:val="center"/>
              <w:rPr>
                <w:rFonts w:eastAsia="Calibri" w:cs="Arial"/>
                <w:b/>
                <w:bCs/>
                <w:iCs/>
                <w:color w:val="000000" w:themeColor="text1"/>
                <w:sz w:val="24"/>
                <w:szCs w:val="24"/>
              </w:rPr>
            </w:pPr>
          </w:p>
        </w:tc>
        <w:tc>
          <w:tcPr>
            <w:tcW w:w="908" w:type="pct"/>
            <w:shd w:val="clear" w:color="auto" w:fill="auto"/>
          </w:tcPr>
          <w:p w14:paraId="0DEC262A" w14:textId="77777777" w:rsidR="00343A18" w:rsidRPr="005C28FB" w:rsidRDefault="00343A18" w:rsidP="00BC01DC">
            <w:pPr>
              <w:spacing w:before="0"/>
              <w:jc w:val="center"/>
              <w:rPr>
                <w:rFonts w:eastAsia="Calibri" w:cs="Arial"/>
                <w:b/>
                <w:bCs/>
                <w:iCs/>
                <w:color w:val="000000" w:themeColor="text1"/>
                <w:sz w:val="24"/>
                <w:szCs w:val="24"/>
              </w:rPr>
            </w:pPr>
          </w:p>
        </w:tc>
        <w:tc>
          <w:tcPr>
            <w:tcW w:w="923" w:type="pct"/>
            <w:shd w:val="clear" w:color="auto" w:fill="auto"/>
          </w:tcPr>
          <w:p w14:paraId="3780C145" w14:textId="77777777" w:rsidR="00343A18" w:rsidRPr="005C28FB" w:rsidRDefault="00343A18" w:rsidP="00BC01DC">
            <w:pPr>
              <w:spacing w:before="0"/>
              <w:jc w:val="center"/>
              <w:rPr>
                <w:rFonts w:eastAsia="Calibri" w:cs="Arial"/>
                <w:b/>
                <w:bCs/>
                <w:iCs/>
                <w:color w:val="000000" w:themeColor="text1"/>
                <w:sz w:val="24"/>
                <w:szCs w:val="24"/>
              </w:rPr>
            </w:pPr>
          </w:p>
        </w:tc>
        <w:tc>
          <w:tcPr>
            <w:tcW w:w="859" w:type="pct"/>
            <w:shd w:val="clear" w:color="auto" w:fill="auto"/>
          </w:tcPr>
          <w:p w14:paraId="61834DC1" w14:textId="77777777" w:rsidR="00343A18" w:rsidRPr="005C28FB" w:rsidRDefault="00343A18" w:rsidP="00BC01DC">
            <w:pPr>
              <w:spacing w:before="0"/>
              <w:jc w:val="center"/>
              <w:rPr>
                <w:rFonts w:eastAsia="Calibri" w:cs="Arial"/>
                <w:b/>
                <w:bCs/>
                <w:iCs/>
                <w:color w:val="000000" w:themeColor="text1"/>
                <w:sz w:val="24"/>
                <w:szCs w:val="24"/>
              </w:rPr>
            </w:pPr>
          </w:p>
        </w:tc>
        <w:tc>
          <w:tcPr>
            <w:tcW w:w="1145" w:type="pct"/>
          </w:tcPr>
          <w:p w14:paraId="054ACF37" w14:textId="77777777" w:rsidR="00343A18" w:rsidRPr="005C28FB" w:rsidRDefault="00343A18" w:rsidP="00BC01DC">
            <w:pPr>
              <w:spacing w:before="0"/>
              <w:jc w:val="center"/>
              <w:rPr>
                <w:rFonts w:eastAsia="Calibri" w:cs="Arial"/>
                <w:b/>
                <w:bCs/>
                <w:iCs/>
                <w:color w:val="000000" w:themeColor="text1"/>
                <w:sz w:val="24"/>
                <w:szCs w:val="24"/>
              </w:rPr>
            </w:pPr>
          </w:p>
        </w:tc>
      </w:tr>
      <w:tr w:rsidR="00673013" w:rsidRPr="005C28FB" w14:paraId="58FD7676" w14:textId="77777777" w:rsidTr="00BC01DC">
        <w:tc>
          <w:tcPr>
            <w:tcW w:w="213" w:type="pct"/>
            <w:shd w:val="clear" w:color="auto" w:fill="auto"/>
          </w:tcPr>
          <w:p w14:paraId="623A60B9" w14:textId="77777777" w:rsidR="00343A18" w:rsidRPr="005C28FB" w:rsidRDefault="00343A18" w:rsidP="00BC01DC">
            <w:pPr>
              <w:spacing w:before="0"/>
              <w:jc w:val="center"/>
              <w:rPr>
                <w:rFonts w:eastAsia="Calibri" w:cs="Arial"/>
                <w:bCs/>
                <w:iCs/>
                <w:color w:val="000000" w:themeColor="text1"/>
                <w:sz w:val="24"/>
                <w:szCs w:val="24"/>
              </w:rPr>
            </w:pPr>
          </w:p>
          <w:p w14:paraId="749D925D" w14:textId="77777777" w:rsidR="00343A18" w:rsidRPr="005C28FB" w:rsidRDefault="00343A18" w:rsidP="00BC01DC">
            <w:pPr>
              <w:spacing w:before="0"/>
              <w:jc w:val="center"/>
              <w:rPr>
                <w:rFonts w:eastAsia="Calibri" w:cs="Arial"/>
                <w:bCs/>
                <w:iCs/>
                <w:color w:val="000000" w:themeColor="text1"/>
                <w:sz w:val="24"/>
                <w:szCs w:val="24"/>
              </w:rPr>
            </w:pPr>
            <w:r w:rsidRPr="005C28FB">
              <w:rPr>
                <w:rFonts w:eastAsia="Calibri" w:cs="Arial"/>
                <w:bCs/>
                <w:iCs/>
                <w:color w:val="000000" w:themeColor="text1"/>
                <w:sz w:val="24"/>
                <w:szCs w:val="24"/>
              </w:rPr>
              <w:t>3.</w:t>
            </w:r>
          </w:p>
        </w:tc>
        <w:tc>
          <w:tcPr>
            <w:tcW w:w="951" w:type="pct"/>
            <w:shd w:val="clear" w:color="auto" w:fill="auto"/>
          </w:tcPr>
          <w:p w14:paraId="5C04EEF9" w14:textId="77777777" w:rsidR="00343A18" w:rsidRPr="005C28FB" w:rsidRDefault="00343A18" w:rsidP="00BC01DC">
            <w:pPr>
              <w:spacing w:before="0"/>
              <w:jc w:val="center"/>
              <w:rPr>
                <w:rFonts w:eastAsia="Calibri" w:cs="Arial"/>
                <w:b/>
                <w:bCs/>
                <w:iCs/>
                <w:color w:val="000000" w:themeColor="text1"/>
                <w:sz w:val="24"/>
                <w:szCs w:val="24"/>
              </w:rPr>
            </w:pPr>
          </w:p>
          <w:p w14:paraId="4450A398" w14:textId="77777777" w:rsidR="00343A18" w:rsidRPr="005C28FB" w:rsidRDefault="00343A18" w:rsidP="00BC01DC">
            <w:pPr>
              <w:spacing w:before="0"/>
              <w:jc w:val="center"/>
              <w:rPr>
                <w:rFonts w:eastAsia="Calibri" w:cs="Arial"/>
                <w:b/>
                <w:bCs/>
                <w:iCs/>
                <w:color w:val="000000" w:themeColor="text1"/>
                <w:sz w:val="24"/>
                <w:szCs w:val="24"/>
              </w:rPr>
            </w:pPr>
          </w:p>
          <w:p w14:paraId="64A0CF97" w14:textId="77777777" w:rsidR="00343A18" w:rsidRPr="005C28FB" w:rsidRDefault="00343A18" w:rsidP="00BC01DC">
            <w:pPr>
              <w:spacing w:before="0"/>
              <w:jc w:val="center"/>
              <w:rPr>
                <w:rFonts w:eastAsia="Calibri" w:cs="Arial"/>
                <w:b/>
                <w:bCs/>
                <w:iCs/>
                <w:color w:val="000000" w:themeColor="text1"/>
                <w:sz w:val="24"/>
                <w:szCs w:val="24"/>
              </w:rPr>
            </w:pPr>
          </w:p>
        </w:tc>
        <w:tc>
          <w:tcPr>
            <w:tcW w:w="908" w:type="pct"/>
            <w:shd w:val="clear" w:color="auto" w:fill="auto"/>
          </w:tcPr>
          <w:p w14:paraId="0848B7BD" w14:textId="77777777" w:rsidR="00343A18" w:rsidRPr="005C28FB" w:rsidRDefault="00343A18" w:rsidP="00BC01DC">
            <w:pPr>
              <w:spacing w:before="0"/>
              <w:jc w:val="center"/>
              <w:rPr>
                <w:rFonts w:eastAsia="Calibri" w:cs="Arial"/>
                <w:b/>
                <w:bCs/>
                <w:iCs/>
                <w:color w:val="000000" w:themeColor="text1"/>
                <w:sz w:val="24"/>
                <w:szCs w:val="24"/>
              </w:rPr>
            </w:pPr>
          </w:p>
        </w:tc>
        <w:tc>
          <w:tcPr>
            <w:tcW w:w="923" w:type="pct"/>
            <w:shd w:val="clear" w:color="auto" w:fill="auto"/>
          </w:tcPr>
          <w:p w14:paraId="68BD8601" w14:textId="77777777" w:rsidR="00343A18" w:rsidRPr="005C28FB" w:rsidRDefault="00343A18" w:rsidP="00BC01DC">
            <w:pPr>
              <w:spacing w:before="0"/>
              <w:jc w:val="center"/>
              <w:rPr>
                <w:rFonts w:eastAsia="Calibri" w:cs="Arial"/>
                <w:b/>
                <w:bCs/>
                <w:iCs/>
                <w:color w:val="000000" w:themeColor="text1"/>
                <w:sz w:val="24"/>
                <w:szCs w:val="24"/>
              </w:rPr>
            </w:pPr>
          </w:p>
        </w:tc>
        <w:tc>
          <w:tcPr>
            <w:tcW w:w="859" w:type="pct"/>
            <w:shd w:val="clear" w:color="auto" w:fill="auto"/>
          </w:tcPr>
          <w:p w14:paraId="49CAC4FB" w14:textId="77777777" w:rsidR="00343A18" w:rsidRPr="005C28FB" w:rsidRDefault="00343A18" w:rsidP="00BC01DC">
            <w:pPr>
              <w:spacing w:before="0"/>
              <w:jc w:val="center"/>
              <w:rPr>
                <w:rFonts w:eastAsia="Calibri" w:cs="Arial"/>
                <w:b/>
                <w:bCs/>
                <w:iCs/>
                <w:color w:val="000000" w:themeColor="text1"/>
                <w:sz w:val="24"/>
                <w:szCs w:val="24"/>
              </w:rPr>
            </w:pPr>
          </w:p>
        </w:tc>
        <w:tc>
          <w:tcPr>
            <w:tcW w:w="1145" w:type="pct"/>
          </w:tcPr>
          <w:p w14:paraId="02F3AB40" w14:textId="77777777" w:rsidR="00343A18" w:rsidRPr="005C28FB" w:rsidRDefault="00343A18" w:rsidP="00BC01DC">
            <w:pPr>
              <w:spacing w:before="0"/>
              <w:jc w:val="center"/>
              <w:rPr>
                <w:rFonts w:eastAsia="Calibri" w:cs="Arial"/>
                <w:b/>
                <w:bCs/>
                <w:iCs/>
                <w:color w:val="000000" w:themeColor="text1"/>
                <w:sz w:val="24"/>
                <w:szCs w:val="24"/>
              </w:rPr>
            </w:pPr>
          </w:p>
        </w:tc>
      </w:tr>
      <w:tr w:rsidR="00673013" w:rsidRPr="005C28FB" w14:paraId="6A788582" w14:textId="77777777" w:rsidTr="00BC01DC">
        <w:tc>
          <w:tcPr>
            <w:tcW w:w="213" w:type="pct"/>
            <w:shd w:val="clear" w:color="auto" w:fill="auto"/>
          </w:tcPr>
          <w:p w14:paraId="0EB68043" w14:textId="77777777" w:rsidR="00343A18" w:rsidRPr="005C28FB" w:rsidRDefault="00343A18" w:rsidP="00BC01DC">
            <w:pPr>
              <w:spacing w:before="0"/>
              <w:jc w:val="center"/>
              <w:rPr>
                <w:rFonts w:eastAsia="Calibri" w:cs="Arial"/>
                <w:bCs/>
                <w:iCs/>
                <w:color w:val="000000" w:themeColor="text1"/>
                <w:sz w:val="24"/>
                <w:szCs w:val="24"/>
              </w:rPr>
            </w:pPr>
          </w:p>
          <w:p w14:paraId="0A634A55" w14:textId="77777777" w:rsidR="00343A18" w:rsidRPr="005C28FB" w:rsidRDefault="00343A18" w:rsidP="00BC01DC">
            <w:pPr>
              <w:spacing w:before="0"/>
              <w:jc w:val="center"/>
              <w:rPr>
                <w:rFonts w:eastAsia="Calibri" w:cs="Arial"/>
                <w:bCs/>
                <w:iCs/>
                <w:color w:val="000000" w:themeColor="text1"/>
                <w:sz w:val="24"/>
                <w:szCs w:val="24"/>
              </w:rPr>
            </w:pPr>
            <w:r w:rsidRPr="005C28FB">
              <w:rPr>
                <w:rFonts w:eastAsia="Calibri" w:cs="Arial"/>
                <w:bCs/>
                <w:iCs/>
                <w:color w:val="000000" w:themeColor="text1"/>
                <w:sz w:val="24"/>
                <w:szCs w:val="24"/>
              </w:rPr>
              <w:t>4.</w:t>
            </w:r>
          </w:p>
        </w:tc>
        <w:tc>
          <w:tcPr>
            <w:tcW w:w="951" w:type="pct"/>
            <w:shd w:val="clear" w:color="auto" w:fill="auto"/>
          </w:tcPr>
          <w:p w14:paraId="1E275701" w14:textId="77777777" w:rsidR="00343A18" w:rsidRPr="005C28FB" w:rsidRDefault="00343A18" w:rsidP="00BC01DC">
            <w:pPr>
              <w:spacing w:before="0"/>
              <w:jc w:val="center"/>
              <w:rPr>
                <w:rFonts w:eastAsia="Calibri" w:cs="Arial"/>
                <w:b/>
                <w:bCs/>
                <w:iCs/>
                <w:color w:val="000000" w:themeColor="text1"/>
                <w:sz w:val="24"/>
                <w:szCs w:val="24"/>
              </w:rPr>
            </w:pPr>
          </w:p>
          <w:p w14:paraId="664176B6" w14:textId="77777777" w:rsidR="00343A18" w:rsidRPr="005C28FB" w:rsidRDefault="00343A18" w:rsidP="00BC01DC">
            <w:pPr>
              <w:spacing w:before="0"/>
              <w:jc w:val="center"/>
              <w:rPr>
                <w:rFonts w:eastAsia="Calibri" w:cs="Arial"/>
                <w:b/>
                <w:bCs/>
                <w:iCs/>
                <w:color w:val="000000" w:themeColor="text1"/>
                <w:sz w:val="24"/>
                <w:szCs w:val="24"/>
              </w:rPr>
            </w:pPr>
          </w:p>
          <w:p w14:paraId="78740A8B" w14:textId="77777777" w:rsidR="00343A18" w:rsidRPr="005C28FB" w:rsidRDefault="00343A18" w:rsidP="00BC01DC">
            <w:pPr>
              <w:spacing w:before="0"/>
              <w:jc w:val="center"/>
              <w:rPr>
                <w:rFonts w:eastAsia="Calibri" w:cs="Arial"/>
                <w:b/>
                <w:bCs/>
                <w:iCs/>
                <w:color w:val="000000" w:themeColor="text1"/>
                <w:sz w:val="24"/>
                <w:szCs w:val="24"/>
              </w:rPr>
            </w:pPr>
          </w:p>
        </w:tc>
        <w:tc>
          <w:tcPr>
            <w:tcW w:w="908" w:type="pct"/>
            <w:shd w:val="clear" w:color="auto" w:fill="auto"/>
          </w:tcPr>
          <w:p w14:paraId="16C55BF4" w14:textId="77777777" w:rsidR="00343A18" w:rsidRPr="005C28FB" w:rsidRDefault="00343A18" w:rsidP="00BC01DC">
            <w:pPr>
              <w:spacing w:before="0"/>
              <w:jc w:val="center"/>
              <w:rPr>
                <w:rFonts w:eastAsia="Calibri" w:cs="Arial"/>
                <w:b/>
                <w:bCs/>
                <w:iCs/>
                <w:color w:val="000000" w:themeColor="text1"/>
                <w:sz w:val="24"/>
                <w:szCs w:val="24"/>
              </w:rPr>
            </w:pPr>
          </w:p>
        </w:tc>
        <w:tc>
          <w:tcPr>
            <w:tcW w:w="923" w:type="pct"/>
            <w:shd w:val="clear" w:color="auto" w:fill="auto"/>
          </w:tcPr>
          <w:p w14:paraId="2C655105" w14:textId="77777777" w:rsidR="00343A18" w:rsidRPr="005C28FB" w:rsidRDefault="00343A18" w:rsidP="00BC01DC">
            <w:pPr>
              <w:spacing w:before="0"/>
              <w:jc w:val="center"/>
              <w:rPr>
                <w:rFonts w:eastAsia="Calibri" w:cs="Arial"/>
                <w:b/>
                <w:bCs/>
                <w:iCs/>
                <w:color w:val="000000" w:themeColor="text1"/>
                <w:sz w:val="24"/>
                <w:szCs w:val="24"/>
              </w:rPr>
            </w:pPr>
          </w:p>
        </w:tc>
        <w:tc>
          <w:tcPr>
            <w:tcW w:w="859" w:type="pct"/>
            <w:shd w:val="clear" w:color="auto" w:fill="auto"/>
          </w:tcPr>
          <w:p w14:paraId="45E1FB31" w14:textId="77777777" w:rsidR="00343A18" w:rsidRPr="005C28FB" w:rsidRDefault="00343A18" w:rsidP="00BC01DC">
            <w:pPr>
              <w:spacing w:before="0"/>
              <w:jc w:val="center"/>
              <w:rPr>
                <w:rFonts w:eastAsia="Calibri" w:cs="Arial"/>
                <w:b/>
                <w:bCs/>
                <w:iCs/>
                <w:color w:val="000000" w:themeColor="text1"/>
                <w:sz w:val="24"/>
                <w:szCs w:val="24"/>
              </w:rPr>
            </w:pPr>
          </w:p>
        </w:tc>
        <w:tc>
          <w:tcPr>
            <w:tcW w:w="1145" w:type="pct"/>
          </w:tcPr>
          <w:p w14:paraId="096E607E" w14:textId="77777777" w:rsidR="00343A18" w:rsidRPr="005C28FB" w:rsidRDefault="00343A18" w:rsidP="00BC01DC">
            <w:pPr>
              <w:spacing w:before="0"/>
              <w:jc w:val="center"/>
              <w:rPr>
                <w:rFonts w:eastAsia="Calibri" w:cs="Arial"/>
                <w:b/>
                <w:bCs/>
                <w:iCs/>
                <w:color w:val="000000" w:themeColor="text1"/>
                <w:sz w:val="24"/>
                <w:szCs w:val="24"/>
              </w:rPr>
            </w:pPr>
          </w:p>
        </w:tc>
      </w:tr>
      <w:tr w:rsidR="00673013" w:rsidRPr="005C28FB" w14:paraId="77DD946B" w14:textId="77777777" w:rsidTr="00BC01DC">
        <w:tc>
          <w:tcPr>
            <w:tcW w:w="213" w:type="pct"/>
            <w:shd w:val="clear" w:color="auto" w:fill="auto"/>
          </w:tcPr>
          <w:p w14:paraId="2CA6ADDC" w14:textId="77777777" w:rsidR="00343A18" w:rsidRPr="005C28FB" w:rsidRDefault="00343A18" w:rsidP="00BC01DC">
            <w:pPr>
              <w:spacing w:before="0"/>
              <w:jc w:val="center"/>
              <w:rPr>
                <w:rFonts w:eastAsia="Calibri" w:cs="Arial"/>
                <w:bCs/>
                <w:iCs/>
                <w:color w:val="000000" w:themeColor="text1"/>
                <w:sz w:val="24"/>
                <w:szCs w:val="24"/>
              </w:rPr>
            </w:pPr>
          </w:p>
          <w:p w14:paraId="11689E67" w14:textId="77777777" w:rsidR="00343A18" w:rsidRPr="005C28FB" w:rsidRDefault="00343A18" w:rsidP="00BC01DC">
            <w:pPr>
              <w:spacing w:before="0"/>
              <w:jc w:val="center"/>
              <w:rPr>
                <w:rFonts w:eastAsia="Calibri" w:cs="Arial"/>
                <w:bCs/>
                <w:iCs/>
                <w:color w:val="000000" w:themeColor="text1"/>
                <w:sz w:val="24"/>
                <w:szCs w:val="24"/>
              </w:rPr>
            </w:pPr>
            <w:r w:rsidRPr="005C28FB">
              <w:rPr>
                <w:rFonts w:eastAsia="Calibri" w:cs="Arial"/>
                <w:bCs/>
                <w:iCs/>
                <w:color w:val="000000" w:themeColor="text1"/>
                <w:sz w:val="24"/>
                <w:szCs w:val="24"/>
              </w:rPr>
              <w:t>5.</w:t>
            </w:r>
          </w:p>
        </w:tc>
        <w:tc>
          <w:tcPr>
            <w:tcW w:w="951" w:type="pct"/>
            <w:shd w:val="clear" w:color="auto" w:fill="auto"/>
          </w:tcPr>
          <w:p w14:paraId="759181D9" w14:textId="77777777" w:rsidR="00343A18" w:rsidRPr="005C28FB" w:rsidRDefault="00343A18" w:rsidP="00BC01DC">
            <w:pPr>
              <w:spacing w:before="0"/>
              <w:jc w:val="center"/>
              <w:rPr>
                <w:rFonts w:eastAsia="Calibri" w:cs="Arial"/>
                <w:b/>
                <w:bCs/>
                <w:iCs/>
                <w:color w:val="000000" w:themeColor="text1"/>
                <w:sz w:val="24"/>
                <w:szCs w:val="24"/>
              </w:rPr>
            </w:pPr>
          </w:p>
          <w:p w14:paraId="6A2F5705" w14:textId="77777777" w:rsidR="00343A18" w:rsidRPr="005C28FB" w:rsidRDefault="00343A18" w:rsidP="00BC01DC">
            <w:pPr>
              <w:spacing w:before="0"/>
              <w:jc w:val="center"/>
              <w:rPr>
                <w:rFonts w:eastAsia="Calibri" w:cs="Arial"/>
                <w:b/>
                <w:bCs/>
                <w:iCs/>
                <w:color w:val="000000" w:themeColor="text1"/>
                <w:sz w:val="24"/>
                <w:szCs w:val="24"/>
              </w:rPr>
            </w:pPr>
          </w:p>
          <w:p w14:paraId="352A37F4" w14:textId="77777777" w:rsidR="00343A18" w:rsidRPr="005C28FB" w:rsidRDefault="00343A18" w:rsidP="00BC01DC">
            <w:pPr>
              <w:spacing w:before="0"/>
              <w:jc w:val="center"/>
              <w:rPr>
                <w:rFonts w:eastAsia="Calibri" w:cs="Arial"/>
                <w:b/>
                <w:bCs/>
                <w:iCs/>
                <w:color w:val="000000" w:themeColor="text1"/>
                <w:sz w:val="24"/>
                <w:szCs w:val="24"/>
              </w:rPr>
            </w:pPr>
          </w:p>
        </w:tc>
        <w:tc>
          <w:tcPr>
            <w:tcW w:w="908" w:type="pct"/>
            <w:shd w:val="clear" w:color="auto" w:fill="auto"/>
          </w:tcPr>
          <w:p w14:paraId="2FB15D04" w14:textId="77777777" w:rsidR="00343A18" w:rsidRPr="005C28FB" w:rsidRDefault="00343A18" w:rsidP="00BC01DC">
            <w:pPr>
              <w:spacing w:before="0"/>
              <w:jc w:val="center"/>
              <w:rPr>
                <w:rFonts w:eastAsia="Calibri" w:cs="Arial"/>
                <w:b/>
                <w:bCs/>
                <w:iCs/>
                <w:color w:val="000000" w:themeColor="text1"/>
                <w:sz w:val="24"/>
                <w:szCs w:val="24"/>
              </w:rPr>
            </w:pPr>
          </w:p>
        </w:tc>
        <w:tc>
          <w:tcPr>
            <w:tcW w:w="923" w:type="pct"/>
            <w:shd w:val="clear" w:color="auto" w:fill="auto"/>
          </w:tcPr>
          <w:p w14:paraId="424A1FF8" w14:textId="77777777" w:rsidR="00343A18" w:rsidRPr="005C28FB" w:rsidRDefault="00343A18" w:rsidP="00BC01DC">
            <w:pPr>
              <w:spacing w:before="0"/>
              <w:jc w:val="center"/>
              <w:rPr>
                <w:rFonts w:eastAsia="Calibri" w:cs="Arial"/>
                <w:b/>
                <w:bCs/>
                <w:iCs/>
                <w:color w:val="000000" w:themeColor="text1"/>
                <w:sz w:val="24"/>
                <w:szCs w:val="24"/>
              </w:rPr>
            </w:pPr>
          </w:p>
        </w:tc>
        <w:tc>
          <w:tcPr>
            <w:tcW w:w="859" w:type="pct"/>
            <w:shd w:val="clear" w:color="auto" w:fill="auto"/>
          </w:tcPr>
          <w:p w14:paraId="30B94BCE" w14:textId="77777777" w:rsidR="00343A18" w:rsidRPr="005C28FB" w:rsidRDefault="00343A18" w:rsidP="00BC01DC">
            <w:pPr>
              <w:spacing w:before="0"/>
              <w:jc w:val="center"/>
              <w:rPr>
                <w:rFonts w:eastAsia="Calibri" w:cs="Arial"/>
                <w:b/>
                <w:bCs/>
                <w:iCs/>
                <w:color w:val="000000" w:themeColor="text1"/>
                <w:sz w:val="24"/>
                <w:szCs w:val="24"/>
              </w:rPr>
            </w:pPr>
          </w:p>
        </w:tc>
        <w:tc>
          <w:tcPr>
            <w:tcW w:w="1145" w:type="pct"/>
          </w:tcPr>
          <w:p w14:paraId="4F9DE817" w14:textId="77777777" w:rsidR="00343A18" w:rsidRPr="005C28FB" w:rsidRDefault="00343A18" w:rsidP="00BC01DC">
            <w:pPr>
              <w:spacing w:before="0"/>
              <w:jc w:val="center"/>
              <w:rPr>
                <w:rFonts w:eastAsia="Calibri" w:cs="Arial"/>
                <w:b/>
                <w:bCs/>
                <w:iCs/>
                <w:color w:val="000000" w:themeColor="text1"/>
                <w:sz w:val="24"/>
                <w:szCs w:val="24"/>
              </w:rPr>
            </w:pPr>
          </w:p>
        </w:tc>
      </w:tr>
      <w:tr w:rsidR="00673013" w:rsidRPr="005C28FB" w14:paraId="79896D32" w14:textId="77777777"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0A93B374" w14:textId="77777777" w:rsidR="00343A18" w:rsidRPr="005C28FB" w:rsidRDefault="00343A18" w:rsidP="00BC01DC">
            <w:pPr>
              <w:spacing w:before="0"/>
              <w:jc w:val="center"/>
              <w:rPr>
                <w:rFonts w:eastAsia="Calibri" w:cs="Arial"/>
                <w:b/>
                <w:bCs/>
                <w:iCs/>
                <w:color w:val="000000" w:themeColor="text1"/>
                <w:sz w:val="24"/>
                <w:szCs w:val="24"/>
              </w:rPr>
            </w:pPr>
          </w:p>
        </w:tc>
        <w:tc>
          <w:tcPr>
            <w:tcW w:w="859" w:type="pct"/>
            <w:shd w:val="clear" w:color="auto" w:fill="auto"/>
          </w:tcPr>
          <w:p w14:paraId="5F580FE1" w14:textId="77777777" w:rsidR="00343A18" w:rsidRPr="005C28FB" w:rsidRDefault="00343A18" w:rsidP="000C67B2">
            <w:pPr>
              <w:spacing w:before="0"/>
              <w:jc w:val="center"/>
              <w:rPr>
                <w:rFonts w:eastAsia="Calibri" w:cs="Arial"/>
                <w:b/>
                <w:bCs/>
                <w:iCs/>
                <w:color w:val="000000" w:themeColor="text1"/>
                <w:sz w:val="24"/>
                <w:szCs w:val="24"/>
              </w:rPr>
            </w:pPr>
          </w:p>
          <w:p w14:paraId="5066010E" w14:textId="77777777" w:rsidR="00343A18" w:rsidRPr="005C28FB" w:rsidRDefault="00343A18" w:rsidP="000C67B2">
            <w:pPr>
              <w:spacing w:before="0"/>
              <w:jc w:val="center"/>
              <w:rPr>
                <w:rFonts w:eastAsia="Calibri" w:cs="Arial"/>
                <w:b/>
                <w:bCs/>
                <w:iCs/>
                <w:color w:val="000000" w:themeColor="text1"/>
                <w:sz w:val="24"/>
                <w:szCs w:val="24"/>
              </w:rPr>
            </w:pPr>
            <w:r w:rsidRPr="005C28FB">
              <w:rPr>
                <w:rFonts w:eastAsia="Calibri" w:cs="Arial"/>
                <w:b/>
                <w:bCs/>
                <w:iCs/>
                <w:color w:val="000000" w:themeColor="text1"/>
                <w:sz w:val="24"/>
                <w:szCs w:val="24"/>
              </w:rPr>
              <w:t>Укупна вредност</w:t>
            </w:r>
          </w:p>
          <w:p w14:paraId="74435983" w14:textId="77777777" w:rsidR="00343A18" w:rsidRPr="005C28FB" w:rsidRDefault="00FB5A53" w:rsidP="000C67B2">
            <w:pPr>
              <w:spacing w:before="0"/>
              <w:jc w:val="center"/>
              <w:rPr>
                <w:rFonts w:eastAsia="Calibri" w:cs="Arial"/>
                <w:b/>
                <w:bCs/>
                <w:iCs/>
                <w:color w:val="000000" w:themeColor="text1"/>
                <w:sz w:val="24"/>
                <w:szCs w:val="24"/>
              </w:rPr>
            </w:pPr>
            <w:r w:rsidRPr="005C28FB">
              <w:rPr>
                <w:rFonts w:eastAsia="Calibri" w:cs="Arial"/>
                <w:b/>
                <w:bCs/>
                <w:iCs/>
                <w:color w:val="000000" w:themeColor="text1"/>
                <w:sz w:val="24"/>
                <w:szCs w:val="24"/>
              </w:rPr>
              <w:t xml:space="preserve">Изведених </w:t>
            </w:r>
            <w:r w:rsidR="00873EBD" w:rsidRPr="005C28FB">
              <w:rPr>
                <w:rFonts w:eastAsia="Calibri" w:cs="Arial"/>
                <w:b/>
                <w:bCs/>
                <w:iCs/>
                <w:color w:val="000000" w:themeColor="text1"/>
                <w:sz w:val="24"/>
                <w:szCs w:val="24"/>
              </w:rPr>
              <w:t>радова</w:t>
            </w:r>
            <w:r w:rsidR="00343A18" w:rsidRPr="005C28FB">
              <w:rPr>
                <w:rFonts w:eastAsia="Calibri" w:cs="Arial"/>
                <w:b/>
                <w:bCs/>
                <w:iCs/>
                <w:color w:val="000000" w:themeColor="text1"/>
                <w:sz w:val="24"/>
                <w:szCs w:val="24"/>
              </w:rPr>
              <w:t xml:space="preserve"> без</w:t>
            </w:r>
          </w:p>
          <w:p w14:paraId="56CDF837" w14:textId="77777777" w:rsidR="00343A18" w:rsidRPr="005C28FB" w:rsidRDefault="00343A18" w:rsidP="000C67B2">
            <w:pPr>
              <w:spacing w:before="0"/>
              <w:jc w:val="center"/>
              <w:rPr>
                <w:rFonts w:eastAsia="Calibri" w:cs="Arial"/>
                <w:b/>
                <w:bCs/>
                <w:iCs/>
                <w:color w:val="000000" w:themeColor="text1"/>
                <w:sz w:val="24"/>
                <w:szCs w:val="24"/>
              </w:rPr>
            </w:pPr>
            <w:r w:rsidRPr="005C28FB">
              <w:rPr>
                <w:rFonts w:eastAsia="Calibri" w:cs="Arial"/>
                <w:b/>
                <w:bCs/>
                <w:iCs/>
                <w:color w:val="000000" w:themeColor="text1"/>
                <w:sz w:val="24"/>
                <w:szCs w:val="24"/>
              </w:rPr>
              <w:t>ПДВ</w:t>
            </w:r>
          </w:p>
          <w:p w14:paraId="36B8391D" w14:textId="77777777" w:rsidR="00343A18" w:rsidRPr="005C28FB" w:rsidRDefault="000C67B2" w:rsidP="00D24ECC">
            <w:pPr>
              <w:spacing w:before="0"/>
              <w:rPr>
                <w:rFonts w:eastAsia="Calibri" w:cs="Arial"/>
                <w:b/>
                <w:bCs/>
                <w:iCs/>
                <w:color w:val="000000" w:themeColor="text1"/>
                <w:sz w:val="24"/>
                <w:szCs w:val="24"/>
              </w:rPr>
            </w:pPr>
            <w:r w:rsidRPr="005C28FB">
              <w:rPr>
                <w:rFonts w:eastAsia="Calibri" w:cs="Arial"/>
                <w:b/>
                <w:bCs/>
                <w:iCs/>
                <w:color w:val="000000" w:themeColor="text1"/>
                <w:sz w:val="24"/>
                <w:szCs w:val="24"/>
              </w:rPr>
              <w:t xml:space="preserve">     Дин</w:t>
            </w:r>
          </w:p>
        </w:tc>
        <w:tc>
          <w:tcPr>
            <w:tcW w:w="1145" w:type="pct"/>
          </w:tcPr>
          <w:p w14:paraId="5473CCEC" w14:textId="77777777" w:rsidR="00343A18" w:rsidRPr="005C28FB" w:rsidRDefault="00343A18" w:rsidP="000C67B2">
            <w:pPr>
              <w:spacing w:before="0"/>
              <w:ind w:left="720"/>
              <w:jc w:val="center"/>
              <w:rPr>
                <w:rFonts w:eastAsia="Calibri" w:cs="Arial"/>
                <w:b/>
                <w:bCs/>
                <w:iCs/>
                <w:color w:val="000000" w:themeColor="text1"/>
                <w:sz w:val="24"/>
                <w:szCs w:val="24"/>
              </w:rPr>
            </w:pPr>
          </w:p>
        </w:tc>
      </w:tr>
    </w:tbl>
    <w:p w14:paraId="282F13D9" w14:textId="77777777" w:rsidR="00343A18" w:rsidRPr="005C28FB" w:rsidRDefault="00343A18" w:rsidP="00343A18">
      <w:pPr>
        <w:tabs>
          <w:tab w:val="left" w:pos="4999"/>
        </w:tabs>
        <w:spacing w:before="0"/>
        <w:rPr>
          <w:rFonts w:eastAsia="Calibri"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927568" w:rsidRPr="005C28FB" w14:paraId="1465AA1A" w14:textId="77777777" w:rsidTr="00BC01DC">
        <w:trPr>
          <w:jc w:val="center"/>
        </w:trPr>
        <w:tc>
          <w:tcPr>
            <w:tcW w:w="3882" w:type="dxa"/>
          </w:tcPr>
          <w:p w14:paraId="311928E6" w14:textId="77777777" w:rsidR="00343A18" w:rsidRPr="005C28FB" w:rsidRDefault="00343A18" w:rsidP="00BC01DC">
            <w:pPr>
              <w:spacing w:before="0"/>
              <w:jc w:val="center"/>
              <w:rPr>
                <w:rFonts w:cs="Arial"/>
                <w:color w:val="000000" w:themeColor="text1"/>
                <w:sz w:val="24"/>
                <w:szCs w:val="24"/>
              </w:rPr>
            </w:pPr>
            <w:r w:rsidRPr="005C28FB">
              <w:rPr>
                <w:rFonts w:cs="Arial"/>
                <w:color w:val="000000" w:themeColor="text1"/>
                <w:sz w:val="24"/>
                <w:szCs w:val="24"/>
              </w:rPr>
              <w:t>Датум:</w:t>
            </w:r>
          </w:p>
        </w:tc>
        <w:tc>
          <w:tcPr>
            <w:tcW w:w="2127" w:type="dxa"/>
          </w:tcPr>
          <w:p w14:paraId="2D42DAD2" w14:textId="77777777" w:rsidR="00343A18" w:rsidRPr="005C28FB" w:rsidRDefault="00343A18" w:rsidP="00BC01DC">
            <w:pPr>
              <w:spacing w:before="0"/>
              <w:jc w:val="center"/>
              <w:rPr>
                <w:rFonts w:cs="Arial"/>
                <w:color w:val="000000" w:themeColor="text1"/>
                <w:sz w:val="24"/>
                <w:szCs w:val="24"/>
                <w:lang w:val="ru-RU"/>
              </w:rPr>
            </w:pPr>
          </w:p>
        </w:tc>
        <w:tc>
          <w:tcPr>
            <w:tcW w:w="4022" w:type="dxa"/>
          </w:tcPr>
          <w:p w14:paraId="78D166E7" w14:textId="77777777" w:rsidR="00343A18" w:rsidRPr="005C28FB" w:rsidRDefault="00343A18" w:rsidP="00BC01DC">
            <w:pPr>
              <w:spacing w:before="0"/>
              <w:jc w:val="center"/>
              <w:rPr>
                <w:rFonts w:cs="Arial"/>
                <w:color w:val="000000" w:themeColor="text1"/>
                <w:sz w:val="24"/>
                <w:szCs w:val="24"/>
                <w:lang w:val="ru-RU"/>
              </w:rPr>
            </w:pPr>
            <w:r w:rsidRPr="005C28FB">
              <w:rPr>
                <w:rFonts w:cs="Arial"/>
                <w:color w:val="000000" w:themeColor="text1"/>
                <w:sz w:val="24"/>
                <w:szCs w:val="24"/>
                <w:lang w:val="sr-Cyrl-CS"/>
              </w:rPr>
              <w:t>П</w:t>
            </w:r>
            <w:r w:rsidRPr="005C28FB">
              <w:rPr>
                <w:rFonts w:cs="Arial"/>
                <w:color w:val="000000" w:themeColor="text1"/>
                <w:sz w:val="24"/>
                <w:szCs w:val="24"/>
              </w:rPr>
              <w:t>онуђач</w:t>
            </w:r>
            <w:r w:rsidRPr="005C28FB">
              <w:rPr>
                <w:rFonts w:cs="Arial"/>
                <w:color w:val="000000" w:themeColor="text1"/>
                <w:sz w:val="24"/>
                <w:szCs w:val="24"/>
                <w:lang w:val="ru-RU"/>
              </w:rPr>
              <w:t>:</w:t>
            </w:r>
          </w:p>
        </w:tc>
      </w:tr>
      <w:tr w:rsidR="00343A18" w:rsidRPr="005C28FB" w14:paraId="77FF960A" w14:textId="77777777" w:rsidTr="00BC01DC">
        <w:trPr>
          <w:jc w:val="center"/>
        </w:trPr>
        <w:tc>
          <w:tcPr>
            <w:tcW w:w="3882" w:type="dxa"/>
          </w:tcPr>
          <w:p w14:paraId="1B3B566E" w14:textId="77777777" w:rsidR="00343A18" w:rsidRPr="005C28FB" w:rsidRDefault="00343A18" w:rsidP="00BC01DC">
            <w:pPr>
              <w:spacing w:before="0"/>
              <w:jc w:val="center"/>
              <w:rPr>
                <w:rFonts w:cs="Arial"/>
                <w:color w:val="000000" w:themeColor="text1"/>
                <w:sz w:val="24"/>
                <w:szCs w:val="24"/>
              </w:rPr>
            </w:pPr>
          </w:p>
        </w:tc>
        <w:tc>
          <w:tcPr>
            <w:tcW w:w="2127" w:type="dxa"/>
          </w:tcPr>
          <w:p w14:paraId="4E6F692A" w14:textId="77777777" w:rsidR="00343A18" w:rsidRPr="005C28FB" w:rsidRDefault="00343A18" w:rsidP="00BC01DC">
            <w:pPr>
              <w:spacing w:before="0"/>
              <w:jc w:val="center"/>
              <w:rPr>
                <w:rFonts w:cs="Arial"/>
                <w:color w:val="000000" w:themeColor="text1"/>
                <w:sz w:val="24"/>
                <w:szCs w:val="24"/>
              </w:rPr>
            </w:pPr>
            <w:r w:rsidRPr="005C28FB">
              <w:rPr>
                <w:rFonts w:cs="Arial"/>
                <w:color w:val="000000" w:themeColor="text1"/>
                <w:sz w:val="24"/>
                <w:szCs w:val="24"/>
              </w:rPr>
              <w:t>М.П.</w:t>
            </w:r>
          </w:p>
        </w:tc>
        <w:tc>
          <w:tcPr>
            <w:tcW w:w="4022" w:type="dxa"/>
          </w:tcPr>
          <w:p w14:paraId="23225ABC" w14:textId="77777777" w:rsidR="00343A18" w:rsidRPr="005C28FB" w:rsidRDefault="00343A18" w:rsidP="00BC01DC">
            <w:pPr>
              <w:spacing w:before="0"/>
              <w:jc w:val="center"/>
              <w:rPr>
                <w:rFonts w:cs="Arial"/>
                <w:color w:val="000000" w:themeColor="text1"/>
                <w:sz w:val="24"/>
                <w:szCs w:val="24"/>
                <w:lang w:val="ru-RU"/>
              </w:rPr>
            </w:pPr>
          </w:p>
        </w:tc>
      </w:tr>
      <w:tr w:rsidR="00343A18" w:rsidRPr="005C28FB" w14:paraId="7F775944" w14:textId="77777777" w:rsidTr="00BC01DC">
        <w:trPr>
          <w:jc w:val="center"/>
        </w:trPr>
        <w:tc>
          <w:tcPr>
            <w:tcW w:w="3882" w:type="dxa"/>
            <w:tcBorders>
              <w:bottom w:val="single" w:sz="4" w:space="0" w:color="auto"/>
            </w:tcBorders>
          </w:tcPr>
          <w:p w14:paraId="232C033B" w14:textId="77777777" w:rsidR="00343A18" w:rsidRPr="005C28FB" w:rsidRDefault="00343A18" w:rsidP="00BC01DC">
            <w:pPr>
              <w:spacing w:before="0"/>
              <w:jc w:val="center"/>
              <w:rPr>
                <w:rFonts w:cs="Arial"/>
                <w:color w:val="000000" w:themeColor="text1"/>
                <w:sz w:val="24"/>
                <w:szCs w:val="24"/>
              </w:rPr>
            </w:pPr>
          </w:p>
        </w:tc>
        <w:tc>
          <w:tcPr>
            <w:tcW w:w="2127" w:type="dxa"/>
          </w:tcPr>
          <w:p w14:paraId="6A84C32D" w14:textId="77777777" w:rsidR="00343A18" w:rsidRPr="005C28FB" w:rsidRDefault="00343A18" w:rsidP="00BC01DC">
            <w:pPr>
              <w:spacing w:before="0"/>
              <w:jc w:val="center"/>
              <w:rPr>
                <w:rFonts w:cs="Arial"/>
                <w:color w:val="000000" w:themeColor="text1"/>
                <w:sz w:val="24"/>
                <w:szCs w:val="24"/>
                <w:lang w:val="ru-RU"/>
              </w:rPr>
            </w:pPr>
          </w:p>
        </w:tc>
        <w:tc>
          <w:tcPr>
            <w:tcW w:w="4022" w:type="dxa"/>
            <w:tcBorders>
              <w:bottom w:val="single" w:sz="4" w:space="0" w:color="auto"/>
            </w:tcBorders>
          </w:tcPr>
          <w:p w14:paraId="02407FE6" w14:textId="77777777" w:rsidR="00343A18" w:rsidRPr="005C28FB" w:rsidRDefault="00343A18" w:rsidP="00BC01DC">
            <w:pPr>
              <w:spacing w:before="0"/>
              <w:jc w:val="center"/>
              <w:rPr>
                <w:rFonts w:cs="Arial"/>
                <w:color w:val="000000" w:themeColor="text1"/>
                <w:sz w:val="24"/>
                <w:szCs w:val="24"/>
                <w:lang w:val="ru-RU"/>
              </w:rPr>
            </w:pPr>
          </w:p>
        </w:tc>
      </w:tr>
      <w:tr w:rsidR="00343A18" w:rsidRPr="005C28FB" w14:paraId="4515D30D" w14:textId="77777777" w:rsidTr="00BC01DC">
        <w:trPr>
          <w:trHeight w:val="389"/>
          <w:jc w:val="center"/>
        </w:trPr>
        <w:tc>
          <w:tcPr>
            <w:tcW w:w="3882" w:type="dxa"/>
            <w:tcBorders>
              <w:top w:val="single" w:sz="4" w:space="0" w:color="auto"/>
            </w:tcBorders>
          </w:tcPr>
          <w:p w14:paraId="20A8872F" w14:textId="77777777" w:rsidR="00343A18" w:rsidRPr="005C28FB" w:rsidRDefault="00343A18" w:rsidP="00BC01DC">
            <w:pPr>
              <w:spacing w:before="0"/>
              <w:jc w:val="center"/>
              <w:rPr>
                <w:rFonts w:cs="Arial"/>
                <w:color w:val="000000" w:themeColor="text1"/>
                <w:sz w:val="24"/>
                <w:szCs w:val="24"/>
              </w:rPr>
            </w:pPr>
          </w:p>
        </w:tc>
        <w:tc>
          <w:tcPr>
            <w:tcW w:w="2127" w:type="dxa"/>
          </w:tcPr>
          <w:p w14:paraId="7C56DBD4" w14:textId="77777777" w:rsidR="00343A18" w:rsidRPr="005C28FB" w:rsidRDefault="00343A18" w:rsidP="00BC01DC">
            <w:pPr>
              <w:spacing w:before="0"/>
              <w:jc w:val="center"/>
              <w:rPr>
                <w:rFonts w:cs="Arial"/>
                <w:color w:val="000000" w:themeColor="text1"/>
                <w:sz w:val="24"/>
                <w:szCs w:val="24"/>
                <w:lang w:val="ru-RU"/>
              </w:rPr>
            </w:pPr>
          </w:p>
        </w:tc>
        <w:tc>
          <w:tcPr>
            <w:tcW w:w="4022" w:type="dxa"/>
            <w:tcBorders>
              <w:top w:val="single" w:sz="4" w:space="0" w:color="auto"/>
            </w:tcBorders>
          </w:tcPr>
          <w:p w14:paraId="2B3C5857" w14:textId="77777777" w:rsidR="00343A18" w:rsidRPr="005C28FB" w:rsidRDefault="00343A18" w:rsidP="00BC01DC">
            <w:pPr>
              <w:spacing w:before="0"/>
              <w:jc w:val="center"/>
              <w:rPr>
                <w:rFonts w:cs="Arial"/>
                <w:color w:val="000000" w:themeColor="text1"/>
                <w:sz w:val="24"/>
                <w:szCs w:val="24"/>
                <w:lang w:val="ru-RU"/>
              </w:rPr>
            </w:pPr>
          </w:p>
        </w:tc>
      </w:tr>
    </w:tbl>
    <w:p w14:paraId="714E8491" w14:textId="77777777" w:rsidR="00343A18" w:rsidRPr="005C28FB" w:rsidRDefault="00343A18" w:rsidP="00343A18">
      <w:pPr>
        <w:rPr>
          <w:rFonts w:eastAsia="Symbol" w:cs="Arial"/>
          <w:b/>
          <w:bCs/>
          <w:i/>
          <w:color w:val="000000" w:themeColor="text1"/>
          <w:kern w:val="28"/>
          <w:sz w:val="24"/>
          <w:szCs w:val="24"/>
        </w:rPr>
      </w:pPr>
      <w:r w:rsidRPr="005C28FB">
        <w:rPr>
          <w:rFonts w:eastAsia="Symbol" w:cs="Arial"/>
          <w:b/>
          <w:bCs/>
          <w:i/>
          <w:color w:val="000000" w:themeColor="text1"/>
          <w:kern w:val="28"/>
          <w:sz w:val="24"/>
          <w:szCs w:val="24"/>
        </w:rPr>
        <w:t xml:space="preserve">Напомена: </w:t>
      </w:r>
    </w:p>
    <w:p w14:paraId="6C40AFA0" w14:textId="77777777" w:rsidR="00343A18" w:rsidRPr="005C28FB" w:rsidRDefault="00343A18" w:rsidP="00343A18">
      <w:pPr>
        <w:rPr>
          <w:rFonts w:eastAsia="TimesNewRomanPS-BoldMT" w:cs="Arial"/>
          <w:i/>
          <w:color w:val="000000" w:themeColor="text1"/>
          <w:sz w:val="24"/>
          <w:szCs w:val="24"/>
          <w:lang w:val="sr-Cyrl-CS"/>
        </w:rPr>
      </w:pPr>
      <w:r w:rsidRPr="005C28FB">
        <w:rPr>
          <w:rFonts w:eastAsia="TimesNewRomanPS-BoldMT" w:cs="Arial"/>
          <w:i/>
          <w:color w:val="000000" w:themeColor="text1"/>
          <w:sz w:val="24"/>
          <w:szCs w:val="24"/>
        </w:rPr>
        <w:t xml:space="preserve">Уколико </w:t>
      </w:r>
      <w:r w:rsidRPr="005C28FB">
        <w:rPr>
          <w:rFonts w:eastAsia="TimesNewRomanPS-BoldMT" w:cs="Arial"/>
          <w:i/>
          <w:color w:val="000000" w:themeColor="text1"/>
          <w:sz w:val="24"/>
          <w:szCs w:val="24"/>
          <w:lang w:val="sr-Cyrl-CS"/>
        </w:rPr>
        <w:t>група понуђача подноси заједничку понуду овај образац потписује и оверава Носилац посла испред групе понуђача</w:t>
      </w:r>
      <w:r w:rsidRPr="005C28FB">
        <w:rPr>
          <w:rFonts w:eastAsia="TimesNewRomanPS-BoldMT" w:cs="Arial"/>
          <w:i/>
          <w:color w:val="000000" w:themeColor="text1"/>
          <w:sz w:val="24"/>
          <w:szCs w:val="24"/>
        </w:rPr>
        <w:t>.</w:t>
      </w:r>
    </w:p>
    <w:p w14:paraId="089E7E32" w14:textId="77777777" w:rsidR="00657291" w:rsidRPr="005C28FB" w:rsidRDefault="00657291" w:rsidP="00657291">
      <w:pPr>
        <w:rPr>
          <w:rFonts w:cs="Arial"/>
          <w:color w:val="000000" w:themeColor="text1"/>
          <w:sz w:val="24"/>
          <w:szCs w:val="24"/>
          <w:lang w:val="sr-Cyrl-CS"/>
        </w:rPr>
      </w:pPr>
      <w:bookmarkStart w:id="256" w:name="_Toc442559941"/>
      <w:r w:rsidRPr="005C28FB">
        <w:rPr>
          <w:rFonts w:cs="Arial"/>
          <w:i/>
          <w:color w:val="000000" w:themeColor="text1"/>
          <w:sz w:val="24"/>
          <w:szCs w:val="24"/>
        </w:rPr>
        <w:t>Приликом подношења понуде овај образац копирати у потребном броју примерака.</w:t>
      </w:r>
    </w:p>
    <w:p w14:paraId="435BFB63" w14:textId="77777777" w:rsidR="00657291" w:rsidRPr="005C28FB" w:rsidRDefault="00657291" w:rsidP="000C67B2">
      <w:pPr>
        <w:rPr>
          <w:rFonts w:cs="Arial"/>
          <w:b/>
          <w:bCs/>
          <w:color w:val="000000" w:themeColor="text1"/>
          <w:kern w:val="28"/>
          <w:sz w:val="24"/>
          <w:szCs w:val="24"/>
          <w:lang w:val="sr-Cyrl-CS" w:eastAsia="ar-SA"/>
        </w:rPr>
      </w:pPr>
      <w:r w:rsidRPr="005C28FB">
        <w:rPr>
          <w:rFonts w:eastAsia="TimesNewRomanPS-BoldMT" w:cs="Arial"/>
          <w:i/>
          <w:color w:val="000000" w:themeColor="text1"/>
          <w:sz w:val="24"/>
          <w:szCs w:val="24"/>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3AC7D9C9" w14:textId="77777777" w:rsidR="0042687E" w:rsidRPr="005C28FB" w:rsidRDefault="0042687E" w:rsidP="00B02E86">
      <w:pPr>
        <w:rPr>
          <w:rFonts w:cs="Arial"/>
          <w:color w:val="000000" w:themeColor="text1"/>
          <w:sz w:val="24"/>
          <w:szCs w:val="24"/>
        </w:rPr>
      </w:pPr>
    </w:p>
    <w:p w14:paraId="1FFABF2D" w14:textId="77777777" w:rsidR="00673013" w:rsidRPr="005C28FB" w:rsidRDefault="00673013" w:rsidP="00B02E86">
      <w:pPr>
        <w:rPr>
          <w:rFonts w:cs="Arial"/>
          <w:color w:val="000000" w:themeColor="text1"/>
          <w:sz w:val="24"/>
          <w:szCs w:val="24"/>
        </w:rPr>
      </w:pPr>
    </w:p>
    <w:p w14:paraId="7184DBF0" w14:textId="77777777" w:rsidR="00673013" w:rsidRPr="005C28FB" w:rsidRDefault="00673013" w:rsidP="00B02E86">
      <w:pPr>
        <w:rPr>
          <w:rFonts w:cs="Arial"/>
          <w:color w:val="000000" w:themeColor="text1"/>
          <w:sz w:val="24"/>
          <w:szCs w:val="24"/>
        </w:rPr>
      </w:pPr>
    </w:p>
    <w:p w14:paraId="10F6880B" w14:textId="77777777" w:rsidR="0042687E" w:rsidRPr="005C28FB" w:rsidRDefault="0042687E" w:rsidP="00B02E86">
      <w:pPr>
        <w:rPr>
          <w:rFonts w:cs="Arial"/>
          <w:color w:val="000000" w:themeColor="text1"/>
          <w:sz w:val="24"/>
          <w:szCs w:val="24"/>
        </w:rPr>
      </w:pPr>
    </w:p>
    <w:p w14:paraId="5CCDB93A" w14:textId="77777777" w:rsidR="00343A18" w:rsidRPr="005C28FB" w:rsidRDefault="00343A18" w:rsidP="000F683D">
      <w:pPr>
        <w:pStyle w:val="KDObrazac"/>
        <w:rPr>
          <w:color w:val="000000" w:themeColor="text1"/>
          <w:sz w:val="24"/>
          <w:szCs w:val="24"/>
        </w:rPr>
      </w:pPr>
      <w:r w:rsidRPr="005C28FB">
        <w:rPr>
          <w:color w:val="000000" w:themeColor="text1"/>
          <w:sz w:val="24"/>
          <w:szCs w:val="24"/>
        </w:rPr>
        <w:t xml:space="preserve">ОБРАЗАЦ </w:t>
      </w:r>
      <w:bookmarkEnd w:id="256"/>
      <w:r w:rsidR="00580495" w:rsidRPr="005C28FB">
        <w:rPr>
          <w:color w:val="000000" w:themeColor="text1"/>
          <w:sz w:val="24"/>
          <w:szCs w:val="24"/>
        </w:rPr>
        <w:t>6.</w:t>
      </w:r>
    </w:p>
    <w:p w14:paraId="5B47DEDA" w14:textId="77777777" w:rsidR="00343A18" w:rsidRPr="005C28FB" w:rsidRDefault="00343A18" w:rsidP="000F683D">
      <w:pPr>
        <w:jc w:val="center"/>
        <w:rPr>
          <w:rFonts w:cs="Arial"/>
          <w:b/>
          <w:color w:val="000000" w:themeColor="text1"/>
          <w:sz w:val="24"/>
          <w:szCs w:val="24"/>
        </w:rPr>
      </w:pPr>
      <w:r w:rsidRPr="00B57CE5">
        <w:rPr>
          <w:rFonts w:cs="Arial"/>
          <w:b/>
          <w:color w:val="000000" w:themeColor="text1"/>
          <w:sz w:val="24"/>
          <w:szCs w:val="24"/>
        </w:rPr>
        <w:t>ПОТВРДА О РЕФЕРЕНТНИМ НАБАВКАМА</w:t>
      </w:r>
    </w:p>
    <w:p w14:paraId="6F3D49E7" w14:textId="77777777" w:rsidR="0042687E" w:rsidRPr="005C28FB" w:rsidRDefault="0042687E" w:rsidP="000F683D">
      <w:pPr>
        <w:jc w:val="center"/>
        <w:rPr>
          <w:rFonts w:cs="Arial"/>
          <w:color w:val="000000" w:themeColor="text1"/>
          <w:sz w:val="24"/>
          <w:szCs w:val="24"/>
        </w:rPr>
      </w:pPr>
    </w:p>
    <w:p w14:paraId="1D4914A9" w14:textId="77777777" w:rsidR="00343A18" w:rsidRPr="005C28FB" w:rsidRDefault="00343A18" w:rsidP="00343A18">
      <w:pPr>
        <w:tabs>
          <w:tab w:val="left" w:pos="0"/>
          <w:tab w:val="left" w:pos="330"/>
          <w:tab w:val="left" w:pos="540"/>
        </w:tabs>
        <w:spacing w:before="0"/>
        <w:jc w:val="left"/>
        <w:rPr>
          <w:rFonts w:eastAsia="Calibri" w:cs="Arial"/>
          <w:color w:val="000000" w:themeColor="text1"/>
          <w:sz w:val="24"/>
          <w:szCs w:val="24"/>
        </w:rPr>
      </w:pPr>
      <w:r w:rsidRPr="005C28FB">
        <w:rPr>
          <w:rFonts w:eastAsia="Calibri" w:cs="Arial"/>
          <w:color w:val="000000" w:themeColor="text1"/>
          <w:sz w:val="24"/>
          <w:szCs w:val="24"/>
          <w:lang w:val="ru-RU"/>
        </w:rPr>
        <w:t>Наручилац</w:t>
      </w:r>
      <w:r w:rsidR="000C67B2" w:rsidRPr="005C28FB">
        <w:rPr>
          <w:rFonts w:eastAsia="Calibri" w:cs="Arial"/>
          <w:color w:val="000000" w:themeColor="text1"/>
          <w:sz w:val="24"/>
          <w:szCs w:val="24"/>
          <w:lang w:val="ru-RU"/>
        </w:rPr>
        <w:t xml:space="preserve"> </w:t>
      </w:r>
      <w:r w:rsidRPr="005C28FB">
        <w:rPr>
          <w:rFonts w:eastAsia="Calibri" w:cs="Arial"/>
          <w:color w:val="000000" w:themeColor="text1"/>
          <w:sz w:val="24"/>
          <w:szCs w:val="24"/>
          <w:lang w:val="ru-RU"/>
        </w:rPr>
        <w:t xml:space="preserve">предметних </w:t>
      </w:r>
      <w:r w:rsidR="00873EBD" w:rsidRPr="005C28FB">
        <w:rPr>
          <w:rFonts w:eastAsia="Calibri" w:cs="Arial"/>
          <w:color w:val="000000" w:themeColor="text1"/>
          <w:sz w:val="24"/>
          <w:szCs w:val="24"/>
          <w:lang w:val="ru-RU"/>
        </w:rPr>
        <w:t>радова</w:t>
      </w:r>
      <w:r w:rsidRPr="005C28FB">
        <w:rPr>
          <w:rFonts w:eastAsia="Calibri" w:cs="Arial"/>
          <w:color w:val="000000" w:themeColor="text1"/>
          <w:sz w:val="24"/>
          <w:szCs w:val="24"/>
          <w:lang w:val="ru-RU"/>
        </w:rPr>
        <w:t xml:space="preserve">: </w:t>
      </w:r>
    </w:p>
    <w:p w14:paraId="17AA670C" w14:textId="77777777" w:rsidR="00343A18" w:rsidRPr="005C28FB" w:rsidRDefault="00343A18" w:rsidP="00343A18">
      <w:pPr>
        <w:tabs>
          <w:tab w:val="left" w:pos="0"/>
          <w:tab w:val="left" w:pos="330"/>
          <w:tab w:val="left" w:pos="540"/>
        </w:tabs>
        <w:spacing w:before="0"/>
        <w:ind w:left="6"/>
        <w:rPr>
          <w:rFonts w:eastAsia="Calibri" w:cs="Arial"/>
          <w:color w:val="000000" w:themeColor="text1"/>
          <w:sz w:val="24"/>
          <w:szCs w:val="24"/>
        </w:rPr>
      </w:pPr>
      <w:r w:rsidRPr="005C28FB">
        <w:rPr>
          <w:rFonts w:eastAsia="Calibri" w:cs="Arial"/>
          <w:color w:val="000000" w:themeColor="text1"/>
          <w:sz w:val="24"/>
          <w:szCs w:val="24"/>
        </w:rPr>
        <w:t xml:space="preserve">                                                  _________________________________________</w:t>
      </w:r>
      <w:r w:rsidR="000F683D" w:rsidRPr="005C28FB">
        <w:rPr>
          <w:rFonts w:eastAsia="Calibri" w:cs="Arial"/>
          <w:color w:val="000000" w:themeColor="text1"/>
          <w:sz w:val="24"/>
          <w:szCs w:val="24"/>
        </w:rPr>
        <w:t>_________________________</w:t>
      </w:r>
    </w:p>
    <w:p w14:paraId="7F3FEE0E" w14:textId="77777777" w:rsidR="00343A18" w:rsidRPr="005C28FB" w:rsidRDefault="00343A18" w:rsidP="00343A18">
      <w:pPr>
        <w:tabs>
          <w:tab w:val="left" w:pos="0"/>
          <w:tab w:val="left" w:pos="330"/>
          <w:tab w:val="left" w:pos="540"/>
        </w:tabs>
        <w:spacing w:before="0"/>
        <w:ind w:left="6"/>
        <w:jc w:val="center"/>
        <w:rPr>
          <w:rFonts w:eastAsia="Calibri" w:cs="Arial"/>
          <w:color w:val="000000" w:themeColor="text1"/>
          <w:sz w:val="24"/>
          <w:szCs w:val="24"/>
        </w:rPr>
      </w:pPr>
      <w:r w:rsidRPr="005C28FB">
        <w:rPr>
          <w:rFonts w:cs="Arial"/>
          <w:bCs/>
          <w:color w:val="000000" w:themeColor="text1"/>
          <w:kern w:val="28"/>
          <w:sz w:val="24"/>
          <w:szCs w:val="24"/>
        </w:rPr>
        <w:t>(назив и седиште наручиоца)</w:t>
      </w:r>
    </w:p>
    <w:p w14:paraId="529C7FDA" w14:textId="77777777" w:rsidR="00343A18" w:rsidRPr="005C28FB" w:rsidRDefault="00343A18" w:rsidP="00343A18">
      <w:pPr>
        <w:jc w:val="left"/>
        <w:rPr>
          <w:rFonts w:cs="Arial"/>
          <w:color w:val="000000" w:themeColor="text1"/>
          <w:sz w:val="24"/>
          <w:szCs w:val="24"/>
        </w:rPr>
      </w:pPr>
      <w:r w:rsidRPr="005C28FB">
        <w:rPr>
          <w:rFonts w:cs="Arial"/>
          <w:color w:val="000000" w:themeColor="text1"/>
          <w:sz w:val="24"/>
          <w:szCs w:val="24"/>
        </w:rPr>
        <w:t>Лице за контакт:      _________________________________________</w:t>
      </w:r>
      <w:r w:rsidR="000F683D" w:rsidRPr="005C28FB">
        <w:rPr>
          <w:rFonts w:cs="Arial"/>
          <w:color w:val="000000" w:themeColor="text1"/>
          <w:sz w:val="24"/>
          <w:szCs w:val="24"/>
        </w:rPr>
        <w:t>__________________________</w:t>
      </w:r>
    </w:p>
    <w:p w14:paraId="58E1B645" w14:textId="77777777" w:rsidR="00343A18" w:rsidRPr="005C28FB" w:rsidRDefault="00343A18" w:rsidP="00343A18">
      <w:pPr>
        <w:jc w:val="center"/>
        <w:rPr>
          <w:rFonts w:cs="Arial"/>
          <w:color w:val="000000" w:themeColor="text1"/>
          <w:sz w:val="24"/>
          <w:szCs w:val="24"/>
        </w:rPr>
      </w:pPr>
      <w:r w:rsidRPr="005C28FB">
        <w:rPr>
          <w:rFonts w:cs="Arial"/>
          <w:color w:val="000000" w:themeColor="text1"/>
          <w:sz w:val="24"/>
          <w:szCs w:val="24"/>
        </w:rPr>
        <w:t>(име, презиме,  контакт телефон)</w:t>
      </w:r>
    </w:p>
    <w:p w14:paraId="661A5A5E" w14:textId="77777777" w:rsidR="00343A18" w:rsidRPr="005C28FB" w:rsidRDefault="00343A18" w:rsidP="00343A18">
      <w:pPr>
        <w:jc w:val="left"/>
        <w:rPr>
          <w:rFonts w:cs="Arial"/>
          <w:color w:val="000000" w:themeColor="text1"/>
          <w:sz w:val="24"/>
          <w:szCs w:val="24"/>
        </w:rPr>
      </w:pPr>
      <w:r w:rsidRPr="005C28FB">
        <w:rPr>
          <w:rFonts w:cs="Arial"/>
          <w:color w:val="000000" w:themeColor="text1"/>
          <w:sz w:val="24"/>
          <w:szCs w:val="24"/>
        </w:rPr>
        <w:t>Овим путем потврђујем да је _________________________________________</w:t>
      </w:r>
      <w:r w:rsidR="000F683D" w:rsidRPr="005C28FB">
        <w:rPr>
          <w:rFonts w:cs="Arial"/>
          <w:color w:val="000000" w:themeColor="text1"/>
          <w:sz w:val="24"/>
          <w:szCs w:val="24"/>
        </w:rPr>
        <w:t>_________________________</w:t>
      </w:r>
    </w:p>
    <w:p w14:paraId="1C09B82B" w14:textId="77777777" w:rsidR="00343A18" w:rsidRPr="005C28FB" w:rsidRDefault="00343A18" w:rsidP="00343A18">
      <w:pPr>
        <w:jc w:val="center"/>
        <w:rPr>
          <w:rFonts w:cs="Arial"/>
          <w:color w:val="000000" w:themeColor="text1"/>
          <w:sz w:val="24"/>
          <w:szCs w:val="24"/>
        </w:rPr>
      </w:pPr>
      <w:r w:rsidRPr="005C28FB">
        <w:rPr>
          <w:rFonts w:cs="Arial"/>
          <w:color w:val="000000" w:themeColor="text1"/>
          <w:sz w:val="24"/>
          <w:szCs w:val="24"/>
        </w:rPr>
        <w:t>(навести назив седиште  понуђача)</w:t>
      </w:r>
    </w:p>
    <w:p w14:paraId="3BEB124D" w14:textId="77777777" w:rsidR="00343A18" w:rsidRPr="005C28FB" w:rsidRDefault="00343A18" w:rsidP="00343A18">
      <w:pPr>
        <w:rPr>
          <w:rFonts w:cs="Arial"/>
          <w:color w:val="000000" w:themeColor="text1"/>
          <w:sz w:val="24"/>
          <w:szCs w:val="24"/>
        </w:rPr>
      </w:pPr>
      <w:r w:rsidRPr="005C28FB">
        <w:rPr>
          <w:rFonts w:cs="Arial"/>
          <w:color w:val="000000" w:themeColor="text1"/>
          <w:sz w:val="24"/>
          <w:szCs w:val="24"/>
        </w:rPr>
        <w:t>за наше потребе</w:t>
      </w:r>
      <w:r w:rsidR="0051227B" w:rsidRPr="005C28FB">
        <w:rPr>
          <w:rFonts w:cs="Arial"/>
          <w:color w:val="000000" w:themeColor="text1"/>
          <w:sz w:val="24"/>
          <w:szCs w:val="24"/>
        </w:rPr>
        <w:t xml:space="preserve"> извео</w:t>
      </w:r>
      <w:r w:rsidRPr="005C28FB">
        <w:rPr>
          <w:rFonts w:cs="Arial"/>
          <w:color w:val="000000" w:themeColor="text1"/>
          <w:sz w:val="24"/>
          <w:szCs w:val="24"/>
        </w:rPr>
        <w:t xml:space="preserve">: </w:t>
      </w:r>
    </w:p>
    <w:p w14:paraId="4429F528" w14:textId="77777777" w:rsidR="00343A18" w:rsidRPr="005C28FB" w:rsidRDefault="00343A18" w:rsidP="00343A18">
      <w:pPr>
        <w:rPr>
          <w:rFonts w:cs="Arial"/>
          <w:color w:val="000000" w:themeColor="text1"/>
          <w:sz w:val="24"/>
          <w:szCs w:val="24"/>
        </w:rPr>
      </w:pPr>
      <w:r w:rsidRPr="005C28FB">
        <w:rPr>
          <w:rFonts w:cs="Arial"/>
          <w:color w:val="000000" w:themeColor="text1"/>
          <w:sz w:val="24"/>
          <w:szCs w:val="24"/>
        </w:rPr>
        <w:t>_________________________________________</w:t>
      </w:r>
      <w:r w:rsidR="000F683D" w:rsidRPr="005C28FB">
        <w:rPr>
          <w:rFonts w:cs="Arial"/>
          <w:color w:val="000000" w:themeColor="text1"/>
          <w:sz w:val="24"/>
          <w:szCs w:val="24"/>
        </w:rPr>
        <w:t>_________________________</w:t>
      </w:r>
    </w:p>
    <w:p w14:paraId="18AEC990" w14:textId="77777777" w:rsidR="00343A18" w:rsidRPr="005C28FB" w:rsidRDefault="00343A18" w:rsidP="00343A18">
      <w:pPr>
        <w:rPr>
          <w:rFonts w:cs="Arial"/>
          <w:color w:val="000000" w:themeColor="text1"/>
          <w:sz w:val="24"/>
          <w:szCs w:val="24"/>
        </w:rPr>
      </w:pPr>
      <w:r w:rsidRPr="005C28FB">
        <w:rPr>
          <w:rFonts w:cs="Arial"/>
          <w:color w:val="000000" w:themeColor="text1"/>
          <w:sz w:val="24"/>
          <w:szCs w:val="24"/>
        </w:rPr>
        <w:t xml:space="preserve">                                                  (навести </w:t>
      </w:r>
      <w:r w:rsidR="00CA73C9" w:rsidRPr="005C28FB">
        <w:rPr>
          <w:rFonts w:cs="Arial"/>
          <w:color w:val="000000" w:themeColor="text1"/>
          <w:sz w:val="24"/>
          <w:szCs w:val="24"/>
        </w:rPr>
        <w:t>референтне радове</w:t>
      </w:r>
      <w:r w:rsidRPr="005C28FB">
        <w:rPr>
          <w:rFonts w:cs="Arial"/>
          <w:color w:val="000000" w:themeColor="text1"/>
          <w:sz w:val="24"/>
          <w:szCs w:val="24"/>
        </w:rPr>
        <w:t xml:space="preserve">) </w:t>
      </w:r>
    </w:p>
    <w:p w14:paraId="04775E7A" w14:textId="77777777" w:rsidR="00343A18" w:rsidRPr="005C28FB" w:rsidRDefault="00343A18" w:rsidP="00343A18">
      <w:pPr>
        <w:rPr>
          <w:rFonts w:cs="Arial"/>
          <w:strike/>
          <w:color w:val="000000" w:themeColor="text1"/>
          <w:sz w:val="24"/>
          <w:szCs w:val="24"/>
        </w:rPr>
      </w:pPr>
      <w:r w:rsidRPr="005C28FB">
        <w:rPr>
          <w:rFonts w:cs="Arial"/>
          <w:color w:val="000000" w:themeColor="text1"/>
          <w:sz w:val="24"/>
          <w:szCs w:val="24"/>
        </w:rPr>
        <w:t>у уговореном року, обиму и квалитету</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2308"/>
        <w:gridCol w:w="2645"/>
        <w:gridCol w:w="2580"/>
      </w:tblGrid>
      <w:tr w:rsidR="00927568" w:rsidRPr="005C28FB" w14:paraId="613D1CA0" w14:textId="77777777"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72701488" w14:textId="77777777" w:rsidR="00343A18" w:rsidRPr="005C28FB" w:rsidRDefault="00343A18" w:rsidP="00BC01DC">
            <w:pPr>
              <w:jc w:val="center"/>
              <w:rPr>
                <w:rFonts w:eastAsia="Calibri" w:cs="Arial"/>
                <w:color w:val="000000" w:themeColor="text1"/>
                <w:sz w:val="24"/>
                <w:szCs w:val="24"/>
              </w:rPr>
            </w:pPr>
            <w:r w:rsidRPr="005C28FB">
              <w:rPr>
                <w:rFonts w:eastAsia="Calibri" w:cs="Arial"/>
                <w:color w:val="000000" w:themeColor="text1"/>
                <w:sz w:val="24"/>
                <w:szCs w:val="24"/>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50D097AC" w14:textId="77777777" w:rsidR="00343A18" w:rsidRPr="005C28FB" w:rsidRDefault="00343A18" w:rsidP="00BC01DC">
            <w:pPr>
              <w:jc w:val="center"/>
              <w:rPr>
                <w:rFonts w:eastAsia="Calibri" w:cs="Arial"/>
                <w:color w:val="000000" w:themeColor="text1"/>
                <w:sz w:val="24"/>
                <w:szCs w:val="24"/>
              </w:rPr>
            </w:pPr>
            <w:r w:rsidRPr="005C28FB">
              <w:rPr>
                <w:rFonts w:eastAsia="Calibri" w:cs="Arial"/>
                <w:color w:val="000000" w:themeColor="text1"/>
                <w:sz w:val="24"/>
                <w:szCs w:val="24"/>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6D577B79" w14:textId="77777777" w:rsidR="00343A18" w:rsidRPr="005C28FB" w:rsidRDefault="00343A18" w:rsidP="00BC01DC">
            <w:pPr>
              <w:jc w:val="center"/>
              <w:rPr>
                <w:rFonts w:eastAsia="Calibri" w:cs="Arial"/>
                <w:color w:val="000000" w:themeColor="text1"/>
                <w:sz w:val="24"/>
                <w:szCs w:val="24"/>
              </w:rPr>
            </w:pPr>
            <w:r w:rsidRPr="005C28FB">
              <w:rPr>
                <w:rFonts w:eastAsia="Calibri" w:cs="Arial"/>
                <w:color w:val="000000" w:themeColor="text1"/>
                <w:sz w:val="24"/>
                <w:szCs w:val="24"/>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5028B091" w14:textId="77777777" w:rsidR="00343A18" w:rsidRPr="005C28FB" w:rsidRDefault="0051227B" w:rsidP="00BC01DC">
            <w:pPr>
              <w:jc w:val="center"/>
              <w:rPr>
                <w:rFonts w:eastAsia="Calibri" w:cs="Arial"/>
                <w:color w:val="000000" w:themeColor="text1"/>
                <w:sz w:val="24"/>
                <w:szCs w:val="24"/>
              </w:rPr>
            </w:pPr>
            <w:r w:rsidRPr="005C28FB">
              <w:rPr>
                <w:rFonts w:eastAsia="Calibri" w:cs="Arial"/>
                <w:color w:val="000000" w:themeColor="text1"/>
                <w:sz w:val="24"/>
                <w:szCs w:val="24"/>
              </w:rPr>
              <w:t xml:space="preserve">Вредност изведених </w:t>
            </w:r>
            <w:r w:rsidR="00873EBD" w:rsidRPr="005C28FB">
              <w:rPr>
                <w:rFonts w:eastAsia="Calibri" w:cs="Arial"/>
                <w:color w:val="000000" w:themeColor="text1"/>
                <w:sz w:val="24"/>
                <w:szCs w:val="24"/>
              </w:rPr>
              <w:t>радова</w:t>
            </w:r>
            <w:r w:rsidR="00343A18" w:rsidRPr="005C28FB">
              <w:rPr>
                <w:rFonts w:eastAsia="Calibri" w:cs="Arial"/>
                <w:color w:val="000000" w:themeColor="text1"/>
                <w:sz w:val="24"/>
                <w:szCs w:val="24"/>
              </w:rPr>
              <w:t xml:space="preserve"> без ПДВ</w:t>
            </w:r>
          </w:p>
          <w:p w14:paraId="440A7BD3" w14:textId="77777777" w:rsidR="00657291" w:rsidRPr="005C28FB" w:rsidRDefault="00657291" w:rsidP="00D24ECC">
            <w:pPr>
              <w:jc w:val="center"/>
              <w:rPr>
                <w:rFonts w:eastAsia="Calibri" w:cs="Arial"/>
                <w:color w:val="000000" w:themeColor="text1"/>
                <w:sz w:val="24"/>
                <w:szCs w:val="24"/>
              </w:rPr>
            </w:pPr>
            <w:r w:rsidRPr="005C28FB">
              <w:rPr>
                <w:rFonts w:eastAsia="Calibri" w:cs="Arial"/>
                <w:color w:val="000000" w:themeColor="text1"/>
                <w:sz w:val="24"/>
                <w:szCs w:val="24"/>
              </w:rPr>
              <w:t>Дин</w:t>
            </w:r>
          </w:p>
        </w:tc>
      </w:tr>
      <w:tr w:rsidR="00343A18" w:rsidRPr="005C28FB" w14:paraId="2169F36F"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00801134" w14:textId="77777777" w:rsidR="00343A18" w:rsidRPr="005C28FB" w:rsidRDefault="00343A18" w:rsidP="00BC01DC">
            <w:pPr>
              <w:rPr>
                <w:rFonts w:eastAsia="Calibri" w:cs="Arial"/>
                <w:color w:val="000000" w:themeColor="text1"/>
                <w:sz w:val="24"/>
                <w:szCs w:val="24"/>
              </w:rPr>
            </w:pPr>
          </w:p>
        </w:tc>
        <w:tc>
          <w:tcPr>
            <w:tcW w:w="2308" w:type="dxa"/>
            <w:tcBorders>
              <w:top w:val="single" w:sz="4" w:space="0" w:color="auto"/>
              <w:left w:val="single" w:sz="4" w:space="0" w:color="auto"/>
              <w:bottom w:val="single" w:sz="4" w:space="0" w:color="auto"/>
              <w:right w:val="single" w:sz="4" w:space="0" w:color="auto"/>
            </w:tcBorders>
          </w:tcPr>
          <w:p w14:paraId="4C209AA8" w14:textId="77777777" w:rsidR="00343A18" w:rsidRPr="005C28FB" w:rsidRDefault="00343A18" w:rsidP="00BC01DC">
            <w:pPr>
              <w:rPr>
                <w:rFonts w:eastAsia="Calibri" w:cs="Arial"/>
                <w:color w:val="000000" w:themeColor="text1"/>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9DA03AA" w14:textId="77777777" w:rsidR="00343A18" w:rsidRPr="005C28FB" w:rsidRDefault="00343A18" w:rsidP="00BC01DC">
            <w:pPr>
              <w:rPr>
                <w:rFonts w:eastAsia="Calibri" w:cs="Arial"/>
                <w:color w:val="000000" w:themeColor="text1"/>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BCB4D86" w14:textId="77777777" w:rsidR="00343A18" w:rsidRPr="005C28FB" w:rsidRDefault="00343A18" w:rsidP="00BC01DC">
            <w:pPr>
              <w:rPr>
                <w:rFonts w:eastAsia="Calibri" w:cs="Arial"/>
                <w:color w:val="000000" w:themeColor="text1"/>
                <w:sz w:val="24"/>
                <w:szCs w:val="24"/>
              </w:rPr>
            </w:pPr>
          </w:p>
        </w:tc>
      </w:tr>
      <w:tr w:rsidR="00343A18" w:rsidRPr="005C28FB" w14:paraId="2B568542"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78ACB66C" w14:textId="77777777" w:rsidR="00343A18" w:rsidRPr="005C28FB" w:rsidRDefault="00343A18" w:rsidP="00BC01DC">
            <w:pPr>
              <w:rPr>
                <w:rFonts w:eastAsia="Calibri" w:cs="Arial"/>
                <w:color w:val="000000" w:themeColor="text1"/>
                <w:sz w:val="24"/>
                <w:szCs w:val="24"/>
              </w:rPr>
            </w:pPr>
          </w:p>
        </w:tc>
        <w:tc>
          <w:tcPr>
            <w:tcW w:w="2308" w:type="dxa"/>
            <w:tcBorders>
              <w:top w:val="single" w:sz="4" w:space="0" w:color="auto"/>
              <w:left w:val="single" w:sz="4" w:space="0" w:color="auto"/>
              <w:bottom w:val="single" w:sz="4" w:space="0" w:color="auto"/>
              <w:right w:val="single" w:sz="4" w:space="0" w:color="auto"/>
            </w:tcBorders>
          </w:tcPr>
          <w:p w14:paraId="14DF49EB" w14:textId="77777777" w:rsidR="00343A18" w:rsidRPr="005C28FB" w:rsidRDefault="00343A18" w:rsidP="00BC01DC">
            <w:pPr>
              <w:rPr>
                <w:rFonts w:eastAsia="Calibri" w:cs="Arial"/>
                <w:color w:val="000000" w:themeColor="text1"/>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55237970" w14:textId="77777777" w:rsidR="00343A18" w:rsidRPr="005C28FB" w:rsidRDefault="00343A18" w:rsidP="00BC01DC">
            <w:pPr>
              <w:rPr>
                <w:rFonts w:eastAsia="Calibri" w:cs="Arial"/>
                <w:color w:val="000000" w:themeColor="text1"/>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CF698F3" w14:textId="77777777" w:rsidR="00343A18" w:rsidRPr="005C28FB" w:rsidRDefault="00343A18" w:rsidP="00BC01DC">
            <w:pPr>
              <w:rPr>
                <w:rFonts w:eastAsia="Calibri" w:cs="Arial"/>
                <w:color w:val="000000" w:themeColor="text1"/>
                <w:sz w:val="24"/>
                <w:szCs w:val="24"/>
              </w:rPr>
            </w:pPr>
          </w:p>
        </w:tc>
      </w:tr>
      <w:tr w:rsidR="00343A18" w:rsidRPr="005C28FB" w14:paraId="7AB8871A"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31430CCB" w14:textId="77777777" w:rsidR="00343A18" w:rsidRPr="005C28FB" w:rsidRDefault="00343A18" w:rsidP="00BC01DC">
            <w:pPr>
              <w:rPr>
                <w:rFonts w:eastAsia="Calibri" w:cs="Arial"/>
                <w:color w:val="000000" w:themeColor="text1"/>
                <w:sz w:val="24"/>
                <w:szCs w:val="24"/>
              </w:rPr>
            </w:pPr>
          </w:p>
        </w:tc>
        <w:tc>
          <w:tcPr>
            <w:tcW w:w="2308" w:type="dxa"/>
            <w:tcBorders>
              <w:top w:val="single" w:sz="4" w:space="0" w:color="auto"/>
              <w:left w:val="single" w:sz="4" w:space="0" w:color="auto"/>
              <w:bottom w:val="single" w:sz="4" w:space="0" w:color="auto"/>
              <w:right w:val="single" w:sz="4" w:space="0" w:color="auto"/>
            </w:tcBorders>
          </w:tcPr>
          <w:p w14:paraId="744E9D16" w14:textId="77777777" w:rsidR="00343A18" w:rsidRPr="005C28FB" w:rsidRDefault="00343A18" w:rsidP="00BC01DC">
            <w:pPr>
              <w:rPr>
                <w:rFonts w:eastAsia="Calibri" w:cs="Arial"/>
                <w:color w:val="000000" w:themeColor="text1"/>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06ED50ED" w14:textId="77777777" w:rsidR="00343A18" w:rsidRPr="005C28FB" w:rsidRDefault="00343A18" w:rsidP="00BC01DC">
            <w:pPr>
              <w:rPr>
                <w:rFonts w:eastAsia="Calibri" w:cs="Arial"/>
                <w:color w:val="000000" w:themeColor="text1"/>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946585B" w14:textId="77777777" w:rsidR="00343A18" w:rsidRPr="005C28FB" w:rsidRDefault="00343A18" w:rsidP="00BC01DC">
            <w:pPr>
              <w:rPr>
                <w:rFonts w:eastAsia="Calibri" w:cs="Arial"/>
                <w:color w:val="000000" w:themeColor="text1"/>
                <w:sz w:val="24"/>
                <w:szCs w:val="24"/>
              </w:rPr>
            </w:pPr>
          </w:p>
        </w:tc>
      </w:tr>
      <w:tr w:rsidR="00343A18" w:rsidRPr="005C28FB" w14:paraId="06AAE868"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1423EDCE" w14:textId="77777777" w:rsidR="00343A18" w:rsidRPr="005C28FB" w:rsidRDefault="00343A18" w:rsidP="00BC01DC">
            <w:pPr>
              <w:rPr>
                <w:rFonts w:eastAsia="Calibri" w:cs="Arial"/>
                <w:color w:val="000000" w:themeColor="text1"/>
                <w:sz w:val="24"/>
                <w:szCs w:val="24"/>
              </w:rPr>
            </w:pPr>
          </w:p>
        </w:tc>
        <w:tc>
          <w:tcPr>
            <w:tcW w:w="2308" w:type="dxa"/>
            <w:tcBorders>
              <w:top w:val="single" w:sz="4" w:space="0" w:color="auto"/>
              <w:left w:val="single" w:sz="4" w:space="0" w:color="auto"/>
              <w:bottom w:val="single" w:sz="4" w:space="0" w:color="auto"/>
              <w:right w:val="single" w:sz="4" w:space="0" w:color="auto"/>
            </w:tcBorders>
          </w:tcPr>
          <w:p w14:paraId="4166A6F7" w14:textId="77777777" w:rsidR="00343A18" w:rsidRPr="005C28FB" w:rsidRDefault="00343A18" w:rsidP="00BC01DC">
            <w:pPr>
              <w:rPr>
                <w:rFonts w:eastAsia="Calibri" w:cs="Arial"/>
                <w:color w:val="000000" w:themeColor="text1"/>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A20353D" w14:textId="77777777" w:rsidR="00343A18" w:rsidRPr="005C28FB" w:rsidRDefault="00343A18" w:rsidP="00BC01DC">
            <w:pPr>
              <w:rPr>
                <w:rFonts w:eastAsia="Calibri" w:cs="Arial"/>
                <w:color w:val="000000" w:themeColor="text1"/>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0A72107" w14:textId="77777777" w:rsidR="00343A18" w:rsidRPr="005C28FB" w:rsidRDefault="00343A18" w:rsidP="00BC01DC">
            <w:pPr>
              <w:rPr>
                <w:rFonts w:eastAsia="Calibri" w:cs="Arial"/>
                <w:color w:val="000000" w:themeColor="text1"/>
                <w:sz w:val="24"/>
                <w:szCs w:val="24"/>
              </w:rPr>
            </w:pPr>
          </w:p>
        </w:tc>
      </w:tr>
    </w:tbl>
    <w:p w14:paraId="65A28F9B" w14:textId="77777777" w:rsidR="00343A18" w:rsidRPr="005C28FB" w:rsidRDefault="00343A18" w:rsidP="000F683D">
      <w:pPr>
        <w:rPr>
          <w:rFonts w:eastAsia="TimesNewRomanPS-BoldMT" w:cs="Arial"/>
          <w:b/>
          <w:bCs/>
          <w:i/>
          <w:iCs/>
          <w:color w:val="000000" w:themeColor="text1"/>
          <w:sz w:val="24"/>
          <w:szCs w:val="24"/>
        </w:rPr>
      </w:pPr>
      <w:r w:rsidRPr="005C28FB">
        <w:rPr>
          <w:rFonts w:cs="Arial"/>
          <w:color w:val="000000" w:themeColor="text1"/>
          <w:sz w:val="24"/>
          <w:szCs w:val="24"/>
        </w:rPr>
        <w:tab/>
      </w:r>
    </w:p>
    <w:tbl>
      <w:tblPr>
        <w:tblW w:w="10031" w:type="dxa"/>
        <w:jc w:val="center"/>
        <w:tblLayout w:type="fixed"/>
        <w:tblLook w:val="0000" w:firstRow="0" w:lastRow="0" w:firstColumn="0" w:lastColumn="0" w:noHBand="0" w:noVBand="0"/>
      </w:tblPr>
      <w:tblGrid>
        <w:gridCol w:w="3882"/>
        <w:gridCol w:w="2127"/>
        <w:gridCol w:w="4022"/>
      </w:tblGrid>
      <w:tr w:rsidR="00927568" w:rsidRPr="005C28FB" w14:paraId="69EBF176" w14:textId="77777777" w:rsidTr="00BC01DC">
        <w:trPr>
          <w:jc w:val="center"/>
        </w:trPr>
        <w:tc>
          <w:tcPr>
            <w:tcW w:w="3882" w:type="dxa"/>
          </w:tcPr>
          <w:p w14:paraId="286C257F" w14:textId="77777777" w:rsidR="00343A18" w:rsidRPr="005C28FB" w:rsidRDefault="00343A18" w:rsidP="00BC01DC">
            <w:pPr>
              <w:spacing w:before="0"/>
              <w:jc w:val="center"/>
              <w:rPr>
                <w:rFonts w:cs="Arial"/>
                <w:color w:val="000000" w:themeColor="text1"/>
                <w:sz w:val="24"/>
                <w:szCs w:val="24"/>
              </w:rPr>
            </w:pPr>
            <w:r w:rsidRPr="005C28FB">
              <w:rPr>
                <w:rFonts w:cs="Arial"/>
                <w:color w:val="000000" w:themeColor="text1"/>
                <w:sz w:val="24"/>
                <w:szCs w:val="24"/>
              </w:rPr>
              <w:t>Датум:</w:t>
            </w:r>
          </w:p>
        </w:tc>
        <w:tc>
          <w:tcPr>
            <w:tcW w:w="2127" w:type="dxa"/>
          </w:tcPr>
          <w:p w14:paraId="57E73A19" w14:textId="77777777" w:rsidR="00343A18" w:rsidRPr="005C28FB" w:rsidRDefault="00343A18" w:rsidP="00BC01DC">
            <w:pPr>
              <w:spacing w:before="0"/>
              <w:jc w:val="center"/>
              <w:rPr>
                <w:rFonts w:cs="Arial"/>
                <w:color w:val="000000" w:themeColor="text1"/>
                <w:sz w:val="24"/>
                <w:szCs w:val="24"/>
                <w:lang w:val="ru-RU"/>
              </w:rPr>
            </w:pPr>
          </w:p>
        </w:tc>
        <w:tc>
          <w:tcPr>
            <w:tcW w:w="4022" w:type="dxa"/>
          </w:tcPr>
          <w:p w14:paraId="5CACBD6D" w14:textId="77777777" w:rsidR="00343A18" w:rsidRPr="005C28FB" w:rsidRDefault="00343A18" w:rsidP="00CC26CA">
            <w:pPr>
              <w:spacing w:before="0"/>
              <w:jc w:val="center"/>
              <w:rPr>
                <w:rFonts w:cs="Arial"/>
                <w:color w:val="000000" w:themeColor="text1"/>
                <w:sz w:val="24"/>
                <w:szCs w:val="24"/>
                <w:lang w:val="ru-RU"/>
              </w:rPr>
            </w:pPr>
            <w:r w:rsidRPr="005C28FB">
              <w:rPr>
                <w:rFonts w:cs="Arial"/>
                <w:color w:val="000000" w:themeColor="text1"/>
                <w:sz w:val="24"/>
                <w:szCs w:val="24"/>
                <w:lang w:val="sr-Cyrl-CS"/>
              </w:rPr>
              <w:t xml:space="preserve">Наручилац </w:t>
            </w:r>
            <w:r w:rsidR="00873EBD" w:rsidRPr="005C28FB">
              <w:rPr>
                <w:rFonts w:cs="Arial"/>
                <w:color w:val="000000" w:themeColor="text1"/>
                <w:sz w:val="24"/>
                <w:szCs w:val="24"/>
                <w:lang w:val="sr-Cyrl-CS"/>
              </w:rPr>
              <w:t>радова</w:t>
            </w:r>
            <w:r w:rsidRPr="005C28FB">
              <w:rPr>
                <w:rFonts w:cs="Arial"/>
                <w:color w:val="000000" w:themeColor="text1"/>
                <w:sz w:val="24"/>
                <w:szCs w:val="24"/>
                <w:lang w:val="sr-Cyrl-CS"/>
              </w:rPr>
              <w:t>:</w:t>
            </w:r>
          </w:p>
        </w:tc>
      </w:tr>
      <w:tr w:rsidR="00343A18" w:rsidRPr="005C28FB" w14:paraId="69CE0F61" w14:textId="77777777" w:rsidTr="00BC01DC">
        <w:trPr>
          <w:jc w:val="center"/>
        </w:trPr>
        <w:tc>
          <w:tcPr>
            <w:tcW w:w="3882" w:type="dxa"/>
          </w:tcPr>
          <w:p w14:paraId="1B9B272B" w14:textId="77777777" w:rsidR="00343A18" w:rsidRPr="005C28FB" w:rsidRDefault="00343A18" w:rsidP="00BC01DC">
            <w:pPr>
              <w:spacing w:before="0"/>
              <w:jc w:val="center"/>
              <w:rPr>
                <w:rFonts w:cs="Arial"/>
                <w:color w:val="000000" w:themeColor="text1"/>
                <w:sz w:val="24"/>
                <w:szCs w:val="24"/>
              </w:rPr>
            </w:pPr>
          </w:p>
        </w:tc>
        <w:tc>
          <w:tcPr>
            <w:tcW w:w="2127" w:type="dxa"/>
          </w:tcPr>
          <w:p w14:paraId="2A3A544B" w14:textId="77777777" w:rsidR="00343A18" w:rsidRPr="005C28FB" w:rsidRDefault="00343A18" w:rsidP="00BC01DC">
            <w:pPr>
              <w:spacing w:before="0"/>
              <w:jc w:val="center"/>
              <w:rPr>
                <w:rFonts w:cs="Arial"/>
                <w:color w:val="000000" w:themeColor="text1"/>
                <w:sz w:val="24"/>
                <w:szCs w:val="24"/>
              </w:rPr>
            </w:pPr>
            <w:r w:rsidRPr="005C28FB">
              <w:rPr>
                <w:rFonts w:cs="Arial"/>
                <w:color w:val="000000" w:themeColor="text1"/>
                <w:sz w:val="24"/>
                <w:szCs w:val="24"/>
              </w:rPr>
              <w:t>М.П.</w:t>
            </w:r>
          </w:p>
        </w:tc>
        <w:tc>
          <w:tcPr>
            <w:tcW w:w="4022" w:type="dxa"/>
          </w:tcPr>
          <w:p w14:paraId="1AC09984" w14:textId="77777777" w:rsidR="00343A18" w:rsidRPr="005C28FB" w:rsidRDefault="00343A18" w:rsidP="00BC01DC">
            <w:pPr>
              <w:spacing w:before="0"/>
              <w:jc w:val="center"/>
              <w:rPr>
                <w:rFonts w:cs="Arial"/>
                <w:color w:val="000000" w:themeColor="text1"/>
                <w:sz w:val="24"/>
                <w:szCs w:val="24"/>
                <w:lang w:val="ru-RU"/>
              </w:rPr>
            </w:pPr>
          </w:p>
        </w:tc>
      </w:tr>
      <w:tr w:rsidR="00343A18" w:rsidRPr="005C28FB" w14:paraId="2220337D" w14:textId="77777777" w:rsidTr="00BC01DC">
        <w:trPr>
          <w:jc w:val="center"/>
        </w:trPr>
        <w:tc>
          <w:tcPr>
            <w:tcW w:w="3882" w:type="dxa"/>
            <w:tcBorders>
              <w:bottom w:val="single" w:sz="4" w:space="0" w:color="auto"/>
            </w:tcBorders>
          </w:tcPr>
          <w:p w14:paraId="2130DF72" w14:textId="77777777" w:rsidR="00343A18" w:rsidRPr="005C28FB" w:rsidRDefault="00343A18" w:rsidP="00BC01DC">
            <w:pPr>
              <w:spacing w:before="0"/>
              <w:jc w:val="center"/>
              <w:rPr>
                <w:rFonts w:cs="Arial"/>
                <w:color w:val="000000" w:themeColor="text1"/>
                <w:sz w:val="24"/>
                <w:szCs w:val="24"/>
              </w:rPr>
            </w:pPr>
          </w:p>
        </w:tc>
        <w:tc>
          <w:tcPr>
            <w:tcW w:w="2127" w:type="dxa"/>
          </w:tcPr>
          <w:p w14:paraId="6AF8DEC5" w14:textId="77777777" w:rsidR="00343A18" w:rsidRPr="005C28FB" w:rsidRDefault="00343A18" w:rsidP="00BC01DC">
            <w:pPr>
              <w:spacing w:before="0"/>
              <w:jc w:val="center"/>
              <w:rPr>
                <w:rFonts w:cs="Arial"/>
                <w:color w:val="000000" w:themeColor="text1"/>
                <w:sz w:val="24"/>
                <w:szCs w:val="24"/>
                <w:lang w:val="ru-RU"/>
              </w:rPr>
            </w:pPr>
          </w:p>
        </w:tc>
        <w:tc>
          <w:tcPr>
            <w:tcW w:w="4022" w:type="dxa"/>
            <w:tcBorders>
              <w:bottom w:val="single" w:sz="4" w:space="0" w:color="auto"/>
            </w:tcBorders>
          </w:tcPr>
          <w:p w14:paraId="68871AE8" w14:textId="77777777" w:rsidR="00343A18" w:rsidRPr="005C28FB" w:rsidRDefault="00343A18" w:rsidP="00BC01DC">
            <w:pPr>
              <w:spacing w:before="0"/>
              <w:jc w:val="center"/>
              <w:rPr>
                <w:rFonts w:cs="Arial"/>
                <w:color w:val="000000" w:themeColor="text1"/>
                <w:sz w:val="24"/>
                <w:szCs w:val="24"/>
                <w:lang w:val="ru-RU"/>
              </w:rPr>
            </w:pPr>
          </w:p>
        </w:tc>
      </w:tr>
      <w:tr w:rsidR="00343A18" w:rsidRPr="005C28FB" w14:paraId="16EB072D" w14:textId="77777777" w:rsidTr="00BC01DC">
        <w:trPr>
          <w:trHeight w:val="389"/>
          <w:jc w:val="center"/>
        </w:trPr>
        <w:tc>
          <w:tcPr>
            <w:tcW w:w="3882" w:type="dxa"/>
            <w:tcBorders>
              <w:top w:val="single" w:sz="4" w:space="0" w:color="auto"/>
            </w:tcBorders>
          </w:tcPr>
          <w:p w14:paraId="486409E4" w14:textId="77777777" w:rsidR="00343A18" w:rsidRPr="005C28FB" w:rsidRDefault="00343A18" w:rsidP="00BC01DC">
            <w:pPr>
              <w:spacing w:before="0"/>
              <w:jc w:val="center"/>
              <w:rPr>
                <w:rFonts w:cs="Arial"/>
                <w:color w:val="000000" w:themeColor="text1"/>
                <w:sz w:val="24"/>
                <w:szCs w:val="24"/>
              </w:rPr>
            </w:pPr>
          </w:p>
        </w:tc>
        <w:tc>
          <w:tcPr>
            <w:tcW w:w="2127" w:type="dxa"/>
          </w:tcPr>
          <w:p w14:paraId="40DC549B" w14:textId="77777777" w:rsidR="00343A18" w:rsidRPr="005C28FB" w:rsidRDefault="00343A18" w:rsidP="00BC01DC">
            <w:pPr>
              <w:spacing w:before="0"/>
              <w:jc w:val="center"/>
              <w:rPr>
                <w:rFonts w:cs="Arial"/>
                <w:color w:val="000000" w:themeColor="text1"/>
                <w:sz w:val="24"/>
                <w:szCs w:val="24"/>
                <w:lang w:val="ru-RU"/>
              </w:rPr>
            </w:pPr>
          </w:p>
        </w:tc>
        <w:tc>
          <w:tcPr>
            <w:tcW w:w="4022" w:type="dxa"/>
            <w:tcBorders>
              <w:top w:val="single" w:sz="4" w:space="0" w:color="auto"/>
            </w:tcBorders>
          </w:tcPr>
          <w:p w14:paraId="5FA6A3E9" w14:textId="77777777" w:rsidR="00343A18" w:rsidRPr="005C28FB" w:rsidRDefault="00343A18" w:rsidP="00BC01DC">
            <w:pPr>
              <w:spacing w:before="0"/>
              <w:jc w:val="center"/>
              <w:rPr>
                <w:rFonts w:cs="Arial"/>
                <w:color w:val="000000" w:themeColor="text1"/>
                <w:sz w:val="24"/>
                <w:szCs w:val="24"/>
                <w:lang w:val="ru-RU"/>
              </w:rPr>
            </w:pPr>
          </w:p>
        </w:tc>
      </w:tr>
    </w:tbl>
    <w:p w14:paraId="517F018B" w14:textId="77777777" w:rsidR="00343A18" w:rsidRPr="005C28FB" w:rsidRDefault="00343A18" w:rsidP="00343A18">
      <w:pPr>
        <w:tabs>
          <w:tab w:val="left" w:pos="4999"/>
        </w:tabs>
        <w:spacing w:before="0"/>
        <w:rPr>
          <w:rFonts w:eastAsia="TimesNewRomanPS-BoldMT" w:cs="Arial"/>
          <w:b/>
          <w:bCs/>
          <w:i/>
          <w:iCs/>
          <w:color w:val="000000" w:themeColor="text1"/>
          <w:sz w:val="24"/>
          <w:szCs w:val="24"/>
        </w:rPr>
      </w:pPr>
    </w:p>
    <w:p w14:paraId="106B142E" w14:textId="77777777" w:rsidR="00343A18" w:rsidRPr="005C28FB" w:rsidRDefault="00343A18" w:rsidP="00343A18">
      <w:pPr>
        <w:rPr>
          <w:rFonts w:cs="Arial"/>
          <w:b/>
          <w:i/>
          <w:color w:val="000000" w:themeColor="text1"/>
          <w:sz w:val="24"/>
          <w:szCs w:val="24"/>
        </w:rPr>
      </w:pPr>
      <w:r w:rsidRPr="005C28FB">
        <w:rPr>
          <w:rFonts w:cs="Arial"/>
          <w:b/>
          <w:i/>
          <w:color w:val="000000" w:themeColor="text1"/>
          <w:sz w:val="24"/>
          <w:szCs w:val="24"/>
        </w:rPr>
        <w:t>НАПОМЕНА:</w:t>
      </w:r>
    </w:p>
    <w:p w14:paraId="76F1E4A7" w14:textId="77777777" w:rsidR="00343A18" w:rsidRPr="005C28FB" w:rsidRDefault="00343A18" w:rsidP="00343A18">
      <w:pPr>
        <w:rPr>
          <w:rFonts w:cs="Arial"/>
          <w:i/>
          <w:color w:val="000000" w:themeColor="text1"/>
          <w:sz w:val="24"/>
          <w:szCs w:val="24"/>
        </w:rPr>
      </w:pPr>
      <w:r w:rsidRPr="005C28FB">
        <w:rPr>
          <w:rFonts w:cs="Arial"/>
          <w:i/>
          <w:color w:val="000000" w:themeColor="text1"/>
          <w:sz w:val="24"/>
          <w:szCs w:val="24"/>
        </w:rPr>
        <w:t>Приликом подношења понуде овај образац копирати у потребном броју примерака.</w:t>
      </w:r>
    </w:p>
    <w:p w14:paraId="38DDC07F" w14:textId="77777777" w:rsidR="00657291" w:rsidRPr="005C28FB" w:rsidRDefault="00657291" w:rsidP="00657291">
      <w:pPr>
        <w:spacing w:before="0"/>
        <w:rPr>
          <w:rFonts w:cs="Arial"/>
          <w:i/>
          <w:color w:val="000000" w:themeColor="text1"/>
          <w:sz w:val="24"/>
          <w:szCs w:val="24"/>
        </w:rPr>
      </w:pPr>
      <w:r w:rsidRPr="005C28FB">
        <w:rPr>
          <w:rFonts w:cs="Arial"/>
          <w:i/>
          <w:color w:val="000000" w:themeColor="text1"/>
          <w:sz w:val="24"/>
          <w:szCs w:val="24"/>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2E2E9C48" w14:textId="77777777" w:rsidR="00657291" w:rsidRPr="005C28FB" w:rsidRDefault="00657291" w:rsidP="00343A18">
      <w:pPr>
        <w:rPr>
          <w:rFonts w:cs="Arial"/>
          <w:color w:val="000000" w:themeColor="text1"/>
          <w:sz w:val="24"/>
          <w:szCs w:val="24"/>
          <w:lang w:val="sr-Cyrl-CS"/>
        </w:rPr>
      </w:pPr>
    </w:p>
    <w:p w14:paraId="4D2E4F52" w14:textId="77777777" w:rsidR="00343A18" w:rsidRPr="005C28FB" w:rsidRDefault="00343A18" w:rsidP="00343A18">
      <w:pPr>
        <w:rPr>
          <w:rFonts w:cs="Arial"/>
          <w:color w:val="000000" w:themeColor="text1"/>
          <w:sz w:val="24"/>
          <w:szCs w:val="24"/>
        </w:rPr>
      </w:pPr>
      <w:r w:rsidRPr="005C28FB">
        <w:rPr>
          <w:rFonts w:cs="Arial"/>
          <w:color w:val="000000" w:themeColor="text1"/>
          <w:sz w:val="24"/>
          <w:szCs w:val="24"/>
        </w:rPr>
        <w:t>.</w:t>
      </w:r>
    </w:p>
    <w:p w14:paraId="04A5DC7A" w14:textId="77777777" w:rsidR="0042687E" w:rsidRPr="005C28FB" w:rsidRDefault="0042687E" w:rsidP="00343A18">
      <w:pPr>
        <w:rPr>
          <w:rFonts w:cs="Arial"/>
          <w:color w:val="00B0F0"/>
          <w:sz w:val="24"/>
          <w:szCs w:val="24"/>
        </w:rPr>
      </w:pPr>
    </w:p>
    <w:p w14:paraId="6A07E612" w14:textId="77777777" w:rsidR="00580495" w:rsidRPr="005C28FB" w:rsidRDefault="00580495" w:rsidP="00343A18">
      <w:pPr>
        <w:rPr>
          <w:rFonts w:cs="Arial"/>
          <w:b/>
          <w:color w:val="000000" w:themeColor="text1"/>
          <w:sz w:val="24"/>
          <w:szCs w:val="24"/>
        </w:rPr>
      </w:pPr>
    </w:p>
    <w:p w14:paraId="4C1231C1" w14:textId="77777777" w:rsidR="00343A18" w:rsidRPr="005C28FB" w:rsidRDefault="00343A18" w:rsidP="00580495">
      <w:pPr>
        <w:pStyle w:val="KDObrazac"/>
        <w:rPr>
          <w:color w:val="000000" w:themeColor="text1"/>
          <w:sz w:val="24"/>
          <w:szCs w:val="24"/>
        </w:rPr>
      </w:pPr>
      <w:bookmarkStart w:id="257" w:name="_Toc442559942"/>
      <w:r w:rsidRPr="005C28FB">
        <w:rPr>
          <w:color w:val="000000" w:themeColor="text1"/>
          <w:sz w:val="24"/>
          <w:szCs w:val="24"/>
        </w:rPr>
        <w:lastRenderedPageBreak/>
        <w:t xml:space="preserve">ОБРАЗАЦ </w:t>
      </w:r>
      <w:bookmarkEnd w:id="257"/>
      <w:r w:rsidR="00580495" w:rsidRPr="005C28FB">
        <w:rPr>
          <w:color w:val="000000" w:themeColor="text1"/>
          <w:sz w:val="24"/>
          <w:szCs w:val="24"/>
        </w:rPr>
        <w:t>7</w:t>
      </w:r>
    </w:p>
    <w:p w14:paraId="710BA48F" w14:textId="77777777" w:rsidR="00343A18" w:rsidRPr="005C28FB" w:rsidRDefault="00343A18" w:rsidP="00343A18">
      <w:pPr>
        <w:rPr>
          <w:rFonts w:cs="Arial"/>
          <w:color w:val="000000" w:themeColor="text1"/>
          <w:sz w:val="24"/>
          <w:szCs w:val="24"/>
        </w:rPr>
      </w:pPr>
    </w:p>
    <w:p w14:paraId="66B4EDEB" w14:textId="77777777" w:rsidR="00343A18" w:rsidRPr="005C28FB" w:rsidRDefault="00343A18" w:rsidP="00343A18">
      <w:pPr>
        <w:jc w:val="center"/>
        <w:rPr>
          <w:rFonts w:cs="Arial"/>
          <w:color w:val="000000" w:themeColor="text1"/>
          <w:sz w:val="24"/>
          <w:szCs w:val="24"/>
        </w:rPr>
      </w:pPr>
      <w:r w:rsidRPr="005C28FB">
        <w:rPr>
          <w:rFonts w:cs="Arial"/>
          <w:b/>
          <w:color w:val="000000" w:themeColor="text1"/>
          <w:sz w:val="24"/>
          <w:szCs w:val="24"/>
        </w:rPr>
        <w:t>ИЗЈАВА ПОНУЂАЧА – КАДРОВСКИ КАПАЦИТЕТ</w:t>
      </w:r>
    </w:p>
    <w:p w14:paraId="461846D5" w14:textId="77777777" w:rsidR="00343A18" w:rsidRPr="005C28FB" w:rsidRDefault="00343A18" w:rsidP="00343A18">
      <w:pPr>
        <w:rPr>
          <w:rFonts w:cs="Arial"/>
          <w:color w:val="000000" w:themeColor="text1"/>
          <w:sz w:val="24"/>
          <w:szCs w:val="24"/>
        </w:rPr>
      </w:pPr>
    </w:p>
    <w:p w14:paraId="2C6239E3" w14:textId="77777777" w:rsidR="00343A18" w:rsidRPr="005C28FB" w:rsidRDefault="00343A18" w:rsidP="00343A18">
      <w:pPr>
        <w:rPr>
          <w:rFonts w:cs="Arial"/>
          <w:noProof/>
          <w:color w:val="000000" w:themeColor="text1"/>
          <w:sz w:val="24"/>
          <w:szCs w:val="24"/>
          <w:lang w:val="sr-Latn-CS"/>
        </w:rPr>
      </w:pPr>
    </w:p>
    <w:p w14:paraId="4F539181" w14:textId="77777777" w:rsidR="00343A18" w:rsidRPr="005C28FB" w:rsidRDefault="00343A18" w:rsidP="00343A18">
      <w:pPr>
        <w:rPr>
          <w:rFonts w:cs="Arial"/>
          <w:color w:val="000000" w:themeColor="text1"/>
          <w:sz w:val="24"/>
          <w:szCs w:val="24"/>
        </w:rPr>
      </w:pPr>
      <w:r w:rsidRPr="005C28FB">
        <w:rPr>
          <w:rFonts w:cs="Arial"/>
          <w:color w:val="000000" w:themeColor="text1"/>
          <w:sz w:val="24"/>
          <w:szCs w:val="24"/>
        </w:rPr>
        <w:t xml:space="preserve">На основу члана 77. став 4. Закона о јавним набавкама („Службени гланик РС“, бр.124/12, 14/15 и 68/15) </w:t>
      </w:r>
      <w:r w:rsidRPr="005C28FB">
        <w:rPr>
          <w:rFonts w:cs="Arial"/>
          <w:noProof/>
          <w:color w:val="000000" w:themeColor="text1"/>
          <w:sz w:val="24"/>
          <w:szCs w:val="24"/>
          <w:lang w:val="sr-Cyrl-CS"/>
        </w:rPr>
        <w:t xml:space="preserve">Понуђач </w:t>
      </w:r>
      <w:r w:rsidRPr="005C28FB">
        <w:rPr>
          <w:rFonts w:cs="Arial"/>
          <w:noProof/>
          <w:color w:val="000000" w:themeColor="text1"/>
          <w:sz w:val="24"/>
          <w:szCs w:val="24"/>
          <w:lang w:val="sr-Latn-CS"/>
        </w:rPr>
        <w:t xml:space="preserve">даје </w:t>
      </w:r>
      <w:r w:rsidRPr="005C28FB">
        <w:rPr>
          <w:rFonts w:cs="Arial"/>
          <w:color w:val="000000" w:themeColor="text1"/>
          <w:sz w:val="24"/>
          <w:szCs w:val="24"/>
        </w:rPr>
        <w:t xml:space="preserve">следећу </w:t>
      </w:r>
    </w:p>
    <w:p w14:paraId="5401EC1C" w14:textId="77777777" w:rsidR="00343A18" w:rsidRPr="005C28FB" w:rsidRDefault="00343A18" w:rsidP="00343A18">
      <w:pPr>
        <w:rPr>
          <w:rFonts w:cs="Arial"/>
          <w:color w:val="000000" w:themeColor="text1"/>
          <w:sz w:val="24"/>
          <w:szCs w:val="24"/>
        </w:rPr>
      </w:pPr>
    </w:p>
    <w:p w14:paraId="68CBDDBD" w14:textId="77777777" w:rsidR="00343A18" w:rsidRPr="005C28FB" w:rsidRDefault="00343A18" w:rsidP="00343A18">
      <w:pPr>
        <w:jc w:val="center"/>
        <w:rPr>
          <w:rFonts w:cs="Arial"/>
          <w:color w:val="000000" w:themeColor="text1"/>
          <w:sz w:val="24"/>
          <w:szCs w:val="24"/>
        </w:rPr>
      </w:pPr>
      <w:r w:rsidRPr="005C28FB">
        <w:rPr>
          <w:rFonts w:cs="Arial"/>
          <w:color w:val="000000" w:themeColor="text1"/>
          <w:sz w:val="24"/>
          <w:szCs w:val="24"/>
        </w:rPr>
        <w:t xml:space="preserve">ИЗЈАВУ О КАДРОВСКОМ КАПАЦИТЕТУ </w:t>
      </w:r>
    </w:p>
    <w:p w14:paraId="70068741" w14:textId="77777777" w:rsidR="00343A18" w:rsidRPr="005C28FB" w:rsidRDefault="00343A18" w:rsidP="00343A18">
      <w:pPr>
        <w:rPr>
          <w:rFonts w:cs="Arial"/>
          <w:color w:val="000000" w:themeColor="text1"/>
          <w:sz w:val="24"/>
          <w:szCs w:val="24"/>
        </w:rPr>
      </w:pPr>
    </w:p>
    <w:p w14:paraId="457FC286" w14:textId="77777777" w:rsidR="00343A18" w:rsidRPr="005C28FB" w:rsidRDefault="00343A18" w:rsidP="00343A18">
      <w:pPr>
        <w:rPr>
          <w:rFonts w:cs="Arial"/>
          <w:noProof/>
          <w:color w:val="000000" w:themeColor="text1"/>
          <w:sz w:val="24"/>
          <w:szCs w:val="24"/>
        </w:rPr>
      </w:pPr>
      <w:r w:rsidRPr="005C28FB">
        <w:rPr>
          <w:rFonts w:cs="Arial"/>
          <w:noProof/>
          <w:color w:val="000000" w:themeColor="text1"/>
          <w:sz w:val="24"/>
          <w:szCs w:val="24"/>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5C28FB">
        <w:rPr>
          <w:rFonts w:cs="Arial"/>
          <w:noProof/>
          <w:color w:val="000000" w:themeColor="text1"/>
          <w:sz w:val="24"/>
          <w:szCs w:val="24"/>
          <w:lang w:val="sr-Cyrl-CS"/>
        </w:rPr>
        <w:t xml:space="preserve"> </w:t>
      </w:r>
      <w:r w:rsidRPr="005C28FB">
        <w:rPr>
          <w:rFonts w:cs="Arial"/>
          <w:strike/>
          <w:noProof/>
          <w:color w:val="000000" w:themeColor="text1"/>
          <w:sz w:val="24"/>
          <w:szCs w:val="24"/>
          <w:lang w:val="sr-Cyrl-CS"/>
        </w:rPr>
        <w:t xml:space="preserve"> </w:t>
      </w:r>
      <w:r w:rsidR="00640124">
        <w:rPr>
          <w:rFonts w:cs="Arial"/>
          <w:sz w:val="24"/>
          <w:szCs w:val="24"/>
          <w:lang w:val="sr-Cyrl-RS"/>
        </w:rPr>
        <w:t>Санација и доградња дренажног система, ЈН  2000/0297/2016</w:t>
      </w:r>
      <w:r w:rsidRPr="005C28FB">
        <w:rPr>
          <w:rFonts w:cs="Arial"/>
          <w:noProof/>
          <w:color w:val="000000" w:themeColor="text1"/>
          <w:sz w:val="24"/>
          <w:szCs w:val="24"/>
        </w:rPr>
        <w:t xml:space="preserve">, односно да смо у могућности да ангажујемо </w:t>
      </w:r>
      <w:r w:rsidRPr="005C28FB">
        <w:rPr>
          <w:rFonts w:cs="Arial"/>
          <w:color w:val="000000" w:themeColor="text1"/>
          <w:sz w:val="24"/>
          <w:szCs w:val="24"/>
        </w:rPr>
        <w:t>(по основу радног односа или неког другог облика ангажовања ван радног односа, предвиђеног члановима 197-202 Закона о раду) следећа лица</w:t>
      </w:r>
      <w:r w:rsidRPr="005C28FB">
        <w:rPr>
          <w:rFonts w:cs="Arial"/>
          <w:noProof/>
          <w:color w:val="000000" w:themeColor="text1"/>
          <w:sz w:val="24"/>
          <w:szCs w:val="24"/>
        </w:rPr>
        <w:t xml:space="preserve"> која ће бити ангажована ради извршења уговора:</w:t>
      </w:r>
    </w:p>
    <w:p w14:paraId="51565689" w14:textId="77777777" w:rsidR="00343A18" w:rsidRPr="005C28FB" w:rsidRDefault="00343A18" w:rsidP="00343A18">
      <w:pPr>
        <w:rPr>
          <w:rFonts w:cs="Arial"/>
          <w:color w:val="000000" w:themeColor="text1"/>
          <w:sz w:val="24"/>
          <w:szCs w:val="24"/>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829"/>
        <w:gridCol w:w="2262"/>
        <w:gridCol w:w="2976"/>
      </w:tblGrid>
      <w:tr w:rsidR="00673013" w:rsidRPr="005C28FB" w14:paraId="67B6854A" w14:textId="77777777" w:rsidTr="00BC01DC">
        <w:tc>
          <w:tcPr>
            <w:tcW w:w="491" w:type="pct"/>
            <w:shd w:val="clear" w:color="auto" w:fill="auto"/>
          </w:tcPr>
          <w:p w14:paraId="7842A706" w14:textId="77777777" w:rsidR="00343A18" w:rsidRPr="005C28FB" w:rsidRDefault="00343A18" w:rsidP="00BC01DC">
            <w:pPr>
              <w:tabs>
                <w:tab w:val="left" w:pos="8098"/>
              </w:tabs>
              <w:spacing w:before="0"/>
              <w:outlineLvl w:val="0"/>
              <w:rPr>
                <w:rFonts w:cs="Arial"/>
                <w:bCs/>
                <w:color w:val="000000" w:themeColor="text1"/>
                <w:kern w:val="28"/>
                <w:sz w:val="24"/>
                <w:szCs w:val="24"/>
              </w:rPr>
            </w:pPr>
          </w:p>
        </w:tc>
        <w:tc>
          <w:tcPr>
            <w:tcW w:w="1904" w:type="pct"/>
            <w:shd w:val="clear" w:color="auto" w:fill="auto"/>
            <w:vAlign w:val="center"/>
          </w:tcPr>
          <w:p w14:paraId="300E888B" w14:textId="77777777" w:rsidR="00343A18" w:rsidRPr="005C28FB" w:rsidRDefault="00343A18" w:rsidP="00BC01DC">
            <w:pPr>
              <w:spacing w:before="0"/>
              <w:jc w:val="center"/>
              <w:rPr>
                <w:rFonts w:eastAsia="Calibri" w:cs="Arial"/>
                <w:b/>
                <w:color w:val="000000" w:themeColor="text1"/>
                <w:sz w:val="24"/>
                <w:szCs w:val="24"/>
              </w:rPr>
            </w:pPr>
          </w:p>
          <w:p w14:paraId="3898FD9C" w14:textId="77777777" w:rsidR="00343A18" w:rsidRPr="005C28FB" w:rsidRDefault="00343A18" w:rsidP="00BC01DC">
            <w:pPr>
              <w:spacing w:before="0"/>
              <w:jc w:val="center"/>
              <w:rPr>
                <w:rFonts w:eastAsia="Calibri" w:cs="Arial"/>
                <w:b/>
                <w:color w:val="000000" w:themeColor="text1"/>
                <w:sz w:val="24"/>
                <w:szCs w:val="24"/>
              </w:rPr>
            </w:pPr>
            <w:r w:rsidRPr="005C28FB">
              <w:rPr>
                <w:rFonts w:eastAsia="Calibri" w:cs="Arial"/>
                <w:b/>
                <w:color w:val="000000" w:themeColor="text1"/>
                <w:sz w:val="24"/>
                <w:szCs w:val="24"/>
              </w:rPr>
              <w:t>Захтевани кадровски капацитет</w:t>
            </w:r>
          </w:p>
          <w:p w14:paraId="60461D97" w14:textId="77777777" w:rsidR="00343A18" w:rsidRPr="005C28FB" w:rsidRDefault="00343A18" w:rsidP="00BC01DC">
            <w:pPr>
              <w:spacing w:before="0"/>
              <w:rPr>
                <w:rFonts w:eastAsia="Calibri" w:cs="Arial"/>
                <w:b/>
                <w:color w:val="000000" w:themeColor="text1"/>
                <w:sz w:val="24"/>
                <w:szCs w:val="24"/>
              </w:rPr>
            </w:pPr>
          </w:p>
        </w:tc>
        <w:tc>
          <w:tcPr>
            <w:tcW w:w="1125" w:type="pct"/>
            <w:shd w:val="clear" w:color="auto" w:fill="auto"/>
            <w:vAlign w:val="center"/>
          </w:tcPr>
          <w:p w14:paraId="7CEA147A" w14:textId="77777777" w:rsidR="00343A18" w:rsidRPr="005C28FB" w:rsidRDefault="00343A18" w:rsidP="00BC01DC">
            <w:pPr>
              <w:spacing w:before="0"/>
              <w:jc w:val="center"/>
              <w:rPr>
                <w:rFonts w:eastAsia="Calibri" w:cs="Arial"/>
                <w:b/>
                <w:color w:val="000000" w:themeColor="text1"/>
                <w:sz w:val="24"/>
                <w:szCs w:val="24"/>
              </w:rPr>
            </w:pPr>
            <w:r w:rsidRPr="005C28FB">
              <w:rPr>
                <w:rFonts w:eastAsia="Calibri" w:cs="Arial"/>
                <w:b/>
                <w:color w:val="000000" w:themeColor="text1"/>
                <w:sz w:val="24"/>
                <w:szCs w:val="24"/>
              </w:rPr>
              <w:t>Име и презиме запосленог</w:t>
            </w:r>
          </w:p>
        </w:tc>
        <w:tc>
          <w:tcPr>
            <w:tcW w:w="1480" w:type="pct"/>
            <w:shd w:val="clear" w:color="auto" w:fill="auto"/>
            <w:vAlign w:val="center"/>
          </w:tcPr>
          <w:p w14:paraId="3B20785E" w14:textId="77777777" w:rsidR="00343A18" w:rsidRPr="005C28FB" w:rsidRDefault="00343A18" w:rsidP="00BC01DC">
            <w:pPr>
              <w:spacing w:before="0"/>
              <w:jc w:val="center"/>
              <w:rPr>
                <w:rFonts w:eastAsia="Calibri" w:cs="Arial"/>
                <w:b/>
                <w:color w:val="000000" w:themeColor="text1"/>
                <w:sz w:val="24"/>
                <w:szCs w:val="24"/>
              </w:rPr>
            </w:pPr>
            <w:r w:rsidRPr="005C28FB">
              <w:rPr>
                <w:rFonts w:eastAsia="Calibri" w:cs="Arial"/>
                <w:b/>
                <w:color w:val="000000" w:themeColor="text1"/>
                <w:sz w:val="24"/>
                <w:szCs w:val="24"/>
              </w:rPr>
              <w:t>Врста и степен стручне спреме</w:t>
            </w:r>
          </w:p>
        </w:tc>
      </w:tr>
      <w:tr w:rsidR="00673013" w:rsidRPr="005C28FB" w14:paraId="69CA3DAB" w14:textId="77777777" w:rsidTr="00BC01DC">
        <w:trPr>
          <w:trHeight w:val="192"/>
        </w:trPr>
        <w:tc>
          <w:tcPr>
            <w:tcW w:w="491" w:type="pct"/>
            <w:shd w:val="clear" w:color="auto" w:fill="auto"/>
          </w:tcPr>
          <w:p w14:paraId="60244B3C" w14:textId="77777777" w:rsidR="00343A18" w:rsidRPr="005C28FB" w:rsidRDefault="00343A18" w:rsidP="00F07A23">
            <w:pPr>
              <w:numPr>
                <w:ilvl w:val="0"/>
                <w:numId w:val="13"/>
              </w:numPr>
              <w:tabs>
                <w:tab w:val="left" w:pos="8098"/>
              </w:tabs>
              <w:spacing w:before="0"/>
              <w:jc w:val="left"/>
              <w:outlineLvl w:val="0"/>
              <w:rPr>
                <w:rFonts w:cs="Arial"/>
                <w:bCs/>
                <w:color w:val="000000" w:themeColor="text1"/>
                <w:kern w:val="28"/>
                <w:sz w:val="24"/>
                <w:szCs w:val="24"/>
              </w:rPr>
            </w:pPr>
            <w:bookmarkStart w:id="258" w:name="_Toc442559943"/>
            <w:bookmarkEnd w:id="258"/>
          </w:p>
        </w:tc>
        <w:tc>
          <w:tcPr>
            <w:tcW w:w="1904" w:type="pct"/>
            <w:shd w:val="clear" w:color="auto" w:fill="auto"/>
          </w:tcPr>
          <w:p w14:paraId="6B673774" w14:textId="77777777" w:rsidR="00343A18" w:rsidRPr="005C28FB" w:rsidRDefault="00343A18" w:rsidP="00BC01DC">
            <w:pPr>
              <w:spacing w:before="0"/>
              <w:rPr>
                <w:rFonts w:cs="Arial"/>
                <w:color w:val="000000" w:themeColor="text1"/>
                <w:sz w:val="24"/>
                <w:szCs w:val="24"/>
              </w:rPr>
            </w:pPr>
          </w:p>
        </w:tc>
        <w:tc>
          <w:tcPr>
            <w:tcW w:w="1125" w:type="pct"/>
            <w:shd w:val="clear" w:color="auto" w:fill="auto"/>
          </w:tcPr>
          <w:p w14:paraId="71C7443D" w14:textId="77777777" w:rsidR="00343A18" w:rsidRPr="005C28FB" w:rsidRDefault="00343A18" w:rsidP="00BC01DC">
            <w:pPr>
              <w:tabs>
                <w:tab w:val="left" w:pos="8098"/>
              </w:tabs>
              <w:spacing w:before="0"/>
              <w:outlineLvl w:val="0"/>
              <w:rPr>
                <w:rFonts w:cs="Arial"/>
                <w:bCs/>
                <w:color w:val="000000" w:themeColor="text1"/>
                <w:kern w:val="28"/>
                <w:sz w:val="24"/>
                <w:szCs w:val="24"/>
                <w:highlight w:val="yellow"/>
              </w:rPr>
            </w:pPr>
          </w:p>
        </w:tc>
        <w:tc>
          <w:tcPr>
            <w:tcW w:w="1480" w:type="pct"/>
            <w:shd w:val="clear" w:color="auto" w:fill="auto"/>
          </w:tcPr>
          <w:p w14:paraId="0491D5F8" w14:textId="77777777" w:rsidR="00343A18" w:rsidRPr="005C28FB" w:rsidRDefault="00343A18" w:rsidP="00BC01DC">
            <w:pPr>
              <w:tabs>
                <w:tab w:val="left" w:pos="8098"/>
              </w:tabs>
              <w:spacing w:before="0"/>
              <w:outlineLvl w:val="0"/>
              <w:rPr>
                <w:rFonts w:cs="Arial"/>
                <w:bCs/>
                <w:color w:val="000000" w:themeColor="text1"/>
                <w:kern w:val="28"/>
                <w:sz w:val="24"/>
                <w:szCs w:val="24"/>
                <w:highlight w:val="yellow"/>
              </w:rPr>
            </w:pPr>
          </w:p>
        </w:tc>
      </w:tr>
      <w:tr w:rsidR="00673013" w:rsidRPr="005C28FB" w14:paraId="07FBF74C" w14:textId="77777777" w:rsidTr="00BC01DC">
        <w:trPr>
          <w:trHeight w:val="192"/>
        </w:trPr>
        <w:tc>
          <w:tcPr>
            <w:tcW w:w="491" w:type="pct"/>
            <w:shd w:val="clear" w:color="auto" w:fill="auto"/>
          </w:tcPr>
          <w:p w14:paraId="0EACBA44" w14:textId="77777777" w:rsidR="00343A18" w:rsidRPr="005C28FB" w:rsidRDefault="00343A18" w:rsidP="00F07A23">
            <w:pPr>
              <w:numPr>
                <w:ilvl w:val="0"/>
                <w:numId w:val="13"/>
              </w:numPr>
              <w:tabs>
                <w:tab w:val="left" w:pos="8098"/>
              </w:tabs>
              <w:spacing w:before="0"/>
              <w:jc w:val="left"/>
              <w:outlineLvl w:val="0"/>
              <w:rPr>
                <w:rFonts w:cs="Arial"/>
                <w:bCs/>
                <w:color w:val="000000" w:themeColor="text1"/>
                <w:kern w:val="28"/>
                <w:sz w:val="24"/>
                <w:szCs w:val="24"/>
              </w:rPr>
            </w:pPr>
            <w:bookmarkStart w:id="259" w:name="_Toc442559944"/>
            <w:bookmarkEnd w:id="259"/>
          </w:p>
        </w:tc>
        <w:tc>
          <w:tcPr>
            <w:tcW w:w="1904" w:type="pct"/>
            <w:shd w:val="clear" w:color="auto" w:fill="auto"/>
          </w:tcPr>
          <w:p w14:paraId="137280D2" w14:textId="77777777" w:rsidR="00343A18" w:rsidRPr="005C28FB" w:rsidRDefault="00343A18" w:rsidP="00BC01DC">
            <w:pPr>
              <w:spacing w:before="0"/>
              <w:rPr>
                <w:rFonts w:eastAsia="MS Mincho" w:cs="Arial"/>
                <w:b/>
                <w:bCs/>
                <w:color w:val="000000" w:themeColor="text1"/>
                <w:sz w:val="24"/>
                <w:szCs w:val="24"/>
              </w:rPr>
            </w:pPr>
          </w:p>
        </w:tc>
        <w:tc>
          <w:tcPr>
            <w:tcW w:w="1125" w:type="pct"/>
            <w:shd w:val="clear" w:color="auto" w:fill="auto"/>
          </w:tcPr>
          <w:p w14:paraId="2AC4C205" w14:textId="77777777" w:rsidR="00343A18" w:rsidRPr="005C28FB" w:rsidRDefault="00343A18" w:rsidP="00BC01DC">
            <w:pPr>
              <w:tabs>
                <w:tab w:val="left" w:pos="8098"/>
              </w:tabs>
              <w:spacing w:before="0"/>
              <w:outlineLvl w:val="0"/>
              <w:rPr>
                <w:rFonts w:cs="Arial"/>
                <w:bCs/>
                <w:color w:val="000000" w:themeColor="text1"/>
                <w:kern w:val="28"/>
                <w:sz w:val="24"/>
                <w:szCs w:val="24"/>
                <w:highlight w:val="yellow"/>
              </w:rPr>
            </w:pPr>
          </w:p>
        </w:tc>
        <w:tc>
          <w:tcPr>
            <w:tcW w:w="1480" w:type="pct"/>
            <w:shd w:val="clear" w:color="auto" w:fill="auto"/>
          </w:tcPr>
          <w:p w14:paraId="59540977" w14:textId="77777777" w:rsidR="00343A18" w:rsidRPr="005C28FB" w:rsidRDefault="00343A18" w:rsidP="00BC01DC">
            <w:pPr>
              <w:tabs>
                <w:tab w:val="left" w:pos="8098"/>
              </w:tabs>
              <w:spacing w:before="0"/>
              <w:outlineLvl w:val="0"/>
              <w:rPr>
                <w:rFonts w:cs="Arial"/>
                <w:bCs/>
                <w:color w:val="000000" w:themeColor="text1"/>
                <w:kern w:val="28"/>
                <w:sz w:val="24"/>
                <w:szCs w:val="24"/>
                <w:highlight w:val="yellow"/>
              </w:rPr>
            </w:pPr>
          </w:p>
        </w:tc>
      </w:tr>
      <w:tr w:rsidR="00673013" w:rsidRPr="005C28FB" w14:paraId="68435EA5" w14:textId="77777777" w:rsidTr="00BC01DC">
        <w:trPr>
          <w:trHeight w:val="192"/>
        </w:trPr>
        <w:tc>
          <w:tcPr>
            <w:tcW w:w="491" w:type="pct"/>
            <w:shd w:val="clear" w:color="auto" w:fill="auto"/>
          </w:tcPr>
          <w:p w14:paraId="684AC2A6" w14:textId="77777777" w:rsidR="00343A18" w:rsidRPr="005C28FB" w:rsidRDefault="00343A18" w:rsidP="00F07A23">
            <w:pPr>
              <w:numPr>
                <w:ilvl w:val="0"/>
                <w:numId w:val="13"/>
              </w:numPr>
              <w:tabs>
                <w:tab w:val="left" w:pos="8098"/>
              </w:tabs>
              <w:spacing w:before="0"/>
              <w:jc w:val="left"/>
              <w:outlineLvl w:val="0"/>
              <w:rPr>
                <w:rFonts w:cs="Arial"/>
                <w:bCs/>
                <w:color w:val="000000" w:themeColor="text1"/>
                <w:kern w:val="28"/>
                <w:sz w:val="24"/>
                <w:szCs w:val="24"/>
              </w:rPr>
            </w:pPr>
            <w:bookmarkStart w:id="260" w:name="_Toc442559945"/>
            <w:bookmarkEnd w:id="260"/>
          </w:p>
        </w:tc>
        <w:tc>
          <w:tcPr>
            <w:tcW w:w="1904" w:type="pct"/>
            <w:shd w:val="clear" w:color="auto" w:fill="auto"/>
          </w:tcPr>
          <w:p w14:paraId="171A424F" w14:textId="77777777" w:rsidR="00343A18" w:rsidRPr="005C28FB" w:rsidRDefault="00343A18" w:rsidP="00BC01DC">
            <w:pPr>
              <w:spacing w:before="0"/>
              <w:rPr>
                <w:rFonts w:eastAsia="MS Mincho" w:cs="Arial"/>
                <w:b/>
                <w:bCs/>
                <w:color w:val="000000" w:themeColor="text1"/>
                <w:sz w:val="24"/>
                <w:szCs w:val="24"/>
              </w:rPr>
            </w:pPr>
          </w:p>
        </w:tc>
        <w:tc>
          <w:tcPr>
            <w:tcW w:w="1125" w:type="pct"/>
            <w:shd w:val="clear" w:color="auto" w:fill="auto"/>
          </w:tcPr>
          <w:p w14:paraId="656E88AB" w14:textId="77777777" w:rsidR="00343A18" w:rsidRPr="005C28FB" w:rsidRDefault="00343A18" w:rsidP="00BC01DC">
            <w:pPr>
              <w:tabs>
                <w:tab w:val="left" w:pos="8098"/>
              </w:tabs>
              <w:spacing w:before="0"/>
              <w:outlineLvl w:val="0"/>
              <w:rPr>
                <w:rFonts w:cs="Arial"/>
                <w:bCs/>
                <w:color w:val="000000" w:themeColor="text1"/>
                <w:kern w:val="28"/>
                <w:sz w:val="24"/>
                <w:szCs w:val="24"/>
                <w:highlight w:val="yellow"/>
              </w:rPr>
            </w:pPr>
          </w:p>
        </w:tc>
        <w:tc>
          <w:tcPr>
            <w:tcW w:w="1480" w:type="pct"/>
            <w:shd w:val="clear" w:color="auto" w:fill="auto"/>
          </w:tcPr>
          <w:p w14:paraId="5C7DFC42" w14:textId="77777777" w:rsidR="00343A18" w:rsidRPr="005C28FB" w:rsidRDefault="00343A18" w:rsidP="00BC01DC">
            <w:pPr>
              <w:tabs>
                <w:tab w:val="left" w:pos="8098"/>
              </w:tabs>
              <w:spacing w:before="0"/>
              <w:outlineLvl w:val="0"/>
              <w:rPr>
                <w:rFonts w:cs="Arial"/>
                <w:bCs/>
                <w:color w:val="000000" w:themeColor="text1"/>
                <w:kern w:val="28"/>
                <w:sz w:val="24"/>
                <w:szCs w:val="24"/>
                <w:highlight w:val="yellow"/>
              </w:rPr>
            </w:pPr>
          </w:p>
        </w:tc>
      </w:tr>
    </w:tbl>
    <w:p w14:paraId="7B92C4A4" w14:textId="77777777" w:rsidR="00343A18" w:rsidRPr="005C28FB" w:rsidRDefault="00343A18" w:rsidP="00343A18">
      <w:pP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927568" w:rsidRPr="005C28FB" w14:paraId="183DD960" w14:textId="77777777" w:rsidTr="00BC01DC">
        <w:trPr>
          <w:jc w:val="center"/>
        </w:trPr>
        <w:tc>
          <w:tcPr>
            <w:tcW w:w="3882" w:type="dxa"/>
          </w:tcPr>
          <w:p w14:paraId="488ECC93" w14:textId="77777777" w:rsidR="00343A18" w:rsidRPr="005C28FB" w:rsidRDefault="00343A18" w:rsidP="00BC01DC">
            <w:pPr>
              <w:spacing w:before="0"/>
              <w:jc w:val="center"/>
              <w:rPr>
                <w:rFonts w:cs="Arial"/>
                <w:color w:val="000000" w:themeColor="text1"/>
                <w:sz w:val="24"/>
                <w:szCs w:val="24"/>
              </w:rPr>
            </w:pPr>
            <w:r w:rsidRPr="005C28FB">
              <w:rPr>
                <w:rFonts w:cs="Arial"/>
                <w:color w:val="000000" w:themeColor="text1"/>
                <w:sz w:val="24"/>
                <w:szCs w:val="24"/>
              </w:rPr>
              <w:t>Датум:</w:t>
            </w:r>
          </w:p>
        </w:tc>
        <w:tc>
          <w:tcPr>
            <w:tcW w:w="2127" w:type="dxa"/>
          </w:tcPr>
          <w:p w14:paraId="294B0D21" w14:textId="77777777" w:rsidR="00343A18" w:rsidRPr="005C28FB" w:rsidRDefault="00343A18" w:rsidP="00BC01DC">
            <w:pPr>
              <w:spacing w:before="0"/>
              <w:jc w:val="center"/>
              <w:rPr>
                <w:rFonts w:cs="Arial"/>
                <w:color w:val="000000" w:themeColor="text1"/>
                <w:sz w:val="24"/>
                <w:szCs w:val="24"/>
                <w:lang w:val="ru-RU"/>
              </w:rPr>
            </w:pPr>
          </w:p>
        </w:tc>
        <w:tc>
          <w:tcPr>
            <w:tcW w:w="4022" w:type="dxa"/>
          </w:tcPr>
          <w:p w14:paraId="3F4369C7" w14:textId="77777777" w:rsidR="00343A18" w:rsidRPr="005C28FB" w:rsidRDefault="00343A18" w:rsidP="00BC01DC">
            <w:pPr>
              <w:spacing w:before="0"/>
              <w:jc w:val="center"/>
              <w:rPr>
                <w:rFonts w:cs="Arial"/>
                <w:color w:val="000000" w:themeColor="text1"/>
                <w:sz w:val="24"/>
                <w:szCs w:val="24"/>
                <w:lang w:val="ru-RU"/>
              </w:rPr>
            </w:pPr>
            <w:r w:rsidRPr="005C28FB">
              <w:rPr>
                <w:rFonts w:cs="Arial"/>
                <w:color w:val="000000" w:themeColor="text1"/>
                <w:sz w:val="24"/>
                <w:szCs w:val="24"/>
                <w:lang w:val="sr-Cyrl-CS"/>
              </w:rPr>
              <w:t>П</w:t>
            </w:r>
            <w:r w:rsidRPr="005C28FB">
              <w:rPr>
                <w:rFonts w:cs="Arial"/>
                <w:color w:val="000000" w:themeColor="text1"/>
                <w:sz w:val="24"/>
                <w:szCs w:val="24"/>
              </w:rPr>
              <w:t>онуђач</w:t>
            </w:r>
            <w:r w:rsidRPr="005C28FB">
              <w:rPr>
                <w:rFonts w:cs="Arial"/>
                <w:color w:val="000000" w:themeColor="text1"/>
                <w:sz w:val="24"/>
                <w:szCs w:val="24"/>
                <w:lang w:val="ru-RU"/>
              </w:rPr>
              <w:t>:</w:t>
            </w:r>
          </w:p>
        </w:tc>
      </w:tr>
      <w:tr w:rsidR="00343A18" w:rsidRPr="005C28FB" w14:paraId="084D440D" w14:textId="77777777" w:rsidTr="00BC01DC">
        <w:trPr>
          <w:jc w:val="center"/>
        </w:trPr>
        <w:tc>
          <w:tcPr>
            <w:tcW w:w="3882" w:type="dxa"/>
          </w:tcPr>
          <w:p w14:paraId="17C908CD" w14:textId="77777777" w:rsidR="00343A18" w:rsidRPr="005C28FB" w:rsidRDefault="00343A18" w:rsidP="00BC01DC">
            <w:pPr>
              <w:spacing w:before="0"/>
              <w:jc w:val="center"/>
              <w:rPr>
                <w:rFonts w:cs="Arial"/>
                <w:color w:val="000000" w:themeColor="text1"/>
                <w:sz w:val="24"/>
                <w:szCs w:val="24"/>
              </w:rPr>
            </w:pPr>
          </w:p>
        </w:tc>
        <w:tc>
          <w:tcPr>
            <w:tcW w:w="2127" w:type="dxa"/>
          </w:tcPr>
          <w:p w14:paraId="16635A8C" w14:textId="77777777" w:rsidR="00343A18" w:rsidRPr="005C28FB" w:rsidRDefault="00343A18" w:rsidP="00BC01DC">
            <w:pPr>
              <w:spacing w:before="0"/>
              <w:jc w:val="center"/>
              <w:rPr>
                <w:rFonts w:cs="Arial"/>
                <w:color w:val="000000" w:themeColor="text1"/>
                <w:sz w:val="24"/>
                <w:szCs w:val="24"/>
              </w:rPr>
            </w:pPr>
            <w:r w:rsidRPr="005C28FB">
              <w:rPr>
                <w:rFonts w:cs="Arial"/>
                <w:color w:val="000000" w:themeColor="text1"/>
                <w:sz w:val="24"/>
                <w:szCs w:val="24"/>
              </w:rPr>
              <w:t>М.П.</w:t>
            </w:r>
          </w:p>
        </w:tc>
        <w:tc>
          <w:tcPr>
            <w:tcW w:w="4022" w:type="dxa"/>
          </w:tcPr>
          <w:p w14:paraId="7C955791" w14:textId="77777777" w:rsidR="00343A18" w:rsidRPr="005C28FB" w:rsidRDefault="00343A18" w:rsidP="00BC01DC">
            <w:pPr>
              <w:spacing w:before="0"/>
              <w:jc w:val="center"/>
              <w:rPr>
                <w:rFonts w:cs="Arial"/>
                <w:color w:val="000000" w:themeColor="text1"/>
                <w:sz w:val="24"/>
                <w:szCs w:val="24"/>
                <w:lang w:val="ru-RU"/>
              </w:rPr>
            </w:pPr>
          </w:p>
        </w:tc>
      </w:tr>
      <w:tr w:rsidR="00343A18" w:rsidRPr="005C28FB" w14:paraId="236908C6" w14:textId="77777777" w:rsidTr="00BC01DC">
        <w:trPr>
          <w:jc w:val="center"/>
        </w:trPr>
        <w:tc>
          <w:tcPr>
            <w:tcW w:w="3882" w:type="dxa"/>
            <w:tcBorders>
              <w:bottom w:val="single" w:sz="4" w:space="0" w:color="auto"/>
            </w:tcBorders>
          </w:tcPr>
          <w:p w14:paraId="17384944" w14:textId="77777777" w:rsidR="00343A18" w:rsidRPr="005C28FB" w:rsidRDefault="00343A18" w:rsidP="00BC01DC">
            <w:pPr>
              <w:spacing w:before="0"/>
              <w:jc w:val="center"/>
              <w:rPr>
                <w:rFonts w:cs="Arial"/>
                <w:color w:val="000000" w:themeColor="text1"/>
                <w:sz w:val="24"/>
                <w:szCs w:val="24"/>
              </w:rPr>
            </w:pPr>
          </w:p>
        </w:tc>
        <w:tc>
          <w:tcPr>
            <w:tcW w:w="2127" w:type="dxa"/>
          </w:tcPr>
          <w:p w14:paraId="655F856D" w14:textId="77777777" w:rsidR="00343A18" w:rsidRPr="005C28FB" w:rsidRDefault="00343A18" w:rsidP="00BC01DC">
            <w:pPr>
              <w:spacing w:before="0"/>
              <w:jc w:val="center"/>
              <w:rPr>
                <w:rFonts w:cs="Arial"/>
                <w:color w:val="000000" w:themeColor="text1"/>
                <w:sz w:val="24"/>
                <w:szCs w:val="24"/>
                <w:lang w:val="ru-RU"/>
              </w:rPr>
            </w:pPr>
          </w:p>
        </w:tc>
        <w:tc>
          <w:tcPr>
            <w:tcW w:w="4022" w:type="dxa"/>
            <w:tcBorders>
              <w:bottom w:val="single" w:sz="4" w:space="0" w:color="auto"/>
            </w:tcBorders>
          </w:tcPr>
          <w:p w14:paraId="1C8E8AA1" w14:textId="77777777" w:rsidR="00343A18" w:rsidRPr="005C28FB" w:rsidRDefault="00343A18" w:rsidP="00BC01DC">
            <w:pPr>
              <w:spacing w:before="0"/>
              <w:jc w:val="center"/>
              <w:rPr>
                <w:rFonts w:cs="Arial"/>
                <w:color w:val="000000" w:themeColor="text1"/>
                <w:sz w:val="24"/>
                <w:szCs w:val="24"/>
                <w:lang w:val="ru-RU"/>
              </w:rPr>
            </w:pPr>
          </w:p>
        </w:tc>
      </w:tr>
      <w:tr w:rsidR="00343A18" w:rsidRPr="005C28FB" w14:paraId="260EA7F8" w14:textId="77777777" w:rsidTr="00BC01DC">
        <w:trPr>
          <w:trHeight w:val="389"/>
          <w:jc w:val="center"/>
        </w:trPr>
        <w:tc>
          <w:tcPr>
            <w:tcW w:w="3882" w:type="dxa"/>
            <w:tcBorders>
              <w:top w:val="single" w:sz="4" w:space="0" w:color="auto"/>
            </w:tcBorders>
          </w:tcPr>
          <w:p w14:paraId="0F8255F2" w14:textId="77777777" w:rsidR="00343A18" w:rsidRPr="005C28FB" w:rsidRDefault="00343A18" w:rsidP="00BC01DC">
            <w:pPr>
              <w:spacing w:before="0"/>
              <w:jc w:val="center"/>
              <w:rPr>
                <w:rFonts w:cs="Arial"/>
                <w:color w:val="000000" w:themeColor="text1"/>
                <w:sz w:val="24"/>
                <w:szCs w:val="24"/>
              </w:rPr>
            </w:pPr>
          </w:p>
        </w:tc>
        <w:tc>
          <w:tcPr>
            <w:tcW w:w="2127" w:type="dxa"/>
          </w:tcPr>
          <w:p w14:paraId="1627D95E" w14:textId="77777777" w:rsidR="00343A18" w:rsidRPr="005C28FB" w:rsidRDefault="00343A18" w:rsidP="00BC01DC">
            <w:pPr>
              <w:spacing w:before="0"/>
              <w:jc w:val="center"/>
              <w:rPr>
                <w:rFonts w:cs="Arial"/>
                <w:color w:val="000000" w:themeColor="text1"/>
                <w:sz w:val="24"/>
                <w:szCs w:val="24"/>
                <w:lang w:val="ru-RU"/>
              </w:rPr>
            </w:pPr>
          </w:p>
        </w:tc>
        <w:tc>
          <w:tcPr>
            <w:tcW w:w="4022" w:type="dxa"/>
            <w:tcBorders>
              <w:top w:val="single" w:sz="4" w:space="0" w:color="auto"/>
            </w:tcBorders>
          </w:tcPr>
          <w:p w14:paraId="11CAA452" w14:textId="77777777" w:rsidR="00343A18" w:rsidRPr="005C28FB" w:rsidRDefault="00343A18" w:rsidP="00BC01DC">
            <w:pPr>
              <w:spacing w:before="0"/>
              <w:jc w:val="center"/>
              <w:rPr>
                <w:rFonts w:cs="Arial"/>
                <w:color w:val="000000" w:themeColor="text1"/>
                <w:sz w:val="24"/>
                <w:szCs w:val="24"/>
                <w:lang w:val="ru-RU"/>
              </w:rPr>
            </w:pPr>
          </w:p>
        </w:tc>
      </w:tr>
    </w:tbl>
    <w:p w14:paraId="1B4EA831" w14:textId="77777777" w:rsidR="00343A18" w:rsidRPr="005C28FB" w:rsidRDefault="00343A18" w:rsidP="00343A18">
      <w:pPr>
        <w:spacing w:before="0"/>
        <w:rPr>
          <w:rFonts w:cs="Arial"/>
          <w:b/>
          <w:i/>
          <w:color w:val="000000" w:themeColor="text1"/>
          <w:sz w:val="24"/>
          <w:szCs w:val="24"/>
          <w:lang w:val="sr-Cyrl-CS"/>
        </w:rPr>
      </w:pPr>
      <w:r w:rsidRPr="005C28FB">
        <w:rPr>
          <w:rFonts w:cs="Arial"/>
          <w:b/>
          <w:i/>
          <w:color w:val="000000" w:themeColor="text1"/>
          <w:sz w:val="24"/>
          <w:szCs w:val="24"/>
          <w:lang w:val="sr-Cyrl-CS"/>
        </w:rPr>
        <w:t>Напомена:</w:t>
      </w:r>
    </w:p>
    <w:p w14:paraId="33972423" w14:textId="77777777" w:rsidR="00343A18" w:rsidRPr="005C28FB" w:rsidRDefault="00343A18" w:rsidP="00343A18">
      <w:pPr>
        <w:pStyle w:val="KDKomentar"/>
        <w:spacing w:before="0"/>
        <w:rPr>
          <w:rFonts w:cs="Arial"/>
          <w:i w:val="0"/>
          <w:color w:val="000000" w:themeColor="text1"/>
          <w:sz w:val="24"/>
          <w:szCs w:val="24"/>
          <w:lang w:val="sr-Cyrl-CS"/>
        </w:rPr>
      </w:pPr>
      <w:r w:rsidRPr="005C28FB">
        <w:rPr>
          <w:rFonts w:eastAsia="TimesNewRomanPS-BoldMT" w:cs="Arial"/>
          <w:color w:val="000000" w:themeColor="text1"/>
          <w:sz w:val="24"/>
          <w:szCs w:val="24"/>
        </w:rPr>
        <w:t xml:space="preserve">-Уколико </w:t>
      </w:r>
      <w:r w:rsidRPr="005C28FB">
        <w:rPr>
          <w:rFonts w:eastAsia="TimesNewRomanPS-BoldMT" w:cs="Arial"/>
          <w:color w:val="000000" w:themeColor="text1"/>
          <w:sz w:val="24"/>
          <w:szCs w:val="24"/>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5C28FB">
        <w:rPr>
          <w:rFonts w:cs="Arial"/>
          <w:color w:val="000000" w:themeColor="text1"/>
          <w:sz w:val="24"/>
          <w:szCs w:val="24"/>
          <w:lang w:val="sr-Cyrl-CS"/>
        </w:rPr>
        <w:t xml:space="preserve">Изјава </w:t>
      </w:r>
      <w:r w:rsidRPr="005C28FB">
        <w:rPr>
          <w:rFonts w:cs="Arial"/>
          <w:color w:val="000000" w:themeColor="text1"/>
          <w:sz w:val="24"/>
          <w:szCs w:val="24"/>
        </w:rPr>
        <w:t>мора бити попуњена, потписана од стране овлашћеног лица</w:t>
      </w:r>
      <w:r w:rsidRPr="005C28FB">
        <w:rPr>
          <w:rFonts w:cs="Arial"/>
          <w:color w:val="000000" w:themeColor="text1"/>
          <w:sz w:val="24"/>
          <w:szCs w:val="24"/>
          <w:lang w:val="sr-Cyrl-CS"/>
        </w:rPr>
        <w:t xml:space="preserve"> за заступање</w:t>
      </w:r>
      <w:r w:rsidRPr="005C28FB">
        <w:rPr>
          <w:rFonts w:cs="Arial"/>
          <w:color w:val="000000" w:themeColor="text1"/>
          <w:sz w:val="24"/>
          <w:szCs w:val="24"/>
        </w:rPr>
        <w:t xml:space="preserve"> понуђача из групе понуђача и оверена печатом.</w:t>
      </w:r>
    </w:p>
    <w:p w14:paraId="48521F5E" w14:textId="77777777" w:rsidR="00343A18" w:rsidRPr="005C28FB" w:rsidRDefault="00343A18" w:rsidP="00343A18">
      <w:pPr>
        <w:rPr>
          <w:rFonts w:cs="Arial"/>
          <w:i/>
          <w:color w:val="000000" w:themeColor="text1"/>
          <w:sz w:val="24"/>
          <w:szCs w:val="24"/>
        </w:rPr>
      </w:pPr>
      <w:r w:rsidRPr="005C28FB">
        <w:rPr>
          <w:rFonts w:cs="Arial"/>
          <w:i/>
          <w:color w:val="000000" w:themeColor="text1"/>
          <w:sz w:val="24"/>
          <w:szCs w:val="24"/>
        </w:rPr>
        <w:t>Приликом подношења понуде овај образац копирати у потребном броју примерака.</w:t>
      </w:r>
    </w:p>
    <w:p w14:paraId="118A2C06" w14:textId="77777777" w:rsidR="00343A18" w:rsidRPr="005C28FB" w:rsidRDefault="00343A18" w:rsidP="00343A18">
      <w:pPr>
        <w:rPr>
          <w:rFonts w:cs="Arial"/>
          <w:color w:val="000000" w:themeColor="text1"/>
          <w:sz w:val="24"/>
          <w:szCs w:val="24"/>
        </w:rPr>
      </w:pPr>
    </w:p>
    <w:p w14:paraId="7CC7919B" w14:textId="77777777" w:rsidR="00343A18" w:rsidRPr="005C28FB" w:rsidRDefault="00343A18" w:rsidP="00B02E86">
      <w:pPr>
        <w:rPr>
          <w:rFonts w:cs="Arial"/>
          <w:color w:val="000000" w:themeColor="text1"/>
          <w:sz w:val="24"/>
          <w:szCs w:val="24"/>
        </w:rPr>
      </w:pPr>
    </w:p>
    <w:p w14:paraId="0F29E6B1" w14:textId="77777777" w:rsidR="00343A18" w:rsidRPr="005C28FB" w:rsidRDefault="00343A18" w:rsidP="00B02E86">
      <w:pPr>
        <w:rPr>
          <w:rFonts w:cs="Arial"/>
          <w:color w:val="000000" w:themeColor="text1"/>
          <w:sz w:val="24"/>
          <w:szCs w:val="24"/>
        </w:rPr>
      </w:pPr>
    </w:p>
    <w:p w14:paraId="5583BFAF" w14:textId="77777777" w:rsidR="003F266C" w:rsidRPr="005C28FB" w:rsidRDefault="003F266C" w:rsidP="00B02E86">
      <w:pPr>
        <w:rPr>
          <w:rFonts w:cs="Arial"/>
          <w:color w:val="000000" w:themeColor="text1"/>
          <w:sz w:val="24"/>
          <w:szCs w:val="24"/>
        </w:rPr>
      </w:pPr>
    </w:p>
    <w:p w14:paraId="3A5D7CEF" w14:textId="77777777" w:rsidR="003F266C" w:rsidRPr="005C28FB" w:rsidRDefault="003F266C" w:rsidP="00B02E86">
      <w:pPr>
        <w:rPr>
          <w:rFonts w:cs="Arial"/>
          <w:color w:val="000000" w:themeColor="text1"/>
          <w:sz w:val="24"/>
          <w:szCs w:val="24"/>
        </w:rPr>
      </w:pPr>
    </w:p>
    <w:p w14:paraId="2F8EA6EE" w14:textId="77777777" w:rsidR="00343A18" w:rsidRPr="005C28FB" w:rsidRDefault="00343A18" w:rsidP="00B02E86">
      <w:pPr>
        <w:rPr>
          <w:rFonts w:cs="Arial"/>
          <w:color w:val="000000" w:themeColor="text1"/>
          <w:sz w:val="24"/>
          <w:szCs w:val="24"/>
        </w:rPr>
      </w:pPr>
    </w:p>
    <w:p w14:paraId="0EA6C497" w14:textId="77777777" w:rsidR="00343A18" w:rsidRPr="005C28FB" w:rsidRDefault="00343A18" w:rsidP="00B02E86">
      <w:pPr>
        <w:rPr>
          <w:rFonts w:cs="Arial"/>
          <w:color w:val="000000" w:themeColor="text1"/>
          <w:sz w:val="24"/>
          <w:szCs w:val="24"/>
        </w:rPr>
      </w:pPr>
    </w:p>
    <w:p w14:paraId="2ED09D50" w14:textId="77777777" w:rsidR="00343A18" w:rsidRPr="005C28FB" w:rsidRDefault="00343A18" w:rsidP="00B02E86">
      <w:pPr>
        <w:rPr>
          <w:rFonts w:cs="Arial"/>
          <w:color w:val="000000" w:themeColor="text1"/>
          <w:sz w:val="24"/>
          <w:szCs w:val="24"/>
        </w:rPr>
      </w:pPr>
    </w:p>
    <w:p w14:paraId="142FD258" w14:textId="77777777" w:rsidR="00343A18" w:rsidRPr="005C28FB" w:rsidRDefault="00343A18" w:rsidP="00343A18">
      <w:pPr>
        <w:pStyle w:val="KDObrazac"/>
        <w:rPr>
          <w:color w:val="000000" w:themeColor="text1"/>
          <w:sz w:val="24"/>
          <w:szCs w:val="24"/>
        </w:rPr>
      </w:pPr>
      <w:bookmarkStart w:id="261" w:name="_Toc442559946"/>
      <w:r w:rsidRPr="005C28FB">
        <w:rPr>
          <w:color w:val="000000" w:themeColor="text1"/>
          <w:sz w:val="24"/>
          <w:szCs w:val="24"/>
        </w:rPr>
        <w:t>ОБРАЗАЦ</w:t>
      </w:r>
      <w:bookmarkEnd w:id="261"/>
      <w:r w:rsidR="00580495" w:rsidRPr="005C28FB">
        <w:rPr>
          <w:color w:val="000000" w:themeColor="text1"/>
          <w:sz w:val="24"/>
          <w:szCs w:val="24"/>
        </w:rPr>
        <w:t xml:space="preserve"> 8</w:t>
      </w:r>
    </w:p>
    <w:p w14:paraId="09A52A00" w14:textId="77777777" w:rsidR="00343A18" w:rsidRPr="005C28FB" w:rsidRDefault="00343A18" w:rsidP="00343A18">
      <w:pPr>
        <w:jc w:val="center"/>
        <w:rPr>
          <w:rFonts w:cs="Arial"/>
          <w:b/>
          <w:bCs/>
          <w:iCs/>
          <w:color w:val="000000" w:themeColor="text1"/>
          <w:sz w:val="24"/>
          <w:szCs w:val="24"/>
        </w:rPr>
      </w:pPr>
    </w:p>
    <w:p w14:paraId="2049060A" w14:textId="77777777" w:rsidR="00343A18" w:rsidRPr="005C28FB" w:rsidRDefault="00343A18" w:rsidP="00343A18">
      <w:pPr>
        <w:jc w:val="center"/>
        <w:rPr>
          <w:rFonts w:cs="Arial"/>
          <w:color w:val="000000" w:themeColor="text1"/>
          <w:sz w:val="24"/>
          <w:szCs w:val="24"/>
        </w:rPr>
      </w:pPr>
      <w:r w:rsidRPr="005C28FB">
        <w:rPr>
          <w:rFonts w:cs="Arial"/>
          <w:b/>
          <w:color w:val="000000" w:themeColor="text1"/>
          <w:sz w:val="24"/>
          <w:szCs w:val="24"/>
        </w:rPr>
        <w:t>ИЗЈАВА ПОНУЂАЧА – ТЕХНИЧКИ  КАПАЦИТЕТ</w:t>
      </w:r>
    </w:p>
    <w:p w14:paraId="2C795E6A" w14:textId="77777777" w:rsidR="00343A18" w:rsidRPr="005C28FB" w:rsidRDefault="00343A18" w:rsidP="00343A18">
      <w:pPr>
        <w:rPr>
          <w:rFonts w:cs="Arial"/>
          <w:color w:val="00B0F0"/>
          <w:sz w:val="24"/>
          <w:szCs w:val="24"/>
        </w:rPr>
      </w:pPr>
    </w:p>
    <w:p w14:paraId="4727C580" w14:textId="77777777" w:rsidR="00343A18" w:rsidRPr="005C28FB" w:rsidRDefault="00343A18" w:rsidP="00343A18">
      <w:pPr>
        <w:rPr>
          <w:rFonts w:cs="Arial"/>
          <w:noProof/>
          <w:color w:val="000000" w:themeColor="text1"/>
          <w:sz w:val="24"/>
          <w:szCs w:val="24"/>
          <w:lang w:val="sr-Latn-CS"/>
        </w:rPr>
      </w:pPr>
    </w:p>
    <w:p w14:paraId="5BD093CB" w14:textId="77777777" w:rsidR="0042687E" w:rsidRPr="005C28FB" w:rsidRDefault="0042687E" w:rsidP="00343A18">
      <w:pPr>
        <w:rPr>
          <w:rFonts w:cs="Arial"/>
          <w:noProof/>
          <w:color w:val="000000" w:themeColor="text1"/>
          <w:sz w:val="24"/>
          <w:szCs w:val="24"/>
          <w:lang w:val="sr-Latn-CS"/>
        </w:rPr>
      </w:pPr>
    </w:p>
    <w:p w14:paraId="6BC2B9D8" w14:textId="77777777" w:rsidR="00343A18" w:rsidRPr="005C28FB" w:rsidRDefault="00343A18" w:rsidP="00343A18">
      <w:pPr>
        <w:rPr>
          <w:rFonts w:cs="Arial"/>
          <w:color w:val="000000" w:themeColor="text1"/>
          <w:sz w:val="24"/>
          <w:szCs w:val="24"/>
        </w:rPr>
      </w:pPr>
      <w:r w:rsidRPr="005C28FB">
        <w:rPr>
          <w:rFonts w:cs="Arial"/>
          <w:color w:val="000000" w:themeColor="text1"/>
          <w:sz w:val="24"/>
          <w:szCs w:val="24"/>
        </w:rPr>
        <w:t xml:space="preserve">На основу члана 77. став 4. Закона о јавним набавкама („Службени гланик РС“, бр.124/12, 14/15 и 68/15) </w:t>
      </w:r>
      <w:r w:rsidRPr="005C28FB">
        <w:rPr>
          <w:rFonts w:cs="Arial"/>
          <w:noProof/>
          <w:color w:val="000000" w:themeColor="text1"/>
          <w:sz w:val="24"/>
          <w:szCs w:val="24"/>
          <w:lang w:val="sr-Cyrl-CS"/>
        </w:rPr>
        <w:t xml:space="preserve">Понуђач </w:t>
      </w:r>
      <w:r w:rsidRPr="005C28FB">
        <w:rPr>
          <w:rFonts w:cs="Arial"/>
          <w:noProof/>
          <w:color w:val="000000" w:themeColor="text1"/>
          <w:sz w:val="24"/>
          <w:szCs w:val="24"/>
          <w:lang w:val="sr-Latn-CS"/>
        </w:rPr>
        <w:t xml:space="preserve">даје </w:t>
      </w:r>
      <w:r w:rsidRPr="005C28FB">
        <w:rPr>
          <w:rFonts w:cs="Arial"/>
          <w:color w:val="000000" w:themeColor="text1"/>
          <w:sz w:val="24"/>
          <w:szCs w:val="24"/>
        </w:rPr>
        <w:t xml:space="preserve">следећу </w:t>
      </w:r>
    </w:p>
    <w:p w14:paraId="28609146" w14:textId="77777777" w:rsidR="00343A18" w:rsidRPr="005C28FB" w:rsidRDefault="00343A18" w:rsidP="00343A18">
      <w:pPr>
        <w:rPr>
          <w:rFonts w:cs="Arial"/>
          <w:color w:val="000000" w:themeColor="text1"/>
          <w:sz w:val="24"/>
          <w:szCs w:val="24"/>
        </w:rPr>
      </w:pPr>
    </w:p>
    <w:p w14:paraId="1BB2035F" w14:textId="77777777" w:rsidR="00343A18" w:rsidRPr="005C28FB" w:rsidRDefault="00343A18" w:rsidP="00343A18">
      <w:pPr>
        <w:jc w:val="center"/>
        <w:rPr>
          <w:rFonts w:cs="Arial"/>
          <w:b/>
          <w:color w:val="000000" w:themeColor="text1"/>
          <w:sz w:val="24"/>
          <w:szCs w:val="24"/>
        </w:rPr>
      </w:pPr>
      <w:r w:rsidRPr="005C28FB">
        <w:rPr>
          <w:rFonts w:cs="Arial"/>
          <w:b/>
          <w:color w:val="000000" w:themeColor="text1"/>
          <w:sz w:val="24"/>
          <w:szCs w:val="24"/>
        </w:rPr>
        <w:t>ИЗЈАВУ О ТЕХНИЧКОМ КАПАЦИТЕТУ ПОНУЂАЧА</w:t>
      </w:r>
    </w:p>
    <w:p w14:paraId="17381E4B" w14:textId="77777777" w:rsidR="00343A18" w:rsidRPr="005C28FB" w:rsidRDefault="00343A18" w:rsidP="00343A18">
      <w:pPr>
        <w:rPr>
          <w:rFonts w:cs="Arial"/>
          <w:color w:val="000000" w:themeColor="text1"/>
          <w:sz w:val="24"/>
          <w:szCs w:val="24"/>
        </w:rPr>
      </w:pPr>
    </w:p>
    <w:p w14:paraId="5EEEE15C" w14:textId="77777777" w:rsidR="00343A18" w:rsidRPr="005C28FB" w:rsidRDefault="00343A18" w:rsidP="00343A18">
      <w:pPr>
        <w:rPr>
          <w:rFonts w:cs="Arial"/>
          <w:color w:val="000000" w:themeColor="text1"/>
          <w:sz w:val="24"/>
          <w:szCs w:val="24"/>
        </w:rPr>
      </w:pPr>
      <w:r w:rsidRPr="005C28FB">
        <w:rPr>
          <w:rFonts w:cs="Arial"/>
          <w:color w:val="000000" w:themeColor="text1"/>
          <w:sz w:val="24"/>
          <w:szCs w:val="24"/>
        </w:rPr>
        <w:t>Под пуном материјалном и кривичном одговорношћу изјављујем да располажемо техничким капацитетом захтеваним предметном јавном набавком</w:t>
      </w:r>
      <w:r w:rsidRPr="005C28FB">
        <w:rPr>
          <w:rFonts w:cs="Arial"/>
          <w:color w:val="000000" w:themeColor="text1"/>
          <w:sz w:val="24"/>
          <w:szCs w:val="24"/>
          <w:lang w:val="sr-Cyrl-CS"/>
        </w:rPr>
        <w:t xml:space="preserve"> </w:t>
      </w:r>
      <w:r w:rsidR="00640124">
        <w:rPr>
          <w:rFonts w:cs="Arial"/>
          <w:sz w:val="24"/>
          <w:szCs w:val="24"/>
          <w:lang w:val="sr-Cyrl-RS"/>
        </w:rPr>
        <w:t>Санација и доградња дренажног система, ЈН  2000/0297/2016</w:t>
      </w:r>
      <w:r w:rsidRPr="005C28FB">
        <w:rPr>
          <w:rFonts w:cs="Arial"/>
          <w:color w:val="000000" w:themeColor="text1"/>
          <w:sz w:val="24"/>
          <w:szCs w:val="24"/>
        </w:rPr>
        <w:t xml:space="preserve">, односно да имамо на располагању:                                                                                                                                                              </w:t>
      </w:r>
    </w:p>
    <w:p w14:paraId="0D487685" w14:textId="77777777" w:rsidR="00343A18" w:rsidRPr="005C28FB" w:rsidRDefault="00343A18" w:rsidP="00343A18">
      <w:pPr>
        <w:spacing w:before="0"/>
        <w:rPr>
          <w:rFonts w:cs="Arial"/>
          <w:color w:val="000000" w:themeColor="text1"/>
          <w:sz w:val="24"/>
          <w:szCs w:val="24"/>
          <w:lang w:val="sr-Cyrl-CS"/>
        </w:rPr>
      </w:pPr>
    </w:p>
    <w:p w14:paraId="2FF7759A" w14:textId="77777777" w:rsidR="00343A18" w:rsidRPr="005C28FB" w:rsidRDefault="00343A18" w:rsidP="00F07A23">
      <w:pPr>
        <w:pStyle w:val="BodyText"/>
        <w:numPr>
          <w:ilvl w:val="0"/>
          <w:numId w:val="19"/>
        </w:numPr>
        <w:spacing w:before="0"/>
        <w:rPr>
          <w:rFonts w:cs="Arial"/>
          <w:color w:val="000000" w:themeColor="text1"/>
          <w:szCs w:val="24"/>
          <w:lang w:eastAsia="zh-CN"/>
        </w:rPr>
      </w:pPr>
      <w:r w:rsidRPr="005C28FB">
        <w:rPr>
          <w:rFonts w:cs="Arial"/>
          <w:color w:val="000000" w:themeColor="text1"/>
          <w:szCs w:val="24"/>
          <w:lang w:eastAsia="zh-CN"/>
        </w:rPr>
        <w:t>________________________________________________</w:t>
      </w:r>
    </w:p>
    <w:p w14:paraId="43677202" w14:textId="77777777" w:rsidR="00343A18" w:rsidRDefault="00343A18" w:rsidP="00F07A23">
      <w:pPr>
        <w:pStyle w:val="BodyText"/>
        <w:numPr>
          <w:ilvl w:val="0"/>
          <w:numId w:val="19"/>
        </w:numPr>
        <w:spacing w:before="0"/>
        <w:rPr>
          <w:rFonts w:cs="Arial"/>
          <w:color w:val="000000" w:themeColor="text1"/>
          <w:szCs w:val="24"/>
          <w:lang w:eastAsia="zh-CN"/>
        </w:rPr>
      </w:pPr>
      <w:r w:rsidRPr="005C28FB">
        <w:rPr>
          <w:rFonts w:cs="Arial"/>
          <w:color w:val="000000" w:themeColor="text1"/>
          <w:szCs w:val="24"/>
          <w:lang w:eastAsia="zh-CN"/>
        </w:rPr>
        <w:t>________________________________________________</w:t>
      </w:r>
    </w:p>
    <w:p w14:paraId="6865558C" w14:textId="33142DD5" w:rsidR="002A2130" w:rsidRPr="002A2130" w:rsidRDefault="002A2130" w:rsidP="00F07A23">
      <w:pPr>
        <w:pStyle w:val="BodyText"/>
        <w:numPr>
          <w:ilvl w:val="0"/>
          <w:numId w:val="19"/>
        </w:numPr>
        <w:spacing w:before="0"/>
        <w:rPr>
          <w:rFonts w:cs="Arial"/>
          <w:color w:val="000000" w:themeColor="text1"/>
          <w:szCs w:val="24"/>
          <w:lang w:eastAsia="zh-CN"/>
        </w:rPr>
      </w:pPr>
      <w:r>
        <w:rPr>
          <w:rFonts w:cs="Arial"/>
          <w:color w:val="000000" w:themeColor="text1"/>
          <w:szCs w:val="24"/>
          <w:lang w:val="sr-Cyrl-RS" w:eastAsia="zh-CN"/>
        </w:rPr>
        <w:t>________________________________________________</w:t>
      </w:r>
    </w:p>
    <w:p w14:paraId="282F0E2F" w14:textId="05066276" w:rsidR="002A2130" w:rsidRDefault="002A2130" w:rsidP="00F07A23">
      <w:pPr>
        <w:pStyle w:val="BodyText"/>
        <w:numPr>
          <w:ilvl w:val="0"/>
          <w:numId w:val="19"/>
        </w:numPr>
        <w:spacing w:before="0"/>
        <w:rPr>
          <w:rFonts w:cs="Arial"/>
          <w:color w:val="000000" w:themeColor="text1"/>
          <w:szCs w:val="24"/>
          <w:lang w:eastAsia="zh-CN"/>
        </w:rPr>
      </w:pPr>
      <w:r>
        <w:rPr>
          <w:rFonts w:cs="Arial"/>
          <w:color w:val="000000" w:themeColor="text1"/>
          <w:szCs w:val="24"/>
          <w:lang w:val="sr-Cyrl-RS" w:eastAsia="zh-CN"/>
        </w:rPr>
        <w:t>________________________________________________</w:t>
      </w:r>
    </w:p>
    <w:p w14:paraId="60FBECE8" w14:textId="45F9707E" w:rsidR="002A2130" w:rsidRPr="002A2130" w:rsidRDefault="002A2130" w:rsidP="00F07A23">
      <w:pPr>
        <w:pStyle w:val="BodyText"/>
        <w:numPr>
          <w:ilvl w:val="0"/>
          <w:numId w:val="19"/>
        </w:numPr>
        <w:spacing w:before="0"/>
        <w:rPr>
          <w:rFonts w:cs="Arial"/>
          <w:color w:val="000000" w:themeColor="text1"/>
          <w:szCs w:val="24"/>
          <w:lang w:eastAsia="zh-CN"/>
        </w:rPr>
      </w:pPr>
      <w:r>
        <w:rPr>
          <w:rFonts w:cs="Arial"/>
          <w:color w:val="000000" w:themeColor="text1"/>
          <w:szCs w:val="24"/>
          <w:lang w:val="sr-Cyrl-RS" w:eastAsia="zh-CN"/>
        </w:rPr>
        <w:t>________________________________________________</w:t>
      </w:r>
    </w:p>
    <w:p w14:paraId="728D8121" w14:textId="77777777" w:rsidR="00343A18" w:rsidRPr="005C28FB" w:rsidRDefault="00343A18" w:rsidP="00343A18">
      <w:pPr>
        <w:pStyle w:val="BodyText"/>
        <w:spacing w:before="0"/>
        <w:rPr>
          <w:rFonts w:cs="Arial"/>
          <w:color w:val="000000" w:themeColor="text1"/>
          <w:szCs w:val="24"/>
          <w:lang w:eastAsia="zh-CN"/>
        </w:rPr>
      </w:pPr>
    </w:p>
    <w:p w14:paraId="399FB6FD" w14:textId="77777777" w:rsidR="00343A18" w:rsidRPr="005C28FB" w:rsidRDefault="00343A18" w:rsidP="00343A18">
      <w:pPr>
        <w:pStyle w:val="BodyText"/>
        <w:spacing w:before="0"/>
        <w:rPr>
          <w:rFonts w:cs="Arial"/>
          <w:color w:val="000000" w:themeColor="text1"/>
          <w:szCs w:val="24"/>
          <w:lang w:eastAsia="zh-CN"/>
        </w:rPr>
      </w:pPr>
    </w:p>
    <w:p w14:paraId="3F3BE63F" w14:textId="77777777" w:rsidR="00343A18" w:rsidRPr="005C28FB" w:rsidRDefault="00343A18" w:rsidP="00343A18">
      <w:pP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927568" w:rsidRPr="005C28FB" w14:paraId="7DC13674" w14:textId="77777777" w:rsidTr="00BC01DC">
        <w:trPr>
          <w:jc w:val="center"/>
        </w:trPr>
        <w:tc>
          <w:tcPr>
            <w:tcW w:w="3882" w:type="dxa"/>
          </w:tcPr>
          <w:p w14:paraId="77FCCCA9" w14:textId="77777777" w:rsidR="00343A18" w:rsidRPr="005C28FB" w:rsidRDefault="00343A18" w:rsidP="00BC01DC">
            <w:pPr>
              <w:spacing w:before="0"/>
              <w:jc w:val="center"/>
              <w:rPr>
                <w:rFonts w:cs="Arial"/>
                <w:color w:val="000000" w:themeColor="text1"/>
                <w:sz w:val="24"/>
                <w:szCs w:val="24"/>
              </w:rPr>
            </w:pPr>
            <w:r w:rsidRPr="005C28FB">
              <w:rPr>
                <w:rFonts w:cs="Arial"/>
                <w:color w:val="000000" w:themeColor="text1"/>
                <w:sz w:val="24"/>
                <w:szCs w:val="24"/>
              </w:rPr>
              <w:t>Датум:</w:t>
            </w:r>
          </w:p>
        </w:tc>
        <w:tc>
          <w:tcPr>
            <w:tcW w:w="2127" w:type="dxa"/>
          </w:tcPr>
          <w:p w14:paraId="38445E10" w14:textId="77777777" w:rsidR="00343A18" w:rsidRPr="005C28FB" w:rsidRDefault="00343A18" w:rsidP="00BC01DC">
            <w:pPr>
              <w:spacing w:before="0"/>
              <w:jc w:val="center"/>
              <w:rPr>
                <w:rFonts w:cs="Arial"/>
                <w:color w:val="000000" w:themeColor="text1"/>
                <w:sz w:val="24"/>
                <w:szCs w:val="24"/>
                <w:lang w:val="ru-RU"/>
              </w:rPr>
            </w:pPr>
          </w:p>
        </w:tc>
        <w:tc>
          <w:tcPr>
            <w:tcW w:w="4022" w:type="dxa"/>
          </w:tcPr>
          <w:p w14:paraId="31D97098" w14:textId="77777777" w:rsidR="00343A18" w:rsidRPr="005C28FB" w:rsidRDefault="00343A18" w:rsidP="00BC01DC">
            <w:pPr>
              <w:spacing w:before="0"/>
              <w:jc w:val="center"/>
              <w:rPr>
                <w:rFonts w:cs="Arial"/>
                <w:color w:val="000000" w:themeColor="text1"/>
                <w:sz w:val="24"/>
                <w:szCs w:val="24"/>
                <w:lang w:val="ru-RU"/>
              </w:rPr>
            </w:pPr>
            <w:r w:rsidRPr="005C28FB">
              <w:rPr>
                <w:rFonts w:cs="Arial"/>
                <w:color w:val="000000" w:themeColor="text1"/>
                <w:sz w:val="24"/>
                <w:szCs w:val="24"/>
                <w:lang w:val="sr-Cyrl-CS"/>
              </w:rPr>
              <w:t>П</w:t>
            </w:r>
            <w:r w:rsidRPr="005C28FB">
              <w:rPr>
                <w:rFonts w:cs="Arial"/>
                <w:color w:val="000000" w:themeColor="text1"/>
                <w:sz w:val="24"/>
                <w:szCs w:val="24"/>
              </w:rPr>
              <w:t>онуђач</w:t>
            </w:r>
            <w:r w:rsidRPr="005C28FB">
              <w:rPr>
                <w:rFonts w:cs="Arial"/>
                <w:color w:val="000000" w:themeColor="text1"/>
                <w:sz w:val="24"/>
                <w:szCs w:val="24"/>
                <w:lang w:val="ru-RU"/>
              </w:rPr>
              <w:t>:</w:t>
            </w:r>
          </w:p>
        </w:tc>
      </w:tr>
      <w:tr w:rsidR="00343A18" w:rsidRPr="005C28FB" w14:paraId="616326B6" w14:textId="77777777" w:rsidTr="00BC01DC">
        <w:trPr>
          <w:jc w:val="center"/>
        </w:trPr>
        <w:tc>
          <w:tcPr>
            <w:tcW w:w="3882" w:type="dxa"/>
          </w:tcPr>
          <w:p w14:paraId="78530C07" w14:textId="77777777" w:rsidR="00343A18" w:rsidRPr="005C28FB" w:rsidRDefault="00343A18" w:rsidP="00BC01DC">
            <w:pPr>
              <w:spacing w:before="0"/>
              <w:jc w:val="center"/>
              <w:rPr>
                <w:rFonts w:cs="Arial"/>
                <w:color w:val="000000" w:themeColor="text1"/>
                <w:sz w:val="24"/>
                <w:szCs w:val="24"/>
              </w:rPr>
            </w:pPr>
          </w:p>
        </w:tc>
        <w:tc>
          <w:tcPr>
            <w:tcW w:w="2127" w:type="dxa"/>
          </w:tcPr>
          <w:p w14:paraId="25016D8B" w14:textId="77777777" w:rsidR="00343A18" w:rsidRPr="005C28FB" w:rsidRDefault="00343A18" w:rsidP="00BC01DC">
            <w:pPr>
              <w:spacing w:before="0"/>
              <w:jc w:val="center"/>
              <w:rPr>
                <w:rFonts w:cs="Arial"/>
                <w:color w:val="000000" w:themeColor="text1"/>
                <w:sz w:val="24"/>
                <w:szCs w:val="24"/>
              </w:rPr>
            </w:pPr>
            <w:r w:rsidRPr="005C28FB">
              <w:rPr>
                <w:rFonts w:cs="Arial"/>
                <w:color w:val="000000" w:themeColor="text1"/>
                <w:sz w:val="24"/>
                <w:szCs w:val="24"/>
              </w:rPr>
              <w:t>М.П.</w:t>
            </w:r>
          </w:p>
        </w:tc>
        <w:tc>
          <w:tcPr>
            <w:tcW w:w="4022" w:type="dxa"/>
          </w:tcPr>
          <w:p w14:paraId="42D430DB" w14:textId="77777777" w:rsidR="00343A18" w:rsidRPr="005C28FB" w:rsidRDefault="00343A18" w:rsidP="00BC01DC">
            <w:pPr>
              <w:spacing w:before="0"/>
              <w:jc w:val="center"/>
              <w:rPr>
                <w:rFonts w:cs="Arial"/>
                <w:color w:val="000000" w:themeColor="text1"/>
                <w:sz w:val="24"/>
                <w:szCs w:val="24"/>
                <w:lang w:val="ru-RU"/>
              </w:rPr>
            </w:pPr>
          </w:p>
        </w:tc>
      </w:tr>
      <w:tr w:rsidR="00343A18" w:rsidRPr="005C28FB" w14:paraId="1AE2BFC4" w14:textId="77777777" w:rsidTr="00BC01DC">
        <w:trPr>
          <w:jc w:val="center"/>
        </w:trPr>
        <w:tc>
          <w:tcPr>
            <w:tcW w:w="3882" w:type="dxa"/>
            <w:tcBorders>
              <w:bottom w:val="single" w:sz="4" w:space="0" w:color="auto"/>
            </w:tcBorders>
          </w:tcPr>
          <w:p w14:paraId="33D0F633" w14:textId="77777777" w:rsidR="00343A18" w:rsidRPr="005C28FB" w:rsidRDefault="00343A18" w:rsidP="00BC01DC">
            <w:pPr>
              <w:spacing w:before="0"/>
              <w:jc w:val="center"/>
              <w:rPr>
                <w:rFonts w:cs="Arial"/>
                <w:color w:val="000000" w:themeColor="text1"/>
                <w:sz w:val="24"/>
                <w:szCs w:val="24"/>
              </w:rPr>
            </w:pPr>
          </w:p>
        </w:tc>
        <w:tc>
          <w:tcPr>
            <w:tcW w:w="2127" w:type="dxa"/>
          </w:tcPr>
          <w:p w14:paraId="7281D372" w14:textId="77777777" w:rsidR="00343A18" w:rsidRPr="005C28FB" w:rsidRDefault="00343A18" w:rsidP="00BC01DC">
            <w:pPr>
              <w:spacing w:before="0"/>
              <w:jc w:val="center"/>
              <w:rPr>
                <w:rFonts w:cs="Arial"/>
                <w:color w:val="000000" w:themeColor="text1"/>
                <w:sz w:val="24"/>
                <w:szCs w:val="24"/>
                <w:lang w:val="ru-RU"/>
              </w:rPr>
            </w:pPr>
          </w:p>
        </w:tc>
        <w:tc>
          <w:tcPr>
            <w:tcW w:w="4022" w:type="dxa"/>
            <w:tcBorders>
              <w:bottom w:val="single" w:sz="4" w:space="0" w:color="auto"/>
            </w:tcBorders>
          </w:tcPr>
          <w:p w14:paraId="7999C335" w14:textId="77777777" w:rsidR="00343A18" w:rsidRPr="005C28FB" w:rsidRDefault="00343A18" w:rsidP="00BC01DC">
            <w:pPr>
              <w:spacing w:before="0"/>
              <w:jc w:val="center"/>
              <w:rPr>
                <w:rFonts w:cs="Arial"/>
                <w:color w:val="000000" w:themeColor="text1"/>
                <w:sz w:val="24"/>
                <w:szCs w:val="24"/>
                <w:lang w:val="ru-RU"/>
              </w:rPr>
            </w:pPr>
          </w:p>
        </w:tc>
      </w:tr>
      <w:tr w:rsidR="00343A18" w:rsidRPr="005C28FB" w14:paraId="15ABC29F" w14:textId="77777777" w:rsidTr="00BC01DC">
        <w:trPr>
          <w:trHeight w:val="389"/>
          <w:jc w:val="center"/>
        </w:trPr>
        <w:tc>
          <w:tcPr>
            <w:tcW w:w="3882" w:type="dxa"/>
            <w:tcBorders>
              <w:top w:val="single" w:sz="4" w:space="0" w:color="auto"/>
            </w:tcBorders>
          </w:tcPr>
          <w:p w14:paraId="07E39142" w14:textId="77777777" w:rsidR="00343A18" w:rsidRPr="005C28FB" w:rsidRDefault="00343A18" w:rsidP="00BC01DC">
            <w:pPr>
              <w:spacing w:before="0"/>
              <w:jc w:val="center"/>
              <w:rPr>
                <w:rFonts w:cs="Arial"/>
                <w:color w:val="000000" w:themeColor="text1"/>
                <w:sz w:val="24"/>
                <w:szCs w:val="24"/>
              </w:rPr>
            </w:pPr>
          </w:p>
        </w:tc>
        <w:tc>
          <w:tcPr>
            <w:tcW w:w="2127" w:type="dxa"/>
          </w:tcPr>
          <w:p w14:paraId="4048364B" w14:textId="77777777" w:rsidR="00343A18" w:rsidRPr="005C28FB" w:rsidRDefault="00343A18" w:rsidP="00BC01DC">
            <w:pPr>
              <w:spacing w:before="0"/>
              <w:jc w:val="center"/>
              <w:rPr>
                <w:rFonts w:cs="Arial"/>
                <w:color w:val="000000" w:themeColor="text1"/>
                <w:sz w:val="24"/>
                <w:szCs w:val="24"/>
                <w:lang w:val="ru-RU"/>
              </w:rPr>
            </w:pPr>
          </w:p>
        </w:tc>
        <w:tc>
          <w:tcPr>
            <w:tcW w:w="4022" w:type="dxa"/>
            <w:tcBorders>
              <w:top w:val="single" w:sz="4" w:space="0" w:color="auto"/>
            </w:tcBorders>
          </w:tcPr>
          <w:p w14:paraId="2D57A042" w14:textId="77777777" w:rsidR="00343A18" w:rsidRPr="005C28FB" w:rsidRDefault="00343A18" w:rsidP="00BC01DC">
            <w:pPr>
              <w:spacing w:before="0"/>
              <w:jc w:val="center"/>
              <w:rPr>
                <w:rFonts w:cs="Arial"/>
                <w:color w:val="000000" w:themeColor="text1"/>
                <w:sz w:val="24"/>
                <w:szCs w:val="24"/>
                <w:lang w:val="ru-RU"/>
              </w:rPr>
            </w:pPr>
          </w:p>
        </w:tc>
      </w:tr>
    </w:tbl>
    <w:p w14:paraId="7955FB8A" w14:textId="77777777" w:rsidR="00343A18" w:rsidRPr="005C28FB" w:rsidRDefault="00343A18" w:rsidP="00343A18">
      <w:pPr>
        <w:tabs>
          <w:tab w:val="left" w:pos="0"/>
          <w:tab w:val="left" w:pos="122"/>
        </w:tabs>
        <w:spacing w:before="0"/>
        <w:contextualSpacing/>
        <w:rPr>
          <w:rFonts w:cs="Arial"/>
          <w:color w:val="000000" w:themeColor="text1"/>
          <w:sz w:val="24"/>
          <w:szCs w:val="24"/>
          <w:lang w:val="ru-RU"/>
        </w:rPr>
      </w:pPr>
    </w:p>
    <w:p w14:paraId="729FDCA8" w14:textId="77777777" w:rsidR="00343A18" w:rsidRPr="005C28FB" w:rsidRDefault="00343A18" w:rsidP="00343A18">
      <w:pPr>
        <w:spacing w:before="0"/>
        <w:rPr>
          <w:rFonts w:cs="Arial"/>
          <w:b/>
          <w:i/>
          <w:color w:val="000000" w:themeColor="text1"/>
          <w:sz w:val="24"/>
          <w:szCs w:val="24"/>
          <w:lang w:val="sr-Cyrl-CS"/>
        </w:rPr>
      </w:pPr>
      <w:r w:rsidRPr="005C28FB">
        <w:rPr>
          <w:rFonts w:cs="Arial"/>
          <w:b/>
          <w:i/>
          <w:color w:val="000000" w:themeColor="text1"/>
          <w:sz w:val="24"/>
          <w:szCs w:val="24"/>
          <w:lang w:val="sr-Cyrl-CS"/>
        </w:rPr>
        <w:t>Напомена:</w:t>
      </w:r>
    </w:p>
    <w:p w14:paraId="79E11F3A" w14:textId="77777777" w:rsidR="00343A18" w:rsidRPr="005C28FB" w:rsidRDefault="00343A18" w:rsidP="00343A18">
      <w:pPr>
        <w:pStyle w:val="KDKomentar"/>
        <w:spacing w:before="0"/>
        <w:rPr>
          <w:rFonts w:cs="Arial"/>
          <w:i w:val="0"/>
          <w:color w:val="000000" w:themeColor="text1"/>
          <w:sz w:val="24"/>
          <w:szCs w:val="24"/>
          <w:lang w:val="sr-Cyrl-CS"/>
        </w:rPr>
      </w:pPr>
      <w:r w:rsidRPr="005C28FB">
        <w:rPr>
          <w:rFonts w:eastAsia="TimesNewRomanPS-BoldMT" w:cs="Arial"/>
          <w:color w:val="000000" w:themeColor="text1"/>
          <w:sz w:val="24"/>
          <w:szCs w:val="24"/>
        </w:rPr>
        <w:t xml:space="preserve">-Уколико </w:t>
      </w:r>
      <w:r w:rsidRPr="005C28FB">
        <w:rPr>
          <w:rFonts w:eastAsia="TimesNewRomanPS-BoldMT" w:cs="Arial"/>
          <w:color w:val="000000" w:themeColor="text1"/>
          <w:sz w:val="24"/>
          <w:szCs w:val="24"/>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5C28FB">
        <w:rPr>
          <w:rFonts w:cs="Arial"/>
          <w:color w:val="000000" w:themeColor="text1"/>
          <w:sz w:val="24"/>
          <w:szCs w:val="24"/>
          <w:lang w:val="sr-Cyrl-CS"/>
        </w:rPr>
        <w:t xml:space="preserve">Изјава </w:t>
      </w:r>
      <w:r w:rsidRPr="005C28FB">
        <w:rPr>
          <w:rFonts w:cs="Arial"/>
          <w:color w:val="000000" w:themeColor="text1"/>
          <w:sz w:val="24"/>
          <w:szCs w:val="24"/>
        </w:rPr>
        <w:t>мора бити попуњена, потписана од стране овлашћеног лица</w:t>
      </w:r>
      <w:r w:rsidRPr="005C28FB">
        <w:rPr>
          <w:rFonts w:cs="Arial"/>
          <w:color w:val="000000" w:themeColor="text1"/>
          <w:sz w:val="24"/>
          <w:szCs w:val="24"/>
          <w:lang w:val="sr-Cyrl-CS"/>
        </w:rPr>
        <w:t xml:space="preserve"> за заступање</w:t>
      </w:r>
      <w:r w:rsidRPr="005C28FB">
        <w:rPr>
          <w:rFonts w:cs="Arial"/>
          <w:color w:val="000000" w:themeColor="text1"/>
          <w:sz w:val="24"/>
          <w:szCs w:val="24"/>
        </w:rPr>
        <w:t xml:space="preserve"> понуђача из групе понуђача и оверена печатом.</w:t>
      </w:r>
    </w:p>
    <w:p w14:paraId="4C77DA32" w14:textId="77777777" w:rsidR="00343A18" w:rsidRPr="005C28FB" w:rsidRDefault="00343A18" w:rsidP="00343A18">
      <w:pPr>
        <w:rPr>
          <w:rFonts w:cs="Arial"/>
          <w:color w:val="000000" w:themeColor="text1"/>
          <w:sz w:val="24"/>
          <w:szCs w:val="24"/>
        </w:rPr>
      </w:pPr>
    </w:p>
    <w:p w14:paraId="2CFAA02F" w14:textId="77777777" w:rsidR="00343A18" w:rsidRPr="005C28FB" w:rsidRDefault="00343A18" w:rsidP="00343A18">
      <w:pPr>
        <w:pStyle w:val="KDObrazac"/>
        <w:rPr>
          <w:color w:val="00B0F0"/>
          <w:sz w:val="24"/>
          <w:szCs w:val="24"/>
        </w:rPr>
      </w:pPr>
      <w:r w:rsidRPr="005C28FB">
        <w:rPr>
          <w:color w:val="00B0F0"/>
          <w:sz w:val="24"/>
          <w:szCs w:val="24"/>
        </w:rPr>
        <w:br w:type="page"/>
      </w:r>
    </w:p>
    <w:p w14:paraId="25DFF3C2" w14:textId="77777777" w:rsidR="007E7BB8" w:rsidRPr="005C28FB" w:rsidRDefault="00673013" w:rsidP="007E7BB8">
      <w:pPr>
        <w:pStyle w:val="KDObrazac"/>
        <w:spacing w:before="0"/>
        <w:rPr>
          <w:sz w:val="24"/>
          <w:szCs w:val="24"/>
        </w:rPr>
      </w:pPr>
      <w:r w:rsidRPr="005C28FB">
        <w:rPr>
          <w:sz w:val="24"/>
          <w:szCs w:val="24"/>
        </w:rPr>
        <w:lastRenderedPageBreak/>
        <w:t>ОБРАЗАЦ 9</w:t>
      </w:r>
    </w:p>
    <w:p w14:paraId="1B97144C" w14:textId="77777777" w:rsidR="007E7BB8" w:rsidRPr="005C28FB" w:rsidRDefault="007E7BB8" w:rsidP="007E7BB8">
      <w:pPr>
        <w:spacing w:before="0"/>
        <w:rPr>
          <w:rFonts w:cs="Arial"/>
          <w:sz w:val="24"/>
          <w:szCs w:val="24"/>
          <w:lang w:val="sr-Cyrl-CS"/>
        </w:rPr>
      </w:pPr>
    </w:p>
    <w:p w14:paraId="0DF271A4" w14:textId="77777777" w:rsidR="007E7BB8" w:rsidRPr="005C28FB" w:rsidRDefault="007E7BB8" w:rsidP="007E7BB8">
      <w:pPr>
        <w:spacing w:before="0"/>
        <w:jc w:val="center"/>
        <w:rPr>
          <w:rFonts w:cs="Arial"/>
          <w:b/>
          <w:sz w:val="24"/>
          <w:szCs w:val="24"/>
        </w:rPr>
      </w:pPr>
      <w:r w:rsidRPr="005C28FB">
        <w:rPr>
          <w:rFonts w:cs="Arial"/>
          <w:b/>
          <w:sz w:val="24"/>
          <w:szCs w:val="24"/>
        </w:rPr>
        <w:t>ОБРАЗАЦ ТРОШКОВА ПРИПРЕМЕ ПОНУДЕ</w:t>
      </w:r>
    </w:p>
    <w:p w14:paraId="28FE65BD" w14:textId="77777777" w:rsidR="00640124" w:rsidRDefault="007E7BB8" w:rsidP="00640124">
      <w:pPr>
        <w:spacing w:after="120"/>
        <w:jc w:val="center"/>
        <w:rPr>
          <w:rFonts w:cs="Arial"/>
          <w:sz w:val="24"/>
          <w:szCs w:val="24"/>
          <w:lang w:val="sr-Cyrl-RS"/>
        </w:rPr>
      </w:pPr>
      <w:r w:rsidRPr="005C28FB">
        <w:rPr>
          <w:rFonts w:cs="Arial"/>
          <w:sz w:val="24"/>
          <w:szCs w:val="24"/>
        </w:rPr>
        <w:t xml:space="preserve">за јавну набавку </w:t>
      </w:r>
      <w:r w:rsidR="00873EBD" w:rsidRPr="005C28FB">
        <w:rPr>
          <w:rFonts w:cs="Arial"/>
          <w:sz w:val="24"/>
          <w:szCs w:val="24"/>
        </w:rPr>
        <w:t>радова</w:t>
      </w:r>
      <w:r w:rsidR="000E2BBB" w:rsidRPr="005C28FB">
        <w:rPr>
          <w:rFonts w:cs="Arial"/>
          <w:sz w:val="24"/>
          <w:szCs w:val="24"/>
          <w:lang w:val="sr-Cyrl-CS"/>
        </w:rPr>
        <w:t xml:space="preserve"> </w:t>
      </w:r>
      <w:r w:rsidR="00640124">
        <w:rPr>
          <w:rFonts w:cs="Arial"/>
          <w:sz w:val="24"/>
          <w:szCs w:val="24"/>
          <w:lang w:val="sr-Cyrl-RS"/>
        </w:rPr>
        <w:t>Санација и доградња дренажног система, ЈН  2000/0297/2016</w:t>
      </w:r>
    </w:p>
    <w:p w14:paraId="4291D03D" w14:textId="77777777" w:rsidR="00640124" w:rsidRDefault="00640124" w:rsidP="00640124">
      <w:pPr>
        <w:spacing w:after="120"/>
        <w:jc w:val="center"/>
        <w:rPr>
          <w:rFonts w:cs="Arial"/>
          <w:sz w:val="24"/>
          <w:szCs w:val="24"/>
          <w:lang w:val="sr-Cyrl-RS"/>
        </w:rPr>
      </w:pPr>
    </w:p>
    <w:p w14:paraId="6EEE800F" w14:textId="77777777" w:rsidR="007E7BB8" w:rsidRPr="005C28FB" w:rsidRDefault="007E7BB8" w:rsidP="00640124">
      <w:pPr>
        <w:spacing w:after="120"/>
        <w:rPr>
          <w:rFonts w:cs="Arial"/>
          <w:sz w:val="24"/>
          <w:szCs w:val="24"/>
          <w:lang w:val="ru-RU"/>
        </w:rPr>
      </w:pPr>
      <w:r w:rsidRPr="005C28FB">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4EB3BFBA" w14:textId="77777777" w:rsidR="007E7BB8" w:rsidRPr="005C28FB" w:rsidRDefault="007E7BB8" w:rsidP="007E7BB8">
      <w:pPr>
        <w:tabs>
          <w:tab w:val="left" w:pos="0"/>
        </w:tabs>
        <w:jc w:val="center"/>
        <w:rPr>
          <w:rFonts w:cs="Arial"/>
          <w:sz w:val="24"/>
          <w:szCs w:val="24"/>
          <w:lang w:val="ru-RU"/>
        </w:rPr>
      </w:pPr>
      <w:r w:rsidRPr="005C28FB">
        <w:rPr>
          <w:rFonts w:cs="Arial"/>
          <w:sz w:val="24"/>
          <w:szCs w:val="24"/>
          <w:lang w:val="ru-RU"/>
        </w:rPr>
        <w:t>СТРУКТУРУ ТРОШКОВА ПРИПРЕМЕ ПОНУДЕ</w:t>
      </w:r>
    </w:p>
    <w:tbl>
      <w:tblPr>
        <w:tblW w:w="10169"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4320"/>
      </w:tblGrid>
      <w:tr w:rsidR="007E7BB8" w:rsidRPr="005C28FB" w14:paraId="2A30CE69" w14:textId="77777777" w:rsidTr="002B62DA">
        <w:trPr>
          <w:trHeight w:val="749"/>
          <w:tblCellSpacing w:w="20" w:type="dxa"/>
        </w:trPr>
        <w:tc>
          <w:tcPr>
            <w:tcW w:w="5789" w:type="dxa"/>
            <w:shd w:val="clear" w:color="auto" w:fill="auto"/>
            <w:vAlign w:val="center"/>
          </w:tcPr>
          <w:p w14:paraId="60CF1B35" w14:textId="77777777" w:rsidR="007E7BB8" w:rsidRPr="005C28FB" w:rsidRDefault="007E7BB8" w:rsidP="00BE2EA9">
            <w:pPr>
              <w:jc w:val="center"/>
              <w:rPr>
                <w:rFonts w:cs="Arial"/>
                <w:color w:val="000000" w:themeColor="text1"/>
                <w:sz w:val="24"/>
                <w:szCs w:val="24"/>
              </w:rPr>
            </w:pPr>
            <w:r w:rsidRPr="005C28FB">
              <w:rPr>
                <w:rFonts w:cs="Arial"/>
                <w:color w:val="000000" w:themeColor="text1"/>
                <w:sz w:val="24"/>
                <w:szCs w:val="24"/>
              </w:rPr>
              <w:t>трошкови прибављања средстава обезбеђења</w:t>
            </w:r>
          </w:p>
        </w:tc>
        <w:tc>
          <w:tcPr>
            <w:tcW w:w="4260" w:type="dxa"/>
            <w:shd w:val="clear" w:color="auto" w:fill="auto"/>
          </w:tcPr>
          <w:p w14:paraId="0453BBE4" w14:textId="77777777" w:rsidR="007E7BB8" w:rsidRPr="005C28FB" w:rsidRDefault="007E7BB8" w:rsidP="00BE2EA9">
            <w:pPr>
              <w:rPr>
                <w:rFonts w:cs="Arial"/>
                <w:sz w:val="24"/>
                <w:szCs w:val="24"/>
              </w:rPr>
            </w:pPr>
          </w:p>
          <w:p w14:paraId="1B5BC211" w14:textId="77777777" w:rsidR="007E7BB8" w:rsidRPr="005C28FB" w:rsidRDefault="007E7BB8" w:rsidP="007E7BB8">
            <w:pPr>
              <w:rPr>
                <w:rFonts w:cs="Arial"/>
                <w:sz w:val="24"/>
                <w:szCs w:val="24"/>
              </w:rPr>
            </w:pPr>
            <w:r w:rsidRPr="005C28FB">
              <w:rPr>
                <w:rFonts w:cs="Arial"/>
                <w:sz w:val="24"/>
                <w:szCs w:val="24"/>
              </w:rPr>
              <w:t xml:space="preserve">__________ динара </w:t>
            </w:r>
          </w:p>
        </w:tc>
      </w:tr>
      <w:tr w:rsidR="007E7BB8" w:rsidRPr="005C28FB" w14:paraId="09371A41" w14:textId="77777777" w:rsidTr="002B62DA">
        <w:trPr>
          <w:trHeight w:val="307"/>
          <w:tblCellSpacing w:w="20" w:type="dxa"/>
        </w:trPr>
        <w:tc>
          <w:tcPr>
            <w:tcW w:w="5789" w:type="dxa"/>
            <w:shd w:val="clear" w:color="auto" w:fill="auto"/>
            <w:vAlign w:val="center"/>
          </w:tcPr>
          <w:p w14:paraId="2D6B4985" w14:textId="77777777" w:rsidR="007E7BB8" w:rsidRPr="005C28FB" w:rsidRDefault="007E7BB8" w:rsidP="00BE2EA9">
            <w:pPr>
              <w:jc w:val="center"/>
              <w:rPr>
                <w:rFonts w:cs="Arial"/>
                <w:color w:val="000000" w:themeColor="text1"/>
                <w:sz w:val="24"/>
                <w:szCs w:val="24"/>
              </w:rPr>
            </w:pPr>
            <w:r w:rsidRPr="005C28FB">
              <w:rPr>
                <w:rFonts w:cs="Arial"/>
                <w:color w:val="000000" w:themeColor="text1"/>
                <w:sz w:val="24"/>
                <w:szCs w:val="24"/>
              </w:rPr>
              <w:t>Укупни трошкови без ПДВ</w:t>
            </w:r>
          </w:p>
        </w:tc>
        <w:tc>
          <w:tcPr>
            <w:tcW w:w="4260" w:type="dxa"/>
            <w:shd w:val="clear" w:color="auto" w:fill="auto"/>
          </w:tcPr>
          <w:p w14:paraId="07F02FB6" w14:textId="77777777" w:rsidR="007E7BB8" w:rsidRPr="005C28FB" w:rsidRDefault="007E7BB8" w:rsidP="00BE2EA9">
            <w:pPr>
              <w:rPr>
                <w:rFonts w:cs="Arial"/>
                <w:sz w:val="24"/>
                <w:szCs w:val="24"/>
              </w:rPr>
            </w:pPr>
          </w:p>
          <w:p w14:paraId="24631C08" w14:textId="77777777" w:rsidR="007E7BB8" w:rsidRPr="005C28FB" w:rsidRDefault="007E7BB8" w:rsidP="00BE2EA9">
            <w:pPr>
              <w:rPr>
                <w:rFonts w:cs="Arial"/>
                <w:sz w:val="24"/>
                <w:szCs w:val="24"/>
              </w:rPr>
            </w:pPr>
            <w:r w:rsidRPr="005C28FB">
              <w:rPr>
                <w:rFonts w:cs="Arial"/>
                <w:sz w:val="24"/>
                <w:szCs w:val="24"/>
              </w:rPr>
              <w:t>__________ динара</w:t>
            </w:r>
          </w:p>
        </w:tc>
      </w:tr>
      <w:tr w:rsidR="007E7BB8" w:rsidRPr="005C28FB" w14:paraId="33E81474" w14:textId="77777777" w:rsidTr="002B62DA">
        <w:trPr>
          <w:trHeight w:val="433"/>
          <w:tblCellSpacing w:w="20" w:type="dxa"/>
        </w:trPr>
        <w:tc>
          <w:tcPr>
            <w:tcW w:w="5789" w:type="dxa"/>
            <w:shd w:val="clear" w:color="auto" w:fill="auto"/>
            <w:vAlign w:val="center"/>
          </w:tcPr>
          <w:p w14:paraId="21F6DDB2" w14:textId="77777777" w:rsidR="007E7BB8" w:rsidRPr="005C28FB" w:rsidRDefault="007E7BB8" w:rsidP="00BE2EA9">
            <w:pPr>
              <w:autoSpaceDE w:val="0"/>
              <w:autoSpaceDN w:val="0"/>
              <w:adjustRightInd w:val="0"/>
              <w:jc w:val="center"/>
              <w:rPr>
                <w:rFonts w:cs="Arial"/>
                <w:sz w:val="24"/>
                <w:szCs w:val="24"/>
              </w:rPr>
            </w:pPr>
            <w:r w:rsidRPr="005C28FB">
              <w:rPr>
                <w:rFonts w:cs="Arial"/>
                <w:sz w:val="24"/>
                <w:szCs w:val="24"/>
              </w:rPr>
              <w:t>ПДВ</w:t>
            </w:r>
          </w:p>
        </w:tc>
        <w:tc>
          <w:tcPr>
            <w:tcW w:w="4260" w:type="dxa"/>
            <w:shd w:val="clear" w:color="auto" w:fill="auto"/>
          </w:tcPr>
          <w:p w14:paraId="16A3C457" w14:textId="77777777" w:rsidR="007E7BB8" w:rsidRPr="005C28FB" w:rsidRDefault="007E7BB8" w:rsidP="00BE2EA9">
            <w:pPr>
              <w:rPr>
                <w:rFonts w:cs="Arial"/>
                <w:sz w:val="24"/>
                <w:szCs w:val="24"/>
              </w:rPr>
            </w:pPr>
          </w:p>
          <w:p w14:paraId="23B00CCF" w14:textId="77777777" w:rsidR="007E7BB8" w:rsidRPr="005C28FB" w:rsidRDefault="007E7BB8" w:rsidP="00BE2EA9">
            <w:pPr>
              <w:rPr>
                <w:rFonts w:cs="Arial"/>
                <w:sz w:val="24"/>
                <w:szCs w:val="24"/>
              </w:rPr>
            </w:pPr>
            <w:r w:rsidRPr="005C28FB">
              <w:rPr>
                <w:rFonts w:cs="Arial"/>
                <w:sz w:val="24"/>
                <w:szCs w:val="24"/>
              </w:rPr>
              <w:t>__________ динара</w:t>
            </w:r>
          </w:p>
        </w:tc>
      </w:tr>
      <w:tr w:rsidR="007E7BB8" w:rsidRPr="005C28FB" w14:paraId="7BCC3C50" w14:textId="77777777" w:rsidTr="002B62DA">
        <w:trPr>
          <w:trHeight w:val="190"/>
          <w:tblCellSpacing w:w="20" w:type="dxa"/>
        </w:trPr>
        <w:tc>
          <w:tcPr>
            <w:tcW w:w="5789" w:type="dxa"/>
            <w:shd w:val="clear" w:color="auto" w:fill="auto"/>
          </w:tcPr>
          <w:p w14:paraId="696562E8" w14:textId="77777777" w:rsidR="007E7BB8" w:rsidRPr="005C28FB" w:rsidRDefault="007E7BB8" w:rsidP="00BE2EA9">
            <w:pPr>
              <w:jc w:val="center"/>
              <w:rPr>
                <w:rFonts w:cs="Arial"/>
                <w:sz w:val="24"/>
                <w:szCs w:val="24"/>
              </w:rPr>
            </w:pPr>
          </w:p>
          <w:p w14:paraId="71904408" w14:textId="77777777" w:rsidR="007E7BB8" w:rsidRPr="005C28FB" w:rsidRDefault="007E7BB8" w:rsidP="00BE2EA9">
            <w:pPr>
              <w:jc w:val="center"/>
              <w:rPr>
                <w:rFonts w:cs="Arial"/>
                <w:sz w:val="24"/>
                <w:szCs w:val="24"/>
              </w:rPr>
            </w:pPr>
            <w:r w:rsidRPr="005C28FB">
              <w:rPr>
                <w:rFonts w:cs="Arial"/>
                <w:sz w:val="24"/>
                <w:szCs w:val="24"/>
              </w:rPr>
              <w:t>Укупни  трошкови са ПДВ</w:t>
            </w:r>
          </w:p>
        </w:tc>
        <w:tc>
          <w:tcPr>
            <w:tcW w:w="4260" w:type="dxa"/>
            <w:shd w:val="clear" w:color="auto" w:fill="auto"/>
          </w:tcPr>
          <w:p w14:paraId="468EDA5F" w14:textId="77777777" w:rsidR="007E7BB8" w:rsidRPr="005C28FB" w:rsidRDefault="007E7BB8" w:rsidP="00BE2EA9">
            <w:pPr>
              <w:rPr>
                <w:rFonts w:cs="Arial"/>
                <w:sz w:val="24"/>
                <w:szCs w:val="24"/>
              </w:rPr>
            </w:pPr>
          </w:p>
          <w:p w14:paraId="715C44E7" w14:textId="77777777" w:rsidR="007E7BB8" w:rsidRPr="005C28FB" w:rsidRDefault="007E7BB8" w:rsidP="00BE2EA9">
            <w:pPr>
              <w:rPr>
                <w:rFonts w:cs="Arial"/>
                <w:sz w:val="24"/>
                <w:szCs w:val="24"/>
              </w:rPr>
            </w:pPr>
            <w:r w:rsidRPr="005C28FB">
              <w:rPr>
                <w:rFonts w:cs="Arial"/>
                <w:sz w:val="24"/>
                <w:szCs w:val="24"/>
              </w:rPr>
              <w:t>__________ динара</w:t>
            </w:r>
          </w:p>
        </w:tc>
      </w:tr>
    </w:tbl>
    <w:p w14:paraId="6532C691" w14:textId="77777777" w:rsidR="007E7BB8" w:rsidRPr="005C28FB" w:rsidRDefault="007E7BB8" w:rsidP="007E7BB8">
      <w:pPr>
        <w:tabs>
          <w:tab w:val="left" w:pos="0"/>
        </w:tabs>
        <w:rPr>
          <w:rFonts w:cs="Arial"/>
          <w:sz w:val="24"/>
          <w:szCs w:val="24"/>
          <w:lang w:val="ru-RU"/>
        </w:rPr>
      </w:pPr>
      <w:r w:rsidRPr="005C28FB">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67F88C1A" w14:textId="77777777" w:rsidR="007E7BB8" w:rsidRPr="005C28FB"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5C28FB" w14:paraId="41A5A7B2" w14:textId="77777777" w:rsidTr="00BE2EA9">
        <w:trPr>
          <w:jc w:val="center"/>
        </w:trPr>
        <w:tc>
          <w:tcPr>
            <w:tcW w:w="3882" w:type="dxa"/>
          </w:tcPr>
          <w:p w14:paraId="4523C312" w14:textId="77777777" w:rsidR="007E7BB8" w:rsidRPr="005C28FB" w:rsidRDefault="007E7BB8" w:rsidP="00BE2EA9">
            <w:pPr>
              <w:spacing w:before="0"/>
              <w:jc w:val="center"/>
              <w:rPr>
                <w:rFonts w:cs="Arial"/>
                <w:sz w:val="24"/>
                <w:szCs w:val="24"/>
              </w:rPr>
            </w:pPr>
            <w:r w:rsidRPr="005C28FB">
              <w:rPr>
                <w:rFonts w:cs="Arial"/>
                <w:sz w:val="24"/>
                <w:szCs w:val="24"/>
              </w:rPr>
              <w:t>Датум:</w:t>
            </w:r>
          </w:p>
        </w:tc>
        <w:tc>
          <w:tcPr>
            <w:tcW w:w="2127" w:type="dxa"/>
          </w:tcPr>
          <w:p w14:paraId="07FF6C86" w14:textId="77777777" w:rsidR="007E7BB8" w:rsidRPr="005C28FB" w:rsidRDefault="007E7BB8" w:rsidP="00BE2EA9">
            <w:pPr>
              <w:spacing w:before="0"/>
              <w:jc w:val="center"/>
              <w:rPr>
                <w:rFonts w:cs="Arial"/>
                <w:sz w:val="24"/>
                <w:szCs w:val="24"/>
                <w:lang w:val="ru-RU"/>
              </w:rPr>
            </w:pPr>
          </w:p>
        </w:tc>
        <w:tc>
          <w:tcPr>
            <w:tcW w:w="4022" w:type="dxa"/>
          </w:tcPr>
          <w:p w14:paraId="6CF30221" w14:textId="77777777" w:rsidR="007E7BB8" w:rsidRPr="005C28FB" w:rsidRDefault="007E7BB8" w:rsidP="00BE2EA9">
            <w:pPr>
              <w:spacing w:before="0"/>
              <w:jc w:val="center"/>
              <w:rPr>
                <w:rFonts w:cs="Arial"/>
                <w:sz w:val="24"/>
                <w:szCs w:val="24"/>
                <w:lang w:val="sr-Cyrl-CS"/>
              </w:rPr>
            </w:pPr>
            <w:r w:rsidRPr="005C28FB">
              <w:rPr>
                <w:rFonts w:cs="Arial"/>
                <w:sz w:val="24"/>
                <w:szCs w:val="24"/>
                <w:lang w:val="sr-Cyrl-CS"/>
              </w:rPr>
              <w:t>П</w:t>
            </w:r>
            <w:r w:rsidRPr="005C28FB">
              <w:rPr>
                <w:rFonts w:cs="Arial"/>
                <w:sz w:val="24"/>
                <w:szCs w:val="24"/>
              </w:rPr>
              <w:t>онуђач</w:t>
            </w:r>
          </w:p>
        </w:tc>
      </w:tr>
      <w:tr w:rsidR="007E7BB8" w:rsidRPr="005C28FB" w14:paraId="0D176FC5" w14:textId="77777777" w:rsidTr="00BE2EA9">
        <w:trPr>
          <w:jc w:val="center"/>
        </w:trPr>
        <w:tc>
          <w:tcPr>
            <w:tcW w:w="3882" w:type="dxa"/>
          </w:tcPr>
          <w:p w14:paraId="0B1F2D50" w14:textId="77777777" w:rsidR="007E7BB8" w:rsidRPr="005C28FB" w:rsidRDefault="007E7BB8" w:rsidP="00BE2EA9">
            <w:pPr>
              <w:spacing w:before="0"/>
              <w:jc w:val="center"/>
              <w:rPr>
                <w:rFonts w:cs="Arial"/>
                <w:sz w:val="24"/>
                <w:szCs w:val="24"/>
              </w:rPr>
            </w:pPr>
          </w:p>
        </w:tc>
        <w:tc>
          <w:tcPr>
            <w:tcW w:w="2127" w:type="dxa"/>
          </w:tcPr>
          <w:p w14:paraId="4619FAC7" w14:textId="77777777" w:rsidR="007E7BB8" w:rsidRPr="005C28FB" w:rsidRDefault="007E7BB8" w:rsidP="00BE2EA9">
            <w:pPr>
              <w:spacing w:before="0"/>
              <w:jc w:val="center"/>
              <w:rPr>
                <w:rFonts w:cs="Arial"/>
                <w:sz w:val="24"/>
                <w:szCs w:val="24"/>
              </w:rPr>
            </w:pPr>
            <w:r w:rsidRPr="005C28FB">
              <w:rPr>
                <w:rFonts w:cs="Arial"/>
                <w:sz w:val="24"/>
                <w:szCs w:val="24"/>
              </w:rPr>
              <w:t>М.П.</w:t>
            </w:r>
          </w:p>
        </w:tc>
        <w:tc>
          <w:tcPr>
            <w:tcW w:w="4022" w:type="dxa"/>
          </w:tcPr>
          <w:p w14:paraId="6DB67E48" w14:textId="77777777" w:rsidR="007E7BB8" w:rsidRPr="005C28FB" w:rsidRDefault="007E7BB8" w:rsidP="00BE2EA9">
            <w:pPr>
              <w:spacing w:before="0"/>
              <w:jc w:val="center"/>
              <w:rPr>
                <w:rFonts w:cs="Arial"/>
                <w:sz w:val="24"/>
                <w:szCs w:val="24"/>
                <w:lang w:val="ru-RU"/>
              </w:rPr>
            </w:pPr>
          </w:p>
        </w:tc>
      </w:tr>
      <w:tr w:rsidR="007E7BB8" w:rsidRPr="005C28FB" w14:paraId="61D8384B" w14:textId="77777777" w:rsidTr="00BE2EA9">
        <w:trPr>
          <w:jc w:val="center"/>
        </w:trPr>
        <w:tc>
          <w:tcPr>
            <w:tcW w:w="3882" w:type="dxa"/>
            <w:tcBorders>
              <w:bottom w:val="single" w:sz="4" w:space="0" w:color="auto"/>
            </w:tcBorders>
          </w:tcPr>
          <w:p w14:paraId="57278359" w14:textId="77777777" w:rsidR="007E7BB8" w:rsidRPr="005C28FB" w:rsidRDefault="007E7BB8" w:rsidP="00BE2EA9">
            <w:pPr>
              <w:spacing w:before="0"/>
              <w:jc w:val="center"/>
              <w:rPr>
                <w:rFonts w:cs="Arial"/>
                <w:sz w:val="24"/>
                <w:szCs w:val="24"/>
              </w:rPr>
            </w:pPr>
          </w:p>
        </w:tc>
        <w:tc>
          <w:tcPr>
            <w:tcW w:w="2127" w:type="dxa"/>
          </w:tcPr>
          <w:p w14:paraId="21E6E2AC" w14:textId="77777777" w:rsidR="007E7BB8" w:rsidRPr="005C28FB" w:rsidRDefault="007E7BB8" w:rsidP="00BE2EA9">
            <w:pPr>
              <w:spacing w:before="0"/>
              <w:jc w:val="center"/>
              <w:rPr>
                <w:rFonts w:cs="Arial"/>
                <w:sz w:val="24"/>
                <w:szCs w:val="24"/>
                <w:lang w:val="ru-RU"/>
              </w:rPr>
            </w:pPr>
          </w:p>
        </w:tc>
        <w:tc>
          <w:tcPr>
            <w:tcW w:w="4022" w:type="dxa"/>
            <w:tcBorders>
              <w:bottom w:val="single" w:sz="4" w:space="0" w:color="auto"/>
            </w:tcBorders>
          </w:tcPr>
          <w:p w14:paraId="3192A532" w14:textId="77777777" w:rsidR="007E7BB8" w:rsidRPr="005C28FB" w:rsidRDefault="007E7BB8" w:rsidP="00BE2EA9">
            <w:pPr>
              <w:spacing w:before="0"/>
              <w:jc w:val="center"/>
              <w:rPr>
                <w:rFonts w:cs="Arial"/>
                <w:sz w:val="24"/>
                <w:szCs w:val="24"/>
                <w:lang w:val="ru-RU"/>
              </w:rPr>
            </w:pPr>
          </w:p>
        </w:tc>
      </w:tr>
      <w:tr w:rsidR="007E7BB8" w:rsidRPr="005C28FB" w14:paraId="79CBB43A" w14:textId="77777777" w:rsidTr="00BE2EA9">
        <w:trPr>
          <w:trHeight w:val="389"/>
          <w:jc w:val="center"/>
        </w:trPr>
        <w:tc>
          <w:tcPr>
            <w:tcW w:w="3882" w:type="dxa"/>
            <w:tcBorders>
              <w:top w:val="single" w:sz="4" w:space="0" w:color="auto"/>
            </w:tcBorders>
          </w:tcPr>
          <w:p w14:paraId="3EF479E0" w14:textId="77777777" w:rsidR="007E7BB8" w:rsidRPr="005C28FB" w:rsidRDefault="007E7BB8" w:rsidP="00BE2EA9">
            <w:pPr>
              <w:spacing w:before="0"/>
              <w:jc w:val="center"/>
              <w:rPr>
                <w:rFonts w:cs="Arial"/>
                <w:sz w:val="24"/>
                <w:szCs w:val="24"/>
              </w:rPr>
            </w:pPr>
          </w:p>
        </w:tc>
        <w:tc>
          <w:tcPr>
            <w:tcW w:w="2127" w:type="dxa"/>
          </w:tcPr>
          <w:p w14:paraId="43F45E0B" w14:textId="77777777" w:rsidR="007E7BB8" w:rsidRPr="005C28FB" w:rsidRDefault="007E7BB8" w:rsidP="00BE2EA9">
            <w:pPr>
              <w:spacing w:before="0"/>
              <w:jc w:val="center"/>
              <w:rPr>
                <w:rFonts w:cs="Arial"/>
                <w:sz w:val="24"/>
                <w:szCs w:val="24"/>
                <w:lang w:val="ru-RU"/>
              </w:rPr>
            </w:pPr>
          </w:p>
        </w:tc>
        <w:tc>
          <w:tcPr>
            <w:tcW w:w="4022" w:type="dxa"/>
            <w:tcBorders>
              <w:top w:val="single" w:sz="4" w:space="0" w:color="auto"/>
            </w:tcBorders>
          </w:tcPr>
          <w:p w14:paraId="10C89368" w14:textId="77777777" w:rsidR="007E7BB8" w:rsidRPr="005C28FB" w:rsidRDefault="007E7BB8" w:rsidP="00BE2EA9">
            <w:pPr>
              <w:spacing w:before="0"/>
              <w:jc w:val="center"/>
              <w:rPr>
                <w:rFonts w:cs="Arial"/>
                <w:sz w:val="24"/>
                <w:szCs w:val="24"/>
                <w:lang w:val="ru-RU"/>
              </w:rPr>
            </w:pPr>
          </w:p>
        </w:tc>
      </w:tr>
    </w:tbl>
    <w:p w14:paraId="16CDFECC" w14:textId="77777777" w:rsidR="007E7BB8" w:rsidRPr="005C28FB" w:rsidRDefault="007E7BB8" w:rsidP="007E7BB8">
      <w:pPr>
        <w:tabs>
          <w:tab w:val="left" w:pos="0"/>
        </w:tabs>
        <w:spacing w:before="0"/>
        <w:rPr>
          <w:rFonts w:cs="Arial"/>
          <w:b/>
          <w:i/>
          <w:sz w:val="24"/>
          <w:szCs w:val="24"/>
          <w:lang w:val="ru-RU"/>
        </w:rPr>
      </w:pPr>
      <w:r w:rsidRPr="005C28FB">
        <w:rPr>
          <w:rFonts w:cs="Arial"/>
          <w:b/>
          <w:i/>
          <w:sz w:val="24"/>
          <w:szCs w:val="24"/>
          <w:lang w:val="ru-RU"/>
        </w:rPr>
        <w:t>Напомена:</w:t>
      </w:r>
    </w:p>
    <w:p w14:paraId="77B496F9" w14:textId="77777777" w:rsidR="007E7BB8" w:rsidRPr="005C28FB" w:rsidRDefault="007E7BB8" w:rsidP="007E7BB8">
      <w:pPr>
        <w:spacing w:before="0"/>
        <w:rPr>
          <w:rFonts w:cs="Arial"/>
          <w:i/>
          <w:sz w:val="24"/>
          <w:szCs w:val="24"/>
          <w:lang w:val="ru-RU"/>
        </w:rPr>
      </w:pPr>
      <w:r w:rsidRPr="005C28FB">
        <w:rPr>
          <w:rFonts w:cs="Arial"/>
          <w:i/>
          <w:sz w:val="24"/>
          <w:szCs w:val="24"/>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6610B781" w14:textId="77777777" w:rsidR="007E7BB8" w:rsidRPr="005C28FB" w:rsidRDefault="007E7BB8" w:rsidP="007E7BB8">
      <w:pPr>
        <w:tabs>
          <w:tab w:val="left" w:pos="0"/>
        </w:tabs>
        <w:spacing w:before="0"/>
        <w:rPr>
          <w:rFonts w:cs="Arial"/>
          <w:i/>
          <w:sz w:val="24"/>
          <w:szCs w:val="24"/>
          <w:lang w:val="ru-RU"/>
        </w:rPr>
      </w:pPr>
      <w:r w:rsidRPr="005C28FB">
        <w:rPr>
          <w:rFonts w:cs="Arial"/>
          <w:i/>
          <w:sz w:val="24"/>
          <w:szCs w:val="24"/>
        </w:rPr>
        <w:t>-</w:t>
      </w:r>
      <w:r w:rsidRPr="005C28FB">
        <w:rPr>
          <w:rFonts w:cs="Arial"/>
          <w:i/>
          <w:sz w:val="24"/>
          <w:szCs w:val="24"/>
          <w:lang w:val="sr-Latn-CS"/>
        </w:rPr>
        <w:t>остале трошкове припреме и подношења понуде</w:t>
      </w:r>
      <w:r w:rsidRPr="005C28FB">
        <w:rPr>
          <w:rFonts w:cs="Arial"/>
          <w:i/>
          <w:sz w:val="24"/>
          <w:szCs w:val="24"/>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2A5CC32E" w14:textId="77777777" w:rsidR="007E7BB8" w:rsidRPr="005C28FB" w:rsidRDefault="007E7BB8" w:rsidP="007E7BB8">
      <w:pPr>
        <w:spacing w:before="0"/>
        <w:rPr>
          <w:rFonts w:cs="Arial"/>
          <w:i/>
          <w:sz w:val="24"/>
          <w:szCs w:val="24"/>
          <w:lang w:val="ru-RU"/>
        </w:rPr>
      </w:pPr>
      <w:r w:rsidRPr="005C28FB">
        <w:rPr>
          <w:rFonts w:cs="Arial"/>
          <w:i/>
          <w:sz w:val="24"/>
          <w:szCs w:val="24"/>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43B88417" w14:textId="77777777" w:rsidR="007E7BB8" w:rsidRPr="005C28FB" w:rsidRDefault="007E7BB8" w:rsidP="007E7BB8">
      <w:pPr>
        <w:pStyle w:val="KDKomentar"/>
        <w:spacing w:before="0"/>
        <w:rPr>
          <w:rFonts w:eastAsia="TimesNewRomanPS-BoldMT" w:cs="Arial"/>
          <w:color w:val="auto"/>
          <w:sz w:val="24"/>
          <w:szCs w:val="24"/>
        </w:rPr>
      </w:pPr>
      <w:r w:rsidRPr="005C28FB">
        <w:rPr>
          <w:rFonts w:eastAsia="TimesNewRomanPS-BoldMT" w:cs="Arial"/>
          <w:color w:val="auto"/>
          <w:sz w:val="24"/>
          <w:szCs w:val="24"/>
        </w:rPr>
        <w:t xml:space="preserve">-Уколико </w:t>
      </w:r>
      <w:r w:rsidRPr="005C28FB">
        <w:rPr>
          <w:rFonts w:eastAsia="TimesNewRomanPS-BoldMT" w:cs="Arial"/>
          <w:color w:val="auto"/>
          <w:sz w:val="24"/>
          <w:szCs w:val="24"/>
          <w:lang w:val="sr-Cyrl-CS"/>
        </w:rPr>
        <w:t>група понуђача подноси заједничку понуду овај образац потписује и оверава Носилац посла</w:t>
      </w:r>
      <w:r w:rsidRPr="005C28FB">
        <w:rPr>
          <w:rFonts w:eastAsia="TimesNewRomanPS-BoldMT" w:cs="Arial"/>
          <w:color w:val="auto"/>
          <w:sz w:val="24"/>
          <w:szCs w:val="24"/>
        </w:rPr>
        <w:t xml:space="preserve">.Уколико понуђач подноси понуду са подизвођачем овај образац потписује и оверава печатом понуђач. </w:t>
      </w:r>
    </w:p>
    <w:p w14:paraId="18B05208" w14:textId="77777777" w:rsidR="00673013" w:rsidRPr="005C28FB" w:rsidRDefault="00700231" w:rsidP="00673013">
      <w:pPr>
        <w:pStyle w:val="KDObrazac"/>
        <w:spacing w:before="0"/>
        <w:jc w:val="both"/>
        <w:rPr>
          <w:sz w:val="24"/>
          <w:szCs w:val="24"/>
          <w:lang w:val="sr-Latn-CS"/>
        </w:rPr>
      </w:pPr>
      <w:r w:rsidRPr="005C28FB">
        <w:rPr>
          <w:sz w:val="24"/>
          <w:szCs w:val="24"/>
          <w:lang w:val="sr-Latn-CS"/>
        </w:rPr>
        <w:t xml:space="preserve"> </w:t>
      </w:r>
      <w:bookmarkStart w:id="262" w:name="_Toc442559948"/>
    </w:p>
    <w:p w14:paraId="3F47B10F" w14:textId="77777777" w:rsidR="00137114" w:rsidRPr="005C28FB" w:rsidRDefault="00137114" w:rsidP="00673013">
      <w:pPr>
        <w:pStyle w:val="KDObrazac"/>
        <w:spacing w:before="0"/>
        <w:jc w:val="both"/>
        <w:rPr>
          <w:sz w:val="24"/>
          <w:szCs w:val="24"/>
          <w:lang w:val="sr-Latn-CS"/>
        </w:rPr>
      </w:pPr>
    </w:p>
    <w:p w14:paraId="3C60501C" w14:textId="77777777" w:rsidR="00137114" w:rsidRPr="005C28FB" w:rsidRDefault="00137114" w:rsidP="00673013">
      <w:pPr>
        <w:pStyle w:val="KDObrazac"/>
        <w:spacing w:before="0"/>
        <w:jc w:val="both"/>
        <w:rPr>
          <w:sz w:val="24"/>
          <w:szCs w:val="24"/>
        </w:rPr>
      </w:pPr>
    </w:p>
    <w:p w14:paraId="2AD50F57" w14:textId="77777777" w:rsidR="00343A18" w:rsidRPr="005C28FB" w:rsidRDefault="00343A18" w:rsidP="00700231">
      <w:pPr>
        <w:pStyle w:val="KDPodnaslov1"/>
        <w:spacing w:before="0"/>
        <w:rPr>
          <w:rFonts w:cs="Arial"/>
          <w:sz w:val="24"/>
          <w:szCs w:val="24"/>
        </w:rPr>
      </w:pPr>
      <w:r w:rsidRPr="005C28FB">
        <w:rPr>
          <w:rFonts w:cs="Arial"/>
          <w:sz w:val="24"/>
          <w:szCs w:val="24"/>
        </w:rPr>
        <w:lastRenderedPageBreak/>
        <w:t>МОДЕЛ УГОВОРА</w:t>
      </w:r>
      <w:bookmarkEnd w:id="262"/>
    </w:p>
    <w:p w14:paraId="4ABA4F07" w14:textId="487616F1" w:rsidR="00EE67F5" w:rsidRPr="00A37417" w:rsidRDefault="00EE67F5" w:rsidP="00F07A23">
      <w:pPr>
        <w:numPr>
          <w:ilvl w:val="0"/>
          <w:numId w:val="23"/>
        </w:numPr>
        <w:rPr>
          <w:rFonts w:eastAsia="Arial Unicode MS" w:cs="Arial"/>
          <w:sz w:val="24"/>
          <w:szCs w:val="24"/>
          <w:lang w:val="sr-Latn-CS"/>
        </w:rPr>
      </w:pPr>
      <w:r w:rsidRPr="00A37417">
        <w:rPr>
          <w:rFonts w:eastAsia="Arial Unicode MS" w:cs="Arial"/>
          <w:sz w:val="24"/>
          <w:szCs w:val="24"/>
          <w:lang w:val="sr-Latn-CS"/>
        </w:rPr>
        <w:t xml:space="preserve">Јавно предузеће „Електропривреда Србије“  Београд, Улица царице Милице бр. 2, </w:t>
      </w:r>
      <w:r>
        <w:rPr>
          <w:rFonts w:eastAsia="Arial Unicode MS" w:cs="Arial"/>
          <w:sz w:val="24"/>
          <w:szCs w:val="24"/>
          <w:lang w:val="sr-Cyrl-RS"/>
        </w:rPr>
        <w:t xml:space="preserve">огранак ХЕ Ђердап Кладово, ул. Трг краља Петра број 1, 19 320 Кладово, </w:t>
      </w:r>
      <w:r w:rsidRPr="00A37417">
        <w:rPr>
          <w:rFonts w:eastAsia="Arial Unicode MS" w:cs="Arial"/>
          <w:sz w:val="24"/>
          <w:szCs w:val="24"/>
          <w:lang w:val="sr-Latn-CS"/>
        </w:rPr>
        <w:t xml:space="preserve">Матични број 20053658, ПИБ 103920327, које </w:t>
      </w:r>
      <w:r w:rsidR="002A2130">
        <w:rPr>
          <w:rFonts w:eastAsia="Arial Unicode MS" w:cs="Arial"/>
          <w:sz w:val="24"/>
          <w:szCs w:val="24"/>
          <w:lang w:val="sr-Cyrl-RS"/>
        </w:rPr>
        <w:t>по овлашћењу број 12.01.-47952/1-15 од 24.09.2015. године</w:t>
      </w:r>
      <w:r w:rsidR="002A2130" w:rsidRPr="00A37417">
        <w:rPr>
          <w:rFonts w:eastAsia="Arial Unicode MS" w:cs="Arial"/>
          <w:sz w:val="24"/>
          <w:szCs w:val="24"/>
          <w:lang w:val="sr-Latn-CS"/>
        </w:rPr>
        <w:t xml:space="preserve"> </w:t>
      </w:r>
      <w:r w:rsidRPr="00A37417">
        <w:rPr>
          <w:rFonts w:eastAsia="Arial Unicode MS" w:cs="Arial"/>
          <w:sz w:val="24"/>
          <w:szCs w:val="24"/>
          <w:lang w:val="sr-Latn-CS"/>
        </w:rPr>
        <w:t xml:space="preserve">заступа </w:t>
      </w:r>
      <w:r>
        <w:rPr>
          <w:rFonts w:eastAsia="Arial Unicode MS" w:cs="Arial"/>
          <w:sz w:val="24"/>
          <w:szCs w:val="24"/>
          <w:lang w:val="sr-Cyrl-RS"/>
        </w:rPr>
        <w:t xml:space="preserve">финансијски директор Снежана Бондеровић, </w:t>
      </w:r>
      <w:r w:rsidRPr="00A37417">
        <w:rPr>
          <w:rFonts w:eastAsia="Arial Unicode MS" w:cs="Arial"/>
          <w:sz w:val="24"/>
          <w:szCs w:val="24"/>
          <w:lang w:val="sr-Latn-CS"/>
        </w:rPr>
        <w:t>(у даљем тексту: Наручилац)</w:t>
      </w:r>
    </w:p>
    <w:p w14:paraId="687691E3"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w:t>
      </w:r>
    </w:p>
    <w:p w14:paraId="30CCF7C1" w14:textId="77777777" w:rsidR="00873EBD" w:rsidRPr="005C28FB" w:rsidRDefault="00873EBD" w:rsidP="00F07A23">
      <w:pPr>
        <w:numPr>
          <w:ilvl w:val="0"/>
          <w:numId w:val="23"/>
        </w:numPr>
        <w:rPr>
          <w:rFonts w:eastAsia="Arial Unicode MS" w:cs="Arial"/>
          <w:sz w:val="24"/>
          <w:szCs w:val="24"/>
          <w:lang w:val="sr-Latn-CS"/>
        </w:rPr>
      </w:pPr>
      <w:r w:rsidRPr="005C28FB">
        <w:rPr>
          <w:rFonts w:eastAsia="Arial Unicode MS" w:cs="Arial"/>
          <w:sz w:val="24"/>
          <w:szCs w:val="24"/>
          <w:lang w:val="sr-Latn-CS"/>
        </w:rPr>
        <w:t>_________________ из _________, Ул. _______ бр.__ Матични број _________, ПИБ _______, Текући рачун _____ Банка________,кога заступа ___________________, ______________(у даљем тексту: Извођач радова)</w:t>
      </w:r>
    </w:p>
    <w:p w14:paraId="4249763D" w14:textId="77777777" w:rsidR="00873EBD" w:rsidRPr="005C28FB" w:rsidRDefault="00873EBD" w:rsidP="00873EBD">
      <w:pPr>
        <w:rPr>
          <w:rFonts w:eastAsia="Arial Unicode MS" w:cs="Arial"/>
          <w:sz w:val="24"/>
          <w:szCs w:val="24"/>
          <w:lang w:val="sr-Cyrl-CS"/>
        </w:rPr>
      </w:pPr>
    </w:p>
    <w:p w14:paraId="1749D4CF"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док су чланови групе/подизвођачи:</w:t>
      </w:r>
    </w:p>
    <w:p w14:paraId="0675CA17" w14:textId="77777777" w:rsidR="00873EBD" w:rsidRPr="005C28FB" w:rsidRDefault="00873EBD" w:rsidP="00873EBD">
      <w:pPr>
        <w:rPr>
          <w:rFonts w:eastAsia="Arial Unicode MS" w:cs="Arial"/>
          <w:sz w:val="24"/>
          <w:szCs w:val="24"/>
          <w:lang w:val="sr-Cyrl-CS"/>
        </w:rPr>
      </w:pPr>
    </w:p>
    <w:p w14:paraId="6FD6935E"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_________________ из _________, Ул. _______ бр.__ Матични број _________, ПИБ _______, Текући рачун _____ Банка___________ кога заступа __________.</w:t>
      </w:r>
    </w:p>
    <w:p w14:paraId="15E07423"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_________________ из _________, Ул. _______ бр.__ Матични број _________, ПИБ _______, Текући рачун _____ Банка _________,  кога заступа __________.</w:t>
      </w:r>
    </w:p>
    <w:p w14:paraId="0BF389FD" w14:textId="77777777" w:rsidR="00873EBD" w:rsidRPr="005C28FB" w:rsidRDefault="00873EBD" w:rsidP="00873EBD">
      <w:pPr>
        <w:rPr>
          <w:rFonts w:eastAsia="Arial Unicode MS" w:cs="Arial"/>
          <w:sz w:val="24"/>
          <w:szCs w:val="24"/>
        </w:rPr>
      </w:pPr>
      <w:r w:rsidRPr="005C28FB">
        <w:rPr>
          <w:rFonts w:eastAsia="Arial Unicode MS" w:cs="Arial"/>
          <w:sz w:val="24"/>
          <w:szCs w:val="24"/>
        </w:rPr>
        <w:t>У</w:t>
      </w:r>
      <w:r w:rsidRPr="005C28FB">
        <w:rPr>
          <w:rFonts w:eastAsia="Arial Unicode MS" w:cs="Arial"/>
          <w:sz w:val="24"/>
          <w:szCs w:val="24"/>
          <w:lang w:val="sr-Cyrl-CS"/>
        </w:rPr>
        <w:t xml:space="preserve"> даљем тексту </w:t>
      </w:r>
      <w:r w:rsidRPr="005C28FB">
        <w:rPr>
          <w:rFonts w:eastAsia="Arial Unicode MS" w:cs="Arial"/>
          <w:sz w:val="24"/>
          <w:szCs w:val="24"/>
        </w:rPr>
        <w:t xml:space="preserve">за потребе овог Уговора </w:t>
      </w:r>
      <w:r w:rsidRPr="005C28FB">
        <w:rPr>
          <w:rFonts w:eastAsia="Arial Unicode MS" w:cs="Arial"/>
          <w:sz w:val="24"/>
          <w:szCs w:val="24"/>
          <w:lang w:val="sr-Cyrl-CS"/>
        </w:rPr>
        <w:t>заједно</w:t>
      </w:r>
      <w:r w:rsidRPr="005C28FB">
        <w:rPr>
          <w:rFonts w:eastAsia="Arial Unicode MS" w:cs="Arial"/>
          <w:sz w:val="24"/>
          <w:szCs w:val="24"/>
        </w:rPr>
        <w:t xml:space="preserve"> названи</w:t>
      </w:r>
      <w:r w:rsidRPr="005C28FB">
        <w:rPr>
          <w:rFonts w:eastAsia="Arial Unicode MS" w:cs="Arial"/>
          <w:sz w:val="24"/>
          <w:szCs w:val="24"/>
          <w:lang w:val="sr-Cyrl-CS"/>
        </w:rPr>
        <w:t>: Уговорне стране</w:t>
      </w:r>
      <w:r w:rsidRPr="005C28FB">
        <w:rPr>
          <w:rFonts w:eastAsia="Arial Unicode MS" w:cs="Arial"/>
          <w:sz w:val="24"/>
          <w:szCs w:val="24"/>
        </w:rPr>
        <w:t>,</w:t>
      </w:r>
    </w:p>
    <w:p w14:paraId="1901756C" w14:textId="77777777" w:rsidR="00873EBD" w:rsidRPr="005C28FB" w:rsidRDefault="00873EBD" w:rsidP="00873EBD">
      <w:pPr>
        <w:rPr>
          <w:rFonts w:eastAsia="Arial Unicode MS" w:cs="Arial"/>
          <w:sz w:val="24"/>
          <w:szCs w:val="24"/>
        </w:rPr>
      </w:pPr>
    </w:p>
    <w:p w14:paraId="3E47F3D5" w14:textId="77777777" w:rsidR="00873EBD" w:rsidRPr="005C28FB" w:rsidRDefault="00873EBD" w:rsidP="00873EBD">
      <w:pPr>
        <w:rPr>
          <w:rFonts w:eastAsia="Arial Unicode MS" w:cs="Arial"/>
          <w:sz w:val="24"/>
          <w:szCs w:val="24"/>
        </w:rPr>
      </w:pPr>
      <w:r w:rsidRPr="005C28FB">
        <w:rPr>
          <w:rFonts w:eastAsia="Arial Unicode MS" w:cs="Arial"/>
          <w:sz w:val="24"/>
          <w:szCs w:val="24"/>
        </w:rPr>
        <w:t xml:space="preserve">                                                           У Г О В О Р </w:t>
      </w:r>
    </w:p>
    <w:p w14:paraId="69621309"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УВОДНЕ ОДРЕДБЕ</w:t>
      </w:r>
    </w:p>
    <w:p w14:paraId="5FA520E4"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1.</w:t>
      </w:r>
    </w:p>
    <w:p w14:paraId="5CEBBB25" w14:textId="77777777" w:rsidR="00873EBD" w:rsidRPr="005C28FB" w:rsidRDefault="00873EBD" w:rsidP="00873EBD">
      <w:pPr>
        <w:rPr>
          <w:rFonts w:eastAsia="Arial Unicode MS" w:cs="Arial"/>
          <w:sz w:val="24"/>
          <w:szCs w:val="24"/>
          <w:lang w:val="sr-Cyrl-CS"/>
        </w:rPr>
      </w:pPr>
    </w:p>
    <w:p w14:paraId="5A775EFE" w14:textId="77777777" w:rsidR="00FD7F8D" w:rsidRPr="00FD7F8D" w:rsidRDefault="00873EBD" w:rsidP="00FD7F8D">
      <w:pPr>
        <w:spacing w:before="0"/>
        <w:rPr>
          <w:rFonts w:eastAsia="Arial Unicode MS" w:cs="Arial"/>
          <w:sz w:val="24"/>
          <w:szCs w:val="24"/>
        </w:rPr>
      </w:pPr>
      <w:r w:rsidRPr="005C28FB">
        <w:rPr>
          <w:rFonts w:eastAsia="Arial Unicode MS" w:cs="Arial"/>
          <w:sz w:val="24"/>
          <w:szCs w:val="24"/>
        </w:rPr>
        <w:t>Н</w:t>
      </w:r>
      <w:r w:rsidRPr="005C28FB">
        <w:rPr>
          <w:rFonts w:eastAsia="Arial Unicode MS" w:cs="Arial"/>
          <w:sz w:val="24"/>
          <w:szCs w:val="24"/>
          <w:lang w:val="sr-Cyrl-CS"/>
        </w:rPr>
        <w:t>а основу члaна 32.  Закона о јавним набавкама („Сл.</w:t>
      </w:r>
      <w:r w:rsidRPr="005C28FB">
        <w:rPr>
          <w:rFonts w:eastAsia="Arial Unicode MS" w:cs="Arial"/>
          <w:sz w:val="24"/>
          <w:szCs w:val="24"/>
        </w:rPr>
        <w:t xml:space="preserve"> </w:t>
      </w:r>
      <w:r w:rsidRPr="005C28FB">
        <w:rPr>
          <w:rFonts w:eastAsia="Arial Unicode MS" w:cs="Arial"/>
          <w:sz w:val="24"/>
          <w:szCs w:val="24"/>
          <w:lang w:val="sr-Cyrl-CS"/>
        </w:rPr>
        <w:t>гласник</w:t>
      </w:r>
      <w:r w:rsidRPr="005C28FB">
        <w:rPr>
          <w:rFonts w:eastAsia="Arial Unicode MS" w:cs="Arial"/>
          <w:sz w:val="24"/>
          <w:szCs w:val="24"/>
        </w:rPr>
        <w:t xml:space="preserve"> </w:t>
      </w:r>
      <w:r w:rsidRPr="005C28FB">
        <w:rPr>
          <w:rFonts w:eastAsia="Arial Unicode MS" w:cs="Arial"/>
          <w:sz w:val="24"/>
          <w:szCs w:val="24"/>
          <w:lang w:val="sr-Cyrl-CS"/>
        </w:rPr>
        <w:t xml:space="preserve"> РС“ бр. 124/2012, 14/2015 и 68/2015), (даље: Закон), Наручилац је спровео отворени поступак јавне набавке за набавку радова </w:t>
      </w:r>
      <w:r w:rsidR="00640124">
        <w:rPr>
          <w:rFonts w:cs="Arial"/>
          <w:sz w:val="24"/>
          <w:szCs w:val="24"/>
          <w:lang w:val="sr-Cyrl-RS"/>
        </w:rPr>
        <w:t>Санација и доградња дренажног система, ЈН  2000/0297/2016</w:t>
      </w:r>
      <w:r w:rsidR="00FD7F8D" w:rsidRPr="00FD7F8D">
        <w:rPr>
          <w:rFonts w:eastAsia="Arial Unicode MS" w:cs="Arial"/>
          <w:sz w:val="24"/>
          <w:szCs w:val="24"/>
        </w:rPr>
        <w:t>.</w:t>
      </w:r>
    </w:p>
    <w:p w14:paraId="30842D56" w14:textId="77777777" w:rsidR="00873EBD" w:rsidRPr="005C28FB" w:rsidRDefault="00873EBD" w:rsidP="00FD7F8D">
      <w:pPr>
        <w:spacing w:before="0"/>
        <w:rPr>
          <w:rFonts w:eastAsia="Arial Unicode MS" w:cs="Arial"/>
          <w:sz w:val="24"/>
          <w:szCs w:val="24"/>
          <w:lang w:val="sr-Cyrl-CS"/>
        </w:rPr>
      </w:pPr>
      <w:r w:rsidRPr="005C28FB">
        <w:rPr>
          <w:rFonts w:eastAsia="Arial Unicode MS" w:cs="Arial"/>
          <w:sz w:val="24"/>
          <w:szCs w:val="24"/>
        </w:rPr>
        <w:t>Н</w:t>
      </w:r>
      <w:r w:rsidRPr="005C28FB">
        <w:rPr>
          <w:rFonts w:eastAsia="Arial Unicode MS" w:cs="Arial"/>
          <w:sz w:val="24"/>
          <w:szCs w:val="24"/>
          <w:lang w:val="sr-Cyrl-CS"/>
        </w:rPr>
        <w:t xml:space="preserve">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Наручиоца,  од </w:t>
      </w:r>
      <w:r w:rsidR="001B78D9" w:rsidRPr="005C28FB">
        <w:rPr>
          <w:rFonts w:eastAsia="Arial Unicode MS" w:cs="Arial"/>
          <w:sz w:val="24"/>
          <w:szCs w:val="24"/>
          <w:lang w:val="sr-Cyrl-CS"/>
        </w:rPr>
        <w:t>__________</w:t>
      </w:r>
      <w:r w:rsidRPr="005C28FB">
        <w:rPr>
          <w:rFonts w:eastAsia="Arial Unicode MS" w:cs="Arial"/>
          <w:sz w:val="24"/>
          <w:szCs w:val="24"/>
          <w:lang w:val="sr-Cyrl-CS"/>
        </w:rPr>
        <w:t xml:space="preserve">. године, </w:t>
      </w:r>
      <w:r w:rsidRPr="005C28FB">
        <w:rPr>
          <w:rFonts w:eastAsia="Arial Unicode MS" w:cs="Arial"/>
          <w:sz w:val="24"/>
          <w:szCs w:val="24"/>
        </w:rPr>
        <w:t xml:space="preserve">Понуђач је </w:t>
      </w:r>
      <w:r w:rsidRPr="005C28FB">
        <w:rPr>
          <w:rFonts w:eastAsia="Arial Unicode MS" w:cs="Arial"/>
          <w:sz w:val="24"/>
          <w:szCs w:val="24"/>
          <w:lang w:val="sr-Cyrl-CS"/>
        </w:rPr>
        <w:t>доставио понуду број:______________ од  ____________ године (у даљем тексту: Понуда). (</w:t>
      </w:r>
      <w:r w:rsidRPr="005C28FB">
        <w:rPr>
          <w:rFonts w:eastAsia="Arial Unicode MS" w:cs="Arial"/>
          <w:i/>
          <w:sz w:val="24"/>
          <w:szCs w:val="24"/>
          <w:lang w:val="sr-Cyrl-CS"/>
        </w:rPr>
        <w:t>уписује Извођач радова</w:t>
      </w:r>
      <w:r w:rsidRPr="005C28FB">
        <w:rPr>
          <w:rFonts w:eastAsia="Arial Unicode MS" w:cs="Arial"/>
          <w:sz w:val="24"/>
          <w:szCs w:val="24"/>
          <w:lang w:val="sr-Cyrl-CS"/>
        </w:rPr>
        <w:t>).</w:t>
      </w:r>
    </w:p>
    <w:p w14:paraId="59CC07C5"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Наручилац је на основу Извештаја комисије о стручној оцени понуда, сачињеног у складу са чланом 105. Закона и Одлуке о додели уговора број: ________од _______  године, донете у складу са чланом 108. Закона, изабрао Извођача радова ______________________________ за извођење радова </w:t>
      </w:r>
      <w:r w:rsidRPr="005C28FB">
        <w:rPr>
          <w:rFonts w:eastAsia="Arial Unicode MS" w:cs="Arial"/>
          <w:sz w:val="24"/>
          <w:szCs w:val="24"/>
        </w:rPr>
        <w:t xml:space="preserve"> из става првог овог члана </w:t>
      </w:r>
      <w:r w:rsidRPr="005C28FB">
        <w:rPr>
          <w:rFonts w:eastAsia="Arial Unicode MS" w:cs="Arial"/>
          <w:sz w:val="24"/>
          <w:szCs w:val="24"/>
          <w:lang w:val="sr-Cyrl-CS"/>
        </w:rPr>
        <w:t>(</w:t>
      </w:r>
      <w:r w:rsidRPr="005C28FB">
        <w:rPr>
          <w:rFonts w:eastAsia="Arial Unicode MS" w:cs="Arial"/>
          <w:i/>
          <w:sz w:val="24"/>
          <w:szCs w:val="24"/>
          <w:lang w:val="sr-Cyrl-CS"/>
        </w:rPr>
        <w:t>уписује Наручилац</w:t>
      </w:r>
      <w:r w:rsidRPr="005C28FB">
        <w:rPr>
          <w:rFonts w:eastAsia="Arial Unicode MS" w:cs="Arial"/>
          <w:sz w:val="24"/>
          <w:szCs w:val="24"/>
          <w:lang w:val="sr-Cyrl-CS"/>
        </w:rPr>
        <w:t>).</w:t>
      </w:r>
    </w:p>
    <w:p w14:paraId="2A7C3C40" w14:textId="77777777" w:rsidR="002A2130" w:rsidRDefault="002A2130" w:rsidP="00873EBD">
      <w:pPr>
        <w:rPr>
          <w:rFonts w:eastAsia="Arial Unicode MS" w:cs="Arial"/>
          <w:sz w:val="24"/>
          <w:szCs w:val="24"/>
          <w:lang w:val="sr-Cyrl-CS"/>
        </w:rPr>
      </w:pPr>
    </w:p>
    <w:p w14:paraId="5FF4305E"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ПРЕДМЕТ УГОВОРА</w:t>
      </w:r>
    </w:p>
    <w:p w14:paraId="35F05F9D"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2.</w:t>
      </w:r>
    </w:p>
    <w:p w14:paraId="6190DF3A" w14:textId="77777777" w:rsidR="00873EBD" w:rsidRPr="005C28FB" w:rsidRDefault="00873EBD" w:rsidP="00873EBD">
      <w:pPr>
        <w:rPr>
          <w:rFonts w:eastAsia="Arial Unicode MS" w:cs="Arial"/>
          <w:sz w:val="24"/>
          <w:szCs w:val="24"/>
          <w:lang w:val="sr-Cyrl-CS"/>
        </w:rPr>
      </w:pPr>
    </w:p>
    <w:p w14:paraId="0DD0A212" w14:textId="7CF3EF4E" w:rsidR="00873EBD" w:rsidRPr="005C28FB" w:rsidRDefault="00873EBD" w:rsidP="00FD7F8D">
      <w:pPr>
        <w:spacing w:before="0"/>
        <w:rPr>
          <w:rFonts w:eastAsia="Arial Unicode MS" w:cs="Arial"/>
          <w:sz w:val="24"/>
          <w:szCs w:val="24"/>
          <w:lang w:val="sr-Cyrl-CS"/>
        </w:rPr>
      </w:pPr>
      <w:r w:rsidRPr="005C28FB">
        <w:rPr>
          <w:rFonts w:eastAsia="Arial Unicode MS" w:cs="Arial"/>
          <w:sz w:val="24"/>
          <w:szCs w:val="24"/>
          <w:lang w:val="sr-Cyrl-CS"/>
        </w:rPr>
        <w:t xml:space="preserve">Предмет овог Уговора је </w:t>
      </w:r>
      <w:r w:rsidR="00640124">
        <w:rPr>
          <w:rFonts w:cs="Arial"/>
          <w:sz w:val="24"/>
          <w:szCs w:val="24"/>
          <w:lang w:val="sr-Cyrl-RS"/>
        </w:rPr>
        <w:t>санација и доградња дренажног система, ЈН  2000/0297/2016</w:t>
      </w:r>
      <w:r w:rsidR="002A2130">
        <w:rPr>
          <w:rFonts w:eastAsia="Arial Unicode MS" w:cs="Arial"/>
          <w:sz w:val="24"/>
          <w:szCs w:val="24"/>
          <w:lang w:val="sr-Cyrl-CS"/>
        </w:rPr>
        <w:t>,</w:t>
      </w:r>
      <w:r w:rsidRPr="005C28FB">
        <w:rPr>
          <w:rFonts w:eastAsia="Arial Unicode MS" w:cs="Arial"/>
          <w:sz w:val="24"/>
          <w:szCs w:val="24"/>
          <w:lang w:val="sr-Cyrl-CS"/>
        </w:rPr>
        <w:t xml:space="preserve"> према захтевима и условима из Конкурсне документације Наручиоца, прихваћене техничке спецификације и понуде Извођача радова број ______________од ________________ године</w:t>
      </w:r>
      <w:r w:rsidR="002A2130">
        <w:rPr>
          <w:rFonts w:eastAsia="Arial Unicode MS" w:cs="Arial"/>
          <w:sz w:val="24"/>
          <w:szCs w:val="24"/>
          <w:lang w:val="sr-Cyrl-CS"/>
        </w:rPr>
        <w:t>, који су</w:t>
      </w:r>
      <w:r w:rsidRPr="005C28FB">
        <w:rPr>
          <w:rFonts w:eastAsia="Arial Unicode MS" w:cs="Arial"/>
          <w:sz w:val="24"/>
          <w:szCs w:val="24"/>
        </w:rPr>
        <w:t xml:space="preserve"> </w:t>
      </w:r>
      <w:r w:rsidRPr="005C28FB">
        <w:rPr>
          <w:rFonts w:eastAsia="Arial Unicode MS" w:cs="Arial"/>
          <w:sz w:val="24"/>
          <w:szCs w:val="24"/>
          <w:lang w:val="sr-Cyrl-CS"/>
        </w:rPr>
        <w:t>саставни део овог Уговора.</w:t>
      </w:r>
    </w:p>
    <w:p w14:paraId="17E63288" w14:textId="4CB17526" w:rsidR="00873EBD" w:rsidRPr="005C28FB" w:rsidRDefault="00873EBD" w:rsidP="00FD7F8D">
      <w:pPr>
        <w:spacing w:before="0"/>
        <w:rPr>
          <w:rFonts w:eastAsia="Arial Unicode MS" w:cs="Arial"/>
          <w:sz w:val="24"/>
          <w:szCs w:val="24"/>
          <w:lang w:val="sr-Cyrl-CS"/>
        </w:rPr>
      </w:pPr>
      <w:r w:rsidRPr="005C28FB">
        <w:rPr>
          <w:rFonts w:eastAsia="Arial Unicode MS" w:cs="Arial"/>
          <w:sz w:val="24"/>
          <w:szCs w:val="24"/>
          <w:lang w:val="sr-Cyrl-CS"/>
        </w:rPr>
        <w:lastRenderedPageBreak/>
        <w:t xml:space="preserve">Наручилац уговара радове предвиђене техничком спецификацијом, која је саставни део </w:t>
      </w:r>
      <w:r w:rsidR="002A2130">
        <w:rPr>
          <w:rFonts w:eastAsia="Arial Unicode MS" w:cs="Arial"/>
          <w:sz w:val="24"/>
          <w:szCs w:val="24"/>
          <w:lang w:val="sr-Cyrl-CS"/>
        </w:rPr>
        <w:t>овог Уговора.</w:t>
      </w:r>
      <w:r w:rsidRPr="005C28FB">
        <w:rPr>
          <w:rFonts w:eastAsia="Arial Unicode MS" w:cs="Arial"/>
          <w:sz w:val="24"/>
          <w:szCs w:val="24"/>
          <w:lang w:val="sr-Cyrl-CS"/>
        </w:rPr>
        <w:t xml:space="preserve"> </w:t>
      </w:r>
    </w:p>
    <w:p w14:paraId="752D4267" w14:textId="77777777" w:rsidR="00873EBD" w:rsidRPr="005C28FB" w:rsidRDefault="00873EBD" w:rsidP="00FD7F8D">
      <w:pPr>
        <w:spacing w:before="0"/>
        <w:rPr>
          <w:rFonts w:eastAsia="Arial Unicode MS" w:cs="Arial"/>
          <w:i/>
          <w:sz w:val="24"/>
          <w:szCs w:val="24"/>
          <w:lang w:val="sr-Cyrl-CS"/>
        </w:rPr>
      </w:pPr>
      <w:r w:rsidRPr="005C28FB">
        <w:rPr>
          <w:rFonts w:eastAsia="Arial Unicode MS" w:cs="Arial"/>
          <w:sz w:val="24"/>
          <w:szCs w:val="24"/>
        </w:rPr>
        <w:t>Д</w:t>
      </w:r>
      <w:r w:rsidRPr="005C28FB">
        <w:rPr>
          <w:rFonts w:eastAsia="Arial Unicode MS" w:cs="Arial"/>
          <w:sz w:val="24"/>
          <w:szCs w:val="24"/>
          <w:lang w:val="sr-Cyrl-CS"/>
        </w:rPr>
        <w:t>елимично извршење уговора Извођач радова ће у складу са Понудом, уступити подизвођачу: ________________________________________________________(</w:t>
      </w:r>
      <w:r w:rsidRPr="005C28FB">
        <w:rPr>
          <w:rFonts w:eastAsia="Arial Unicode MS" w:cs="Arial"/>
          <w:i/>
          <w:sz w:val="24"/>
          <w:szCs w:val="24"/>
          <w:lang w:val="sr-Cyrl-CS"/>
        </w:rPr>
        <w:t>назив Подизвођача</w:t>
      </w:r>
      <w:r w:rsidRPr="005C28FB">
        <w:rPr>
          <w:rFonts w:eastAsia="Arial Unicode MS" w:cs="Arial"/>
          <w:i/>
          <w:sz w:val="24"/>
          <w:szCs w:val="24"/>
        </w:rPr>
        <w:t xml:space="preserve"> из АПР</w:t>
      </w:r>
      <w:r w:rsidRPr="005C28FB">
        <w:rPr>
          <w:rFonts w:eastAsia="Arial Unicode MS" w:cs="Arial"/>
          <w:sz w:val="24"/>
          <w:szCs w:val="24"/>
          <w:lang w:val="sr-Cyrl-CS"/>
        </w:rPr>
        <w:t>) и то: __________________________________________________________________________ (</w:t>
      </w:r>
      <w:r w:rsidRPr="005C28FB">
        <w:rPr>
          <w:rFonts w:eastAsia="Arial Unicode MS" w:cs="Arial"/>
          <w:i/>
          <w:sz w:val="24"/>
          <w:szCs w:val="24"/>
          <w:lang w:val="sr-Cyrl-CS"/>
        </w:rPr>
        <w:t xml:space="preserve">опис </w:t>
      </w:r>
      <w:r w:rsidRPr="005C28FB">
        <w:rPr>
          <w:rFonts w:eastAsia="Arial Unicode MS" w:cs="Arial"/>
          <w:i/>
          <w:sz w:val="24"/>
          <w:szCs w:val="24"/>
        </w:rPr>
        <w:t>радова</w:t>
      </w:r>
      <w:r w:rsidRPr="005C28FB">
        <w:rPr>
          <w:rFonts w:eastAsia="Arial Unicode MS" w:cs="Arial"/>
          <w:sz w:val="24"/>
          <w:szCs w:val="24"/>
          <w:lang w:val="sr-Cyrl-CS"/>
        </w:rPr>
        <w:t>), са процентом учешћа у понуди  од ________(</w:t>
      </w:r>
      <w:r w:rsidRPr="005C28FB">
        <w:rPr>
          <w:rFonts w:eastAsia="Arial Unicode MS" w:cs="Arial"/>
          <w:i/>
          <w:sz w:val="24"/>
          <w:szCs w:val="24"/>
        </w:rPr>
        <w:t>бројчано исказани процента</w:t>
      </w:r>
      <w:r w:rsidRPr="005C28FB">
        <w:rPr>
          <w:rFonts w:eastAsia="Arial Unicode MS" w:cs="Arial"/>
          <w:i/>
          <w:sz w:val="24"/>
          <w:szCs w:val="24"/>
          <w:lang w:val="sr-Cyrl-CS"/>
        </w:rPr>
        <w:t>).  (попуњава Понуђач)</w:t>
      </w:r>
    </w:p>
    <w:p w14:paraId="64594FB1" w14:textId="77777777" w:rsidR="00873EBD" w:rsidRPr="005C28FB" w:rsidRDefault="00873EBD" w:rsidP="00FD7F8D">
      <w:pPr>
        <w:spacing w:before="0"/>
        <w:rPr>
          <w:rFonts w:eastAsia="Arial Unicode MS" w:cs="Arial"/>
          <w:sz w:val="24"/>
          <w:szCs w:val="24"/>
          <w:lang w:val="sr-Cyrl-CS"/>
        </w:rPr>
      </w:pPr>
      <w:r w:rsidRPr="005C28FB">
        <w:rPr>
          <w:rFonts w:eastAsia="Arial Unicode MS" w:cs="Arial"/>
          <w:sz w:val="24"/>
          <w:szCs w:val="24"/>
          <w:lang w:val="sr-Cyrl-CS"/>
        </w:rPr>
        <w:t>Извођач радова који је у складу са Понудом</w:t>
      </w:r>
      <w:r w:rsidRPr="005C28FB">
        <w:rPr>
          <w:rFonts w:eastAsia="Arial Unicode MS" w:cs="Arial"/>
          <w:sz w:val="24"/>
          <w:szCs w:val="24"/>
        </w:rPr>
        <w:t>,</w:t>
      </w:r>
      <w:r w:rsidRPr="005C28FB">
        <w:rPr>
          <w:rFonts w:eastAsia="Arial Unicode MS" w:cs="Arial"/>
          <w:sz w:val="24"/>
          <w:szCs w:val="24"/>
          <w:lang w:val="sr-Cyrl-CS"/>
        </w:rPr>
        <w:t xml:space="preserve"> део уговорених обавеза делимично уступио подизвођачу у потпуности је одговоран Наручиоцу за реализацију радова.</w:t>
      </w:r>
    </w:p>
    <w:p w14:paraId="51533741" w14:textId="77777777" w:rsidR="00873EBD" w:rsidRPr="005C28FB" w:rsidRDefault="00873EBD" w:rsidP="00FD7F8D">
      <w:pPr>
        <w:spacing w:before="0"/>
        <w:rPr>
          <w:rFonts w:eastAsia="Arial Unicode MS" w:cs="Arial"/>
          <w:sz w:val="24"/>
          <w:szCs w:val="24"/>
          <w:lang w:val="sr-Cyrl-CS"/>
        </w:rPr>
      </w:pPr>
      <w:r w:rsidRPr="005C28FB">
        <w:rPr>
          <w:rFonts w:eastAsia="Arial Unicode MS" w:cs="Arial"/>
          <w:sz w:val="24"/>
          <w:szCs w:val="24"/>
        </w:rPr>
        <w:t>Г</w:t>
      </w:r>
      <w:r w:rsidRPr="005C28FB">
        <w:rPr>
          <w:rFonts w:eastAsia="Arial Unicode MS" w:cs="Arial"/>
          <w:sz w:val="24"/>
          <w:szCs w:val="24"/>
          <w:lang w:val="sr-Cyrl-CS"/>
        </w:rPr>
        <w:t>рупа п</w:t>
      </w:r>
      <w:r w:rsidR="00640124">
        <w:rPr>
          <w:rFonts w:eastAsia="Arial Unicode MS" w:cs="Arial"/>
          <w:sz w:val="24"/>
          <w:szCs w:val="24"/>
          <w:lang w:val="sr-Cyrl-CS"/>
        </w:rPr>
        <w:t>онуђача</w:t>
      </w:r>
      <w:r w:rsidRPr="005C28FB">
        <w:rPr>
          <w:rFonts w:eastAsia="Arial Unicode MS" w:cs="Arial"/>
          <w:sz w:val="24"/>
          <w:szCs w:val="24"/>
          <w:lang w:val="sr-Cyrl-CS"/>
        </w:rPr>
        <w:t xml:space="preserve"> у заједничкој понуди, одговорни </w:t>
      </w:r>
      <w:r w:rsidRPr="005C28FB">
        <w:rPr>
          <w:rFonts w:eastAsia="Arial Unicode MS" w:cs="Arial"/>
          <w:sz w:val="24"/>
          <w:szCs w:val="24"/>
        </w:rPr>
        <w:t xml:space="preserve">је </w:t>
      </w:r>
      <w:r w:rsidRPr="005C28FB">
        <w:rPr>
          <w:rFonts w:eastAsia="Arial Unicode MS" w:cs="Arial"/>
          <w:sz w:val="24"/>
          <w:szCs w:val="24"/>
          <w:lang w:val="sr-Cyrl-CS"/>
        </w:rPr>
        <w:t xml:space="preserve">неограничено </w:t>
      </w:r>
      <w:r w:rsidRPr="005C28FB">
        <w:rPr>
          <w:rFonts w:eastAsia="Arial Unicode MS" w:cs="Arial"/>
          <w:sz w:val="24"/>
          <w:szCs w:val="24"/>
        </w:rPr>
        <w:t xml:space="preserve">и </w:t>
      </w:r>
      <w:r w:rsidRPr="005C28FB">
        <w:rPr>
          <w:rFonts w:eastAsia="Arial Unicode MS" w:cs="Arial"/>
          <w:sz w:val="24"/>
          <w:szCs w:val="24"/>
          <w:lang w:val="sr-Cyrl-CS"/>
        </w:rPr>
        <w:t>солидарно за извршење</w:t>
      </w:r>
      <w:r w:rsidRPr="005C28FB">
        <w:rPr>
          <w:rFonts w:eastAsia="Arial Unicode MS" w:cs="Arial"/>
          <w:sz w:val="24"/>
          <w:szCs w:val="24"/>
        </w:rPr>
        <w:t xml:space="preserve"> обавеза по основу </w:t>
      </w:r>
      <w:r w:rsidRPr="005C28FB">
        <w:rPr>
          <w:rFonts w:eastAsia="Arial Unicode MS" w:cs="Arial"/>
          <w:sz w:val="24"/>
          <w:szCs w:val="24"/>
          <w:lang w:val="sr-Cyrl-CS"/>
        </w:rPr>
        <w:t>овог Уговора.</w:t>
      </w:r>
    </w:p>
    <w:p w14:paraId="007B9F6B"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3.</w:t>
      </w:r>
    </w:p>
    <w:p w14:paraId="219F8771"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w:t>
      </w:r>
      <w:r w:rsidR="00A131DF" w:rsidRPr="005C28FB">
        <w:rPr>
          <w:rFonts w:eastAsia="Arial Unicode MS" w:cs="Arial"/>
          <w:sz w:val="24"/>
          <w:szCs w:val="24"/>
          <w:lang w:val="sr-Cyrl-CS"/>
        </w:rPr>
        <w:t>ач радова се обавезује да радове</w:t>
      </w:r>
      <w:r w:rsidRPr="005C28FB">
        <w:rPr>
          <w:rFonts w:eastAsia="Arial Unicode MS" w:cs="Arial"/>
          <w:sz w:val="24"/>
          <w:szCs w:val="24"/>
          <w:lang w:val="sr-Cyrl-CS"/>
        </w:rPr>
        <w:t xml:space="preserve"> из члана 2. овог Уговора изведе у складу са прописима</w:t>
      </w:r>
      <w:r w:rsidRPr="005C28FB">
        <w:rPr>
          <w:rFonts w:eastAsia="Arial Unicode MS" w:cs="Arial"/>
          <w:sz w:val="24"/>
          <w:szCs w:val="24"/>
        </w:rPr>
        <w:t xml:space="preserve"> Републике Србије</w:t>
      </w:r>
      <w:r w:rsidRPr="005C28FB">
        <w:rPr>
          <w:rFonts w:eastAsia="Arial Unicode MS" w:cs="Arial"/>
          <w:sz w:val="24"/>
          <w:szCs w:val="24"/>
          <w:lang w:val="sr-Cyrl-CS"/>
        </w:rPr>
        <w:t>, нормативима, обавезним стандардима и препорукама произвођача, а у свему према одредбама овог Уговора и сопственој Понуди.</w:t>
      </w:r>
    </w:p>
    <w:p w14:paraId="001BBD0B" w14:textId="77777777" w:rsidR="00873EBD" w:rsidRPr="005C28FB" w:rsidRDefault="00873EBD" w:rsidP="00873EBD">
      <w:pPr>
        <w:rPr>
          <w:rFonts w:eastAsia="Arial Unicode MS" w:cs="Arial"/>
          <w:sz w:val="24"/>
          <w:szCs w:val="24"/>
          <w:lang w:val="sr-Cyrl-CS"/>
        </w:rPr>
      </w:pPr>
    </w:p>
    <w:p w14:paraId="432FF672" w14:textId="77777777" w:rsidR="00873EBD" w:rsidRPr="005C28FB" w:rsidRDefault="00873EBD" w:rsidP="00873EBD">
      <w:pPr>
        <w:rPr>
          <w:rFonts w:eastAsia="Arial Unicode MS" w:cs="Arial"/>
          <w:sz w:val="24"/>
          <w:szCs w:val="24"/>
        </w:rPr>
      </w:pPr>
      <w:r w:rsidRPr="005C28FB">
        <w:rPr>
          <w:rFonts w:eastAsia="Arial Unicode MS" w:cs="Arial"/>
          <w:sz w:val="24"/>
          <w:szCs w:val="24"/>
        </w:rPr>
        <w:t>ЦЕНА</w:t>
      </w:r>
    </w:p>
    <w:p w14:paraId="220E5264"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4.</w:t>
      </w:r>
    </w:p>
    <w:p w14:paraId="1A7B7DC7" w14:textId="77777777" w:rsidR="00873EBD" w:rsidRPr="005C28FB" w:rsidRDefault="00873EBD" w:rsidP="00873EBD">
      <w:pPr>
        <w:rPr>
          <w:rFonts w:eastAsia="Arial Unicode MS" w:cs="Arial"/>
          <w:sz w:val="24"/>
          <w:szCs w:val="24"/>
          <w:lang w:val="sr-Cyrl-CS"/>
        </w:rPr>
      </w:pPr>
    </w:p>
    <w:p w14:paraId="0E94FEA8" w14:textId="77777777" w:rsidR="00873EBD" w:rsidRPr="005C28FB" w:rsidRDefault="00873EBD" w:rsidP="00A131DF">
      <w:pPr>
        <w:spacing w:before="0"/>
        <w:rPr>
          <w:rFonts w:eastAsia="Arial Unicode MS" w:cs="Arial"/>
          <w:sz w:val="24"/>
          <w:szCs w:val="24"/>
          <w:lang w:val="sr-Cyrl-CS"/>
        </w:rPr>
      </w:pPr>
      <w:r w:rsidRPr="005C28FB">
        <w:rPr>
          <w:rFonts w:eastAsia="Arial Unicode MS" w:cs="Arial"/>
          <w:sz w:val="24"/>
          <w:szCs w:val="24"/>
          <w:lang w:val="sr-Cyrl-CS"/>
        </w:rPr>
        <w:t xml:space="preserve">Укупна уговорена </w:t>
      </w:r>
      <w:r w:rsidRPr="005C28FB">
        <w:rPr>
          <w:rFonts w:eastAsia="Arial Unicode MS" w:cs="Arial"/>
          <w:sz w:val="24"/>
          <w:szCs w:val="24"/>
        </w:rPr>
        <w:t xml:space="preserve">цена </w:t>
      </w:r>
      <w:r w:rsidRPr="005C28FB">
        <w:rPr>
          <w:rFonts w:eastAsia="Arial Unicode MS" w:cs="Arial"/>
          <w:sz w:val="24"/>
          <w:szCs w:val="24"/>
          <w:lang w:val="sr-Cyrl-CS"/>
        </w:rPr>
        <w:t>из члана 2. овог Уговора износи: ___________</w:t>
      </w:r>
      <w:r w:rsidR="00A131DF" w:rsidRPr="005C28FB">
        <w:rPr>
          <w:rFonts w:eastAsia="Arial Unicode MS" w:cs="Arial"/>
          <w:sz w:val="24"/>
          <w:szCs w:val="24"/>
          <w:lang w:val="sr-Cyrl-CS"/>
        </w:rPr>
        <w:t>___________________________ РСД</w:t>
      </w:r>
      <w:r w:rsidRPr="005C28FB">
        <w:rPr>
          <w:rFonts w:eastAsia="Arial Unicode MS" w:cs="Arial"/>
          <w:sz w:val="24"/>
          <w:szCs w:val="24"/>
        </w:rPr>
        <w:t>,</w:t>
      </w:r>
      <w:r w:rsidRPr="005C28FB">
        <w:rPr>
          <w:rFonts w:eastAsia="Arial Unicode MS" w:cs="Arial"/>
          <w:sz w:val="24"/>
          <w:szCs w:val="24"/>
          <w:lang w:val="sr-Cyrl-CS"/>
        </w:rPr>
        <w:t xml:space="preserve"> без обрачунатог пореза на додату вредност.                                                                                                        </w:t>
      </w:r>
    </w:p>
    <w:p w14:paraId="04FA31D3" w14:textId="77777777" w:rsidR="00873EBD" w:rsidRPr="005C28FB" w:rsidRDefault="00873EBD" w:rsidP="00A131DF">
      <w:pPr>
        <w:spacing w:before="0"/>
        <w:rPr>
          <w:rFonts w:eastAsia="Arial Unicode MS" w:cs="Arial"/>
          <w:sz w:val="24"/>
          <w:szCs w:val="24"/>
          <w:lang w:val="sr-Cyrl-CS"/>
        </w:rPr>
      </w:pPr>
    </w:p>
    <w:p w14:paraId="0D562760" w14:textId="77777777" w:rsidR="00873EBD" w:rsidRPr="005C28FB" w:rsidRDefault="00873EBD" w:rsidP="00A131DF">
      <w:pPr>
        <w:spacing w:before="0"/>
        <w:rPr>
          <w:rFonts w:eastAsia="Arial Unicode MS" w:cs="Arial"/>
          <w:sz w:val="24"/>
          <w:szCs w:val="24"/>
          <w:lang w:val="sr-Cyrl-CS"/>
        </w:rPr>
      </w:pPr>
      <w:r w:rsidRPr="005C28FB">
        <w:rPr>
          <w:rFonts w:eastAsia="Arial Unicode MS" w:cs="Arial"/>
          <w:sz w:val="24"/>
          <w:szCs w:val="24"/>
          <w:lang w:val="sr-Cyrl-CS"/>
        </w:rPr>
        <w:t xml:space="preserve">(словима: ________________________________________________________________) </w:t>
      </w:r>
    </w:p>
    <w:p w14:paraId="3D31386F" w14:textId="77777777" w:rsidR="00873EBD" w:rsidRPr="005C28FB" w:rsidRDefault="00873EBD" w:rsidP="00A131DF">
      <w:pPr>
        <w:spacing w:before="0"/>
        <w:rPr>
          <w:rFonts w:eastAsia="Arial Unicode MS" w:cs="Arial"/>
          <w:sz w:val="24"/>
          <w:szCs w:val="24"/>
          <w:lang w:val="sr-Cyrl-CS"/>
        </w:rPr>
      </w:pPr>
    </w:p>
    <w:p w14:paraId="244EDAC2" w14:textId="77777777" w:rsidR="00873EBD" w:rsidRPr="005C28FB" w:rsidRDefault="00873EBD" w:rsidP="00A131DF">
      <w:pPr>
        <w:spacing w:before="0"/>
        <w:rPr>
          <w:rFonts w:eastAsia="Arial Unicode MS" w:cs="Arial"/>
          <w:sz w:val="24"/>
          <w:szCs w:val="24"/>
          <w:lang w:val="sr-Cyrl-CS"/>
        </w:rPr>
      </w:pPr>
      <w:r w:rsidRPr="005C28FB">
        <w:rPr>
          <w:rFonts w:eastAsia="Arial Unicode MS" w:cs="Arial"/>
          <w:sz w:val="24"/>
          <w:szCs w:val="24"/>
          <w:lang w:val="sr-Cyrl-CS"/>
        </w:rPr>
        <w:t xml:space="preserve">На цену  из става 1. овог члана обрачунава се припадајући порез на додату вредност у складу са </w:t>
      </w:r>
      <w:r w:rsidRPr="005C28FB">
        <w:rPr>
          <w:rFonts w:eastAsia="Arial Unicode MS" w:cs="Arial"/>
          <w:sz w:val="24"/>
          <w:szCs w:val="24"/>
        </w:rPr>
        <w:t>прописима Републике Србије,</w:t>
      </w:r>
      <w:r w:rsidR="00640124">
        <w:rPr>
          <w:rFonts w:eastAsia="Arial Unicode MS" w:cs="Arial"/>
          <w:sz w:val="24"/>
          <w:szCs w:val="24"/>
        </w:rPr>
        <w:t xml:space="preserve"> што износи ______________</w:t>
      </w:r>
      <w:r w:rsidRPr="005C28FB">
        <w:rPr>
          <w:rFonts w:eastAsia="Arial Unicode MS" w:cs="Arial"/>
          <w:sz w:val="24"/>
          <w:szCs w:val="24"/>
        </w:rPr>
        <w:t>________________________</w:t>
      </w:r>
      <w:r w:rsidR="00A131DF" w:rsidRPr="005C28FB">
        <w:rPr>
          <w:rFonts w:eastAsia="Arial Unicode MS" w:cs="Arial"/>
          <w:sz w:val="24"/>
          <w:szCs w:val="24"/>
        </w:rPr>
        <w:t>,</w:t>
      </w:r>
      <w:r w:rsidRPr="005C28FB">
        <w:rPr>
          <w:rFonts w:eastAsia="Arial Unicode MS" w:cs="Arial"/>
          <w:sz w:val="24"/>
          <w:szCs w:val="24"/>
          <w:lang w:val="sr-Cyrl-CS"/>
        </w:rPr>
        <w:t xml:space="preserve">                    </w:t>
      </w:r>
    </w:p>
    <w:p w14:paraId="002B158E" w14:textId="77777777" w:rsidR="00873EBD" w:rsidRPr="005C28FB" w:rsidRDefault="00873EBD" w:rsidP="00A131DF">
      <w:pPr>
        <w:spacing w:before="0"/>
        <w:rPr>
          <w:rFonts w:eastAsia="Arial Unicode MS" w:cs="Arial"/>
          <w:sz w:val="24"/>
          <w:szCs w:val="24"/>
        </w:rPr>
      </w:pPr>
      <w:r w:rsidRPr="005C28FB">
        <w:rPr>
          <w:rFonts w:eastAsia="Arial Unicode MS" w:cs="Arial"/>
          <w:sz w:val="24"/>
          <w:szCs w:val="24"/>
          <w:lang w:val="sr-Cyrl-CS"/>
        </w:rPr>
        <w:t>__________________ РСД</w:t>
      </w:r>
      <w:r w:rsidRPr="005C28FB">
        <w:rPr>
          <w:rFonts w:eastAsia="Arial Unicode MS" w:cs="Arial"/>
          <w:sz w:val="24"/>
          <w:szCs w:val="24"/>
        </w:rPr>
        <w:t>.</w:t>
      </w:r>
    </w:p>
    <w:p w14:paraId="0FE68A3B" w14:textId="77777777" w:rsidR="00873EBD" w:rsidRPr="005C28FB" w:rsidRDefault="00873EBD" w:rsidP="00873EBD">
      <w:pPr>
        <w:rPr>
          <w:rFonts w:eastAsia="Arial Unicode MS" w:cs="Arial"/>
          <w:sz w:val="24"/>
          <w:szCs w:val="24"/>
          <w:lang w:val="sr-Cyrl-CS"/>
        </w:rPr>
      </w:pPr>
    </w:p>
    <w:p w14:paraId="1A51C245"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ЦЕНЕ</w:t>
      </w:r>
    </w:p>
    <w:p w14:paraId="4D9681D3"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5.</w:t>
      </w:r>
    </w:p>
    <w:p w14:paraId="21FF66DC"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Уговорне стране су сагласне да се јединичне цене из основне понуде неће мењати у случају промене цена елемената на основу којих је формирана јединична цена радова (фиксна цена)</w:t>
      </w:r>
      <w:r w:rsidRPr="005C28FB">
        <w:rPr>
          <w:rFonts w:eastAsia="Arial Unicode MS" w:cs="Arial"/>
          <w:sz w:val="24"/>
          <w:szCs w:val="24"/>
        </w:rPr>
        <w:t>, за све време важења овог Уговора</w:t>
      </w:r>
      <w:r w:rsidRPr="005C28FB">
        <w:rPr>
          <w:rFonts w:eastAsia="Arial Unicode MS" w:cs="Arial"/>
          <w:sz w:val="24"/>
          <w:szCs w:val="24"/>
          <w:lang w:val="sr-Cyrl-CS"/>
        </w:rPr>
        <w:t>.</w:t>
      </w:r>
    </w:p>
    <w:p w14:paraId="5E19BE7E" w14:textId="77777777" w:rsidR="00873EBD" w:rsidRPr="005C28FB" w:rsidRDefault="00873EBD" w:rsidP="00873EBD">
      <w:pPr>
        <w:rPr>
          <w:rFonts w:eastAsia="Arial Unicode MS" w:cs="Arial"/>
          <w:sz w:val="24"/>
          <w:szCs w:val="24"/>
          <w:lang w:val="sr-Cyrl-CS"/>
        </w:rPr>
      </w:pPr>
    </w:p>
    <w:p w14:paraId="1CADC6EF" w14:textId="77777777" w:rsidR="00873EBD" w:rsidRPr="005C28FB" w:rsidRDefault="00873EBD" w:rsidP="00873EBD">
      <w:pPr>
        <w:rPr>
          <w:rFonts w:eastAsia="Arial Unicode MS" w:cs="Arial"/>
          <w:sz w:val="24"/>
          <w:szCs w:val="24"/>
          <w:lang w:val="sr-Cyrl-CS"/>
        </w:rPr>
      </w:pPr>
      <w:bookmarkStart w:id="263" w:name="_Toc433727381"/>
      <w:r w:rsidRPr="005C28FB">
        <w:rPr>
          <w:rFonts w:eastAsia="Arial Unicode MS" w:cs="Arial"/>
          <w:sz w:val="24"/>
          <w:szCs w:val="24"/>
          <w:lang w:val="sr-Cyrl-CS"/>
        </w:rPr>
        <w:t>УСЛОВИ И НАЧИН ПЛАЋАЊА</w:t>
      </w:r>
      <w:bookmarkEnd w:id="263"/>
    </w:p>
    <w:p w14:paraId="51B58C86"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6.</w:t>
      </w:r>
    </w:p>
    <w:p w14:paraId="3CDCD862" w14:textId="77777777" w:rsidR="00640124" w:rsidRPr="005C28FB" w:rsidRDefault="00640124" w:rsidP="00F07A23">
      <w:pPr>
        <w:pStyle w:val="KDParagraf"/>
        <w:numPr>
          <w:ilvl w:val="0"/>
          <w:numId w:val="35"/>
        </w:numPr>
        <w:spacing w:before="0"/>
        <w:ind w:left="567" w:hanging="207"/>
        <w:rPr>
          <w:rFonts w:eastAsia="Calibri" w:cs="Arial"/>
          <w:i/>
          <w:color w:val="000000" w:themeColor="text1"/>
          <w:sz w:val="24"/>
          <w:szCs w:val="24"/>
          <w:lang w:val="sr-Latn-CS"/>
        </w:rPr>
      </w:pPr>
      <w:r w:rsidRPr="005C28FB">
        <w:rPr>
          <w:rFonts w:eastAsia="Calibri" w:cs="Arial"/>
          <w:color w:val="000000" w:themeColor="text1"/>
          <w:sz w:val="24"/>
          <w:szCs w:val="24"/>
        </w:rPr>
        <w:t>д</w:t>
      </w:r>
      <w:r w:rsidRPr="005C28FB">
        <w:rPr>
          <w:rFonts w:eastAsia="Calibri" w:cs="Arial"/>
          <w:color w:val="000000" w:themeColor="text1"/>
          <w:sz w:val="24"/>
          <w:szCs w:val="24"/>
          <w:lang w:val="sr-Latn-CS"/>
        </w:rPr>
        <w:t xml:space="preserve">о 90% </w:t>
      </w:r>
      <w:r w:rsidRPr="005C28FB">
        <w:rPr>
          <w:rFonts w:eastAsia="Calibri" w:cs="Arial"/>
          <w:color w:val="000000" w:themeColor="text1"/>
          <w:sz w:val="24"/>
          <w:szCs w:val="24"/>
        </w:rPr>
        <w:t xml:space="preserve">од укупно </w:t>
      </w:r>
      <w:r w:rsidRPr="005C28FB">
        <w:rPr>
          <w:rFonts w:eastAsia="Calibri" w:cs="Arial"/>
          <w:color w:val="000000" w:themeColor="text1"/>
          <w:sz w:val="24"/>
          <w:szCs w:val="24"/>
          <w:lang w:val="sr-Latn-CS"/>
        </w:rPr>
        <w:t>уговорене вредности, увећан</w:t>
      </w:r>
      <w:r w:rsidRPr="005C28FB">
        <w:rPr>
          <w:rFonts w:eastAsia="Calibri" w:cs="Arial"/>
          <w:color w:val="000000" w:themeColor="text1"/>
          <w:sz w:val="24"/>
          <w:szCs w:val="24"/>
        </w:rPr>
        <w:t>е</w:t>
      </w:r>
      <w:r w:rsidRPr="005C28FB">
        <w:rPr>
          <w:rFonts w:eastAsia="Calibri" w:cs="Arial"/>
          <w:color w:val="000000" w:themeColor="text1"/>
          <w:sz w:val="24"/>
          <w:szCs w:val="24"/>
          <w:lang w:val="sr-Latn-CS"/>
        </w:rPr>
        <w:t xml:space="preserve"> за припадајући порез на додату вредност биће плаћено по испостављеним </w:t>
      </w:r>
      <w:r w:rsidRPr="005C28FB">
        <w:rPr>
          <w:rFonts w:eastAsia="Calibri" w:cs="Arial"/>
          <w:color w:val="000000" w:themeColor="text1"/>
          <w:sz w:val="24"/>
          <w:szCs w:val="24"/>
        </w:rPr>
        <w:t xml:space="preserve">исправним </w:t>
      </w:r>
      <w:r w:rsidRPr="005C28FB">
        <w:rPr>
          <w:rFonts w:eastAsia="Calibri" w:cs="Arial"/>
          <w:color w:val="000000" w:themeColor="text1"/>
          <w:sz w:val="24"/>
          <w:szCs w:val="24"/>
          <w:lang w:val="sr-Latn-CS"/>
        </w:rPr>
        <w:t>привременим ситуацијама</w:t>
      </w:r>
      <w:r w:rsidRPr="005C28FB">
        <w:rPr>
          <w:rFonts w:eastAsia="Calibri" w:cs="Arial"/>
          <w:color w:val="000000" w:themeColor="text1"/>
          <w:sz w:val="24"/>
          <w:szCs w:val="24"/>
        </w:rPr>
        <w:t xml:space="preserve">, рачунима, </w:t>
      </w:r>
      <w:r w:rsidRPr="005C28FB">
        <w:rPr>
          <w:rFonts w:eastAsia="Calibri" w:cs="Arial"/>
          <w:color w:val="000000" w:themeColor="text1"/>
          <w:sz w:val="24"/>
          <w:szCs w:val="24"/>
          <w:lang w:val="sr-Latn-CS"/>
        </w:rPr>
        <w:t xml:space="preserve">испостављених на основу изведених количина уговорених радова и потписаних и оверених листова грађевинске књиге, које су оверене </w:t>
      </w:r>
      <w:r w:rsidRPr="005C28FB">
        <w:rPr>
          <w:rFonts w:eastAsia="Calibri" w:cs="Arial"/>
          <w:color w:val="000000" w:themeColor="text1"/>
          <w:sz w:val="24"/>
          <w:szCs w:val="24"/>
        </w:rPr>
        <w:t>од стране одговорног лица извођача радова и Надзорног органа</w:t>
      </w:r>
      <w:r w:rsidRPr="005C28FB">
        <w:rPr>
          <w:rFonts w:eastAsia="Calibri" w:cs="Arial"/>
          <w:color w:val="000000" w:themeColor="text1"/>
          <w:sz w:val="24"/>
          <w:szCs w:val="24"/>
          <w:lang w:val="sr-Latn-CS"/>
        </w:rPr>
        <w:t>, у</w:t>
      </w:r>
      <w:r w:rsidRPr="005C28FB">
        <w:rPr>
          <w:rFonts w:eastAsia="Calibri" w:cs="Arial"/>
          <w:color w:val="000000" w:themeColor="text1"/>
          <w:sz w:val="24"/>
          <w:szCs w:val="24"/>
        </w:rPr>
        <w:t xml:space="preserve"> законском</w:t>
      </w:r>
      <w:r w:rsidRPr="005C28FB">
        <w:rPr>
          <w:rFonts w:eastAsia="Calibri" w:cs="Arial"/>
          <w:color w:val="000000" w:themeColor="text1"/>
          <w:sz w:val="24"/>
          <w:szCs w:val="24"/>
          <w:lang w:val="sr-Latn-CS"/>
        </w:rPr>
        <w:t xml:space="preserve"> року до 45 дана од дана пријема истих на архиву Наручиоца, </w:t>
      </w:r>
    </w:p>
    <w:p w14:paraId="7F65EA0F" w14:textId="77777777" w:rsidR="00640124" w:rsidRPr="005C28FB" w:rsidRDefault="00640124" w:rsidP="00F07A23">
      <w:pPr>
        <w:pStyle w:val="KDParagraf"/>
        <w:numPr>
          <w:ilvl w:val="0"/>
          <w:numId w:val="35"/>
        </w:numPr>
        <w:spacing w:before="0"/>
        <w:ind w:left="567" w:hanging="207"/>
        <w:rPr>
          <w:rFonts w:eastAsia="Calibri" w:cs="Arial"/>
          <w:color w:val="000000" w:themeColor="text1"/>
          <w:sz w:val="24"/>
          <w:szCs w:val="24"/>
          <w:lang w:val="sr-Cyrl-CS"/>
        </w:rPr>
      </w:pPr>
      <w:r w:rsidRPr="005C28FB">
        <w:rPr>
          <w:rFonts w:eastAsia="Calibri" w:cs="Arial"/>
          <w:color w:val="000000" w:themeColor="text1"/>
          <w:sz w:val="24"/>
          <w:szCs w:val="24"/>
        </w:rPr>
        <w:t>д</w:t>
      </w:r>
      <w:r w:rsidRPr="005C28FB">
        <w:rPr>
          <w:rFonts w:eastAsia="Calibri" w:cs="Arial"/>
          <w:color w:val="000000" w:themeColor="text1"/>
          <w:sz w:val="24"/>
          <w:szCs w:val="24"/>
          <w:lang w:val="sr-Latn-CS"/>
        </w:rPr>
        <w:t xml:space="preserve">о 100% </w:t>
      </w:r>
      <w:r w:rsidRPr="005C28FB">
        <w:rPr>
          <w:rFonts w:eastAsia="Calibri" w:cs="Arial"/>
          <w:color w:val="000000" w:themeColor="text1"/>
          <w:sz w:val="24"/>
          <w:szCs w:val="24"/>
        </w:rPr>
        <w:t xml:space="preserve">укупно </w:t>
      </w:r>
      <w:r w:rsidRPr="005C28FB">
        <w:rPr>
          <w:rFonts w:eastAsia="Calibri" w:cs="Arial"/>
          <w:color w:val="000000" w:themeColor="text1"/>
          <w:sz w:val="24"/>
          <w:szCs w:val="24"/>
          <w:lang w:val="sr-Latn-CS"/>
        </w:rPr>
        <w:t>уговорене вредности биће плаћено по завршетку радова, окончаном ситуацијом у</w:t>
      </w:r>
      <w:r w:rsidRPr="005C28FB">
        <w:rPr>
          <w:rFonts w:eastAsia="Calibri" w:cs="Arial"/>
          <w:color w:val="000000" w:themeColor="text1"/>
          <w:sz w:val="24"/>
          <w:szCs w:val="24"/>
        </w:rPr>
        <w:t xml:space="preserve"> законском</w:t>
      </w:r>
      <w:r w:rsidRPr="005C28FB">
        <w:rPr>
          <w:rFonts w:eastAsia="Calibri" w:cs="Arial"/>
          <w:color w:val="000000" w:themeColor="text1"/>
          <w:sz w:val="24"/>
          <w:szCs w:val="24"/>
          <w:lang w:val="sr-Latn-CS"/>
        </w:rPr>
        <w:t xml:space="preserve"> року до 45 дана од дана пријема</w:t>
      </w:r>
      <w:r w:rsidRPr="005C28FB">
        <w:rPr>
          <w:rFonts w:eastAsia="Calibri" w:cs="Arial"/>
          <w:color w:val="000000" w:themeColor="text1"/>
          <w:sz w:val="24"/>
          <w:szCs w:val="24"/>
        </w:rPr>
        <w:t xml:space="preserve"> исправне </w:t>
      </w:r>
      <w:r w:rsidRPr="005C28FB">
        <w:rPr>
          <w:rFonts w:eastAsia="Calibri" w:cs="Arial"/>
          <w:color w:val="000000" w:themeColor="text1"/>
          <w:sz w:val="24"/>
          <w:szCs w:val="24"/>
        </w:rPr>
        <w:lastRenderedPageBreak/>
        <w:t>окончане ситуације односно коначног рачуна</w:t>
      </w:r>
      <w:r w:rsidRPr="005C28FB">
        <w:rPr>
          <w:rFonts w:eastAsia="Calibri" w:cs="Arial"/>
          <w:color w:val="000000" w:themeColor="text1"/>
          <w:sz w:val="24"/>
          <w:szCs w:val="24"/>
          <w:lang w:val="sr-Latn-CS"/>
        </w:rPr>
        <w:t xml:space="preserve"> исте на архиву Наручиоца. Окончана ситуација испоставља се након извршене примопредаје </w:t>
      </w:r>
      <w:r w:rsidRPr="005C28FB">
        <w:rPr>
          <w:rFonts w:eastAsia="Calibri" w:cs="Arial"/>
          <w:color w:val="000000" w:themeColor="text1"/>
          <w:sz w:val="24"/>
          <w:szCs w:val="24"/>
        </w:rPr>
        <w:t>радова</w:t>
      </w:r>
      <w:r w:rsidRPr="005C28FB">
        <w:rPr>
          <w:rFonts w:eastAsia="Calibri" w:cs="Arial"/>
          <w:color w:val="000000" w:themeColor="text1"/>
          <w:sz w:val="24"/>
          <w:szCs w:val="24"/>
          <w:lang w:val="sr-Latn-CS"/>
        </w:rPr>
        <w:t xml:space="preserve"> и коначног обрачуна изведених радова, које записнички оверава </w:t>
      </w:r>
      <w:r w:rsidRPr="005C28FB">
        <w:rPr>
          <w:rFonts w:eastAsia="Calibri" w:cs="Arial"/>
          <w:color w:val="000000" w:themeColor="text1"/>
          <w:sz w:val="24"/>
          <w:szCs w:val="24"/>
        </w:rPr>
        <w:t>К</w:t>
      </w:r>
      <w:r w:rsidRPr="005C28FB">
        <w:rPr>
          <w:rFonts w:eastAsia="Calibri" w:cs="Arial"/>
          <w:color w:val="000000" w:themeColor="text1"/>
          <w:sz w:val="24"/>
          <w:szCs w:val="24"/>
          <w:lang w:val="sr-Latn-CS"/>
        </w:rPr>
        <w:t xml:space="preserve">омисија за примопредају и коначни обрачун изведених радова </w:t>
      </w:r>
      <w:r w:rsidRPr="005C28FB">
        <w:rPr>
          <w:rFonts w:eastAsia="Calibri" w:cs="Arial"/>
          <w:color w:val="000000" w:themeColor="text1"/>
          <w:sz w:val="24"/>
          <w:szCs w:val="24"/>
        </w:rPr>
        <w:t>У</w:t>
      </w:r>
      <w:r w:rsidRPr="005C28FB">
        <w:rPr>
          <w:rFonts w:eastAsia="Calibri" w:cs="Arial"/>
          <w:color w:val="000000" w:themeColor="text1"/>
          <w:sz w:val="24"/>
          <w:szCs w:val="24"/>
          <w:lang w:val="sr-Latn-CS"/>
        </w:rPr>
        <w:t>говорних страна.</w:t>
      </w:r>
    </w:p>
    <w:p w14:paraId="03D14614" w14:textId="77777777" w:rsidR="00640124" w:rsidRPr="005C28FB" w:rsidRDefault="00640124" w:rsidP="00640124">
      <w:pPr>
        <w:pStyle w:val="KDParagraf"/>
        <w:spacing w:before="0"/>
        <w:rPr>
          <w:rFonts w:eastAsia="Calibri" w:cs="Arial"/>
          <w:color w:val="000000" w:themeColor="text1"/>
          <w:sz w:val="24"/>
          <w:szCs w:val="24"/>
          <w:lang w:val="sr-Cyrl-CS"/>
        </w:rPr>
      </w:pPr>
      <w:r w:rsidRPr="005C28FB">
        <w:rPr>
          <w:rFonts w:eastAsia="Calibri" w:cs="Arial"/>
          <w:color w:val="000000" w:themeColor="text1"/>
          <w:sz w:val="24"/>
          <w:szCs w:val="24"/>
        </w:rPr>
        <w:t>Сва Сва п</w:t>
      </w:r>
      <w:r w:rsidRPr="005C28FB">
        <w:rPr>
          <w:rFonts w:eastAsia="Calibri" w:cs="Arial"/>
          <w:color w:val="000000" w:themeColor="text1"/>
          <w:sz w:val="24"/>
          <w:szCs w:val="24"/>
          <w:lang w:val="sr-Cyrl-CS"/>
        </w:rPr>
        <w:t>лаћањ</w:t>
      </w:r>
      <w:r w:rsidRPr="005C28FB">
        <w:rPr>
          <w:rFonts w:eastAsia="Calibri" w:cs="Arial"/>
          <w:color w:val="000000" w:themeColor="text1"/>
          <w:sz w:val="24"/>
          <w:szCs w:val="24"/>
        </w:rPr>
        <w:t>а</w:t>
      </w:r>
      <w:r w:rsidRPr="005C28FB">
        <w:rPr>
          <w:rFonts w:eastAsia="Calibri" w:cs="Arial"/>
          <w:color w:val="000000" w:themeColor="text1"/>
          <w:sz w:val="24"/>
          <w:szCs w:val="24"/>
          <w:lang w:val="sr-Cyrl-CS"/>
        </w:rPr>
        <w:t xml:space="preserve"> ће се вршити на основу потписаних и оверених привремених месечних ситуација и окончане ситуације,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14:paraId="0E7A0DDD" w14:textId="77777777" w:rsidR="00640124" w:rsidRPr="005C28FB" w:rsidRDefault="00640124" w:rsidP="00640124">
      <w:pPr>
        <w:pStyle w:val="KDParagraf"/>
        <w:spacing w:before="0"/>
        <w:rPr>
          <w:rFonts w:eastAsia="Calibri" w:cs="Arial"/>
          <w:color w:val="000000" w:themeColor="text1"/>
          <w:sz w:val="24"/>
          <w:szCs w:val="24"/>
        </w:rPr>
      </w:pPr>
      <w:r w:rsidRPr="005C28FB">
        <w:rPr>
          <w:rFonts w:eastAsia="Calibri" w:cs="Arial"/>
          <w:color w:val="000000" w:themeColor="text1"/>
          <w:sz w:val="24"/>
          <w:szCs w:val="24"/>
        </w:rPr>
        <w:t>У привременој ситуацији, за изведене радове, невести ознаку делатности прописане Уредбом о класификацији делатности из области грађевинарства .</w:t>
      </w:r>
    </w:p>
    <w:p w14:paraId="7B728B48" w14:textId="77777777" w:rsidR="00640124" w:rsidRPr="005C28FB" w:rsidRDefault="00640124" w:rsidP="00640124">
      <w:pPr>
        <w:pStyle w:val="KDParagraf"/>
        <w:spacing w:before="0"/>
        <w:rPr>
          <w:rFonts w:eastAsia="Calibri" w:cs="Arial"/>
          <w:color w:val="000000" w:themeColor="text1"/>
          <w:sz w:val="24"/>
          <w:szCs w:val="24"/>
          <w:lang w:val="sr-Cyrl-CS"/>
        </w:rPr>
      </w:pPr>
      <w:r w:rsidRPr="005C28FB">
        <w:rPr>
          <w:rFonts w:eastAsia="Calibri" w:cs="Arial"/>
          <w:color w:val="000000" w:themeColor="text1"/>
          <w:sz w:val="24"/>
          <w:szCs w:val="24"/>
        </w:rPr>
        <w:t>Привремене месечне и окончане с</w:t>
      </w:r>
      <w:r w:rsidRPr="005C28FB">
        <w:rPr>
          <w:rFonts w:eastAsia="Calibri" w:cs="Arial"/>
          <w:color w:val="000000" w:themeColor="text1"/>
          <w:sz w:val="24"/>
          <w:szCs w:val="24"/>
          <w:lang w:val="sr-Cyrl-CS"/>
        </w:rPr>
        <w:t xml:space="preserve">итуације се испостављају према количинама из обрачунских листова грађевинске књиге, овереним и потписаним од стране </w:t>
      </w:r>
      <w:r w:rsidRPr="005C28FB">
        <w:rPr>
          <w:rFonts w:eastAsia="Calibri" w:cs="Arial"/>
          <w:color w:val="000000" w:themeColor="text1"/>
          <w:sz w:val="24"/>
          <w:szCs w:val="24"/>
        </w:rPr>
        <w:t>И</w:t>
      </w:r>
      <w:r w:rsidRPr="005C28FB">
        <w:rPr>
          <w:rFonts w:eastAsia="Calibri" w:cs="Arial"/>
          <w:color w:val="000000" w:themeColor="text1"/>
          <w:sz w:val="24"/>
          <w:szCs w:val="24"/>
          <w:lang w:val="sr-Cyrl-CS"/>
        </w:rPr>
        <w:t>звођача радова и надзорног органа, у складу са Законом о планирању и изградњи.</w:t>
      </w:r>
    </w:p>
    <w:p w14:paraId="74564B9B" w14:textId="77777777" w:rsidR="00640124" w:rsidRPr="005C28FB" w:rsidRDefault="00640124" w:rsidP="00640124">
      <w:pPr>
        <w:pStyle w:val="KDParagraf"/>
        <w:spacing w:before="0"/>
        <w:rPr>
          <w:rFonts w:eastAsia="Calibri" w:cs="Arial"/>
          <w:color w:val="000000" w:themeColor="text1"/>
          <w:sz w:val="24"/>
          <w:szCs w:val="24"/>
          <w:lang w:val="sr-Cyrl-CS"/>
        </w:rPr>
      </w:pPr>
      <w:r w:rsidRPr="005C28FB">
        <w:rPr>
          <w:rFonts w:eastAsia="Calibri" w:cs="Arial"/>
          <w:color w:val="000000" w:themeColor="text1"/>
          <w:sz w:val="24"/>
          <w:szCs w:val="24"/>
          <w:lang w:val="sr-Cyrl-CS"/>
        </w:rPr>
        <w:t xml:space="preserve">Уз привремене ситуације и окончану ситуацију, Извођач је обавезан да достави Наручиоцу Записнике о </w:t>
      </w:r>
      <w:r>
        <w:rPr>
          <w:rFonts w:eastAsia="Calibri" w:cs="Arial"/>
          <w:color w:val="000000" w:themeColor="text1"/>
          <w:sz w:val="24"/>
          <w:szCs w:val="24"/>
          <w:lang w:val="sr-Cyrl-CS"/>
        </w:rPr>
        <w:t>примопредаји изведених</w:t>
      </w:r>
      <w:r w:rsidRPr="005C28FB">
        <w:rPr>
          <w:rFonts w:eastAsia="Calibri" w:cs="Arial"/>
          <w:color w:val="000000" w:themeColor="text1"/>
          <w:sz w:val="24"/>
          <w:szCs w:val="24"/>
          <w:lang w:val="sr-Cyrl-CS"/>
        </w:rPr>
        <w:t xml:space="preserve"> радова </w:t>
      </w:r>
      <w:r>
        <w:rPr>
          <w:rFonts w:eastAsia="Calibri" w:cs="Arial"/>
          <w:color w:val="000000" w:themeColor="text1"/>
          <w:sz w:val="24"/>
          <w:szCs w:val="24"/>
          <w:lang w:val="sr-Cyrl-CS"/>
        </w:rPr>
        <w:t xml:space="preserve">и Записника о коначној примопредаји изведених радова </w:t>
      </w:r>
      <w:r w:rsidRPr="005C28FB">
        <w:rPr>
          <w:rFonts w:eastAsia="Calibri" w:cs="Arial"/>
          <w:color w:val="000000" w:themeColor="text1"/>
          <w:sz w:val="24"/>
          <w:szCs w:val="24"/>
          <w:lang w:val="sr-Cyrl-CS"/>
        </w:rPr>
        <w:t>а који се у каснијим фазама не могу контролисати, оверене и потписане од стране надзора, као и листове грађевинског дневника за претходни месец за који се испоставља ситуација, обострано потписане и оверене.</w:t>
      </w:r>
    </w:p>
    <w:p w14:paraId="2D9F5C4A" w14:textId="77777777" w:rsidR="00640124" w:rsidRPr="005C28FB" w:rsidRDefault="00640124" w:rsidP="00640124">
      <w:pPr>
        <w:pStyle w:val="KDParagraf"/>
        <w:spacing w:before="0"/>
        <w:rPr>
          <w:rFonts w:eastAsia="Calibri" w:cs="Arial"/>
          <w:color w:val="000000" w:themeColor="text1"/>
          <w:sz w:val="24"/>
          <w:szCs w:val="24"/>
          <w:lang w:val="sr-Cyrl-CS"/>
        </w:rPr>
      </w:pPr>
      <w:r w:rsidRPr="005C28FB">
        <w:rPr>
          <w:rFonts w:eastAsia="Calibri" w:cs="Arial"/>
          <w:color w:val="000000" w:themeColor="text1"/>
          <w:sz w:val="24"/>
          <w:szCs w:val="24"/>
          <w:lang w:val="sr-Cyrl-CS"/>
        </w:rPr>
        <w:t>Плаћање ће се вршити у динарима</w:t>
      </w:r>
      <w:r w:rsidRPr="005C28FB">
        <w:rPr>
          <w:rFonts w:eastAsia="Calibri" w:cs="Arial"/>
          <w:color w:val="000000" w:themeColor="text1"/>
          <w:sz w:val="24"/>
          <w:szCs w:val="24"/>
        </w:rPr>
        <w:t>.</w:t>
      </w:r>
    </w:p>
    <w:p w14:paraId="55A45AC6" w14:textId="77777777" w:rsidR="00640124" w:rsidRPr="005C28FB" w:rsidRDefault="00640124" w:rsidP="00640124">
      <w:pPr>
        <w:pStyle w:val="KDParagraf"/>
        <w:spacing w:before="0"/>
        <w:rPr>
          <w:rFonts w:eastAsia="Calibri" w:cs="Arial"/>
          <w:color w:val="000000" w:themeColor="text1"/>
          <w:sz w:val="24"/>
          <w:szCs w:val="24"/>
        </w:rPr>
      </w:pPr>
      <w:r w:rsidRPr="005C28FB">
        <w:rPr>
          <w:rFonts w:eastAsia="Calibri" w:cs="Arial"/>
          <w:color w:val="000000" w:themeColor="text1"/>
          <w:sz w:val="24"/>
          <w:szCs w:val="24"/>
          <w:lang w:val="sr-Cyrl-BA"/>
        </w:rPr>
        <w:t>Извођач</w:t>
      </w:r>
      <w:r w:rsidRPr="005C28FB">
        <w:rPr>
          <w:rFonts w:eastAsia="Calibri" w:cs="Arial"/>
          <w:color w:val="000000" w:themeColor="text1"/>
          <w:sz w:val="24"/>
          <w:szCs w:val="24"/>
        </w:rPr>
        <w:t xml:space="preserve"> је обавезан да достави Грађевинску књигу који је оверен од стране одговорног лица извођача радова и лица за контролу извођења радова овлашћеног од стране Наручиоца / Надзорног органа одмах после завршетка радова по свакој појединачној наруџбеници, а најкасније уз достављени рачун. </w:t>
      </w:r>
    </w:p>
    <w:p w14:paraId="04362DF9" w14:textId="77777777" w:rsidR="00873EBD" w:rsidRPr="005C28FB" w:rsidRDefault="00873EBD" w:rsidP="00A131DF">
      <w:pPr>
        <w:spacing w:before="0"/>
        <w:rPr>
          <w:rFonts w:eastAsia="Arial Unicode MS" w:cs="Arial"/>
          <w:sz w:val="24"/>
          <w:szCs w:val="24"/>
          <w:lang w:val="sr-Cyrl-CS"/>
        </w:rPr>
      </w:pPr>
      <w:r w:rsidRPr="005C28FB">
        <w:rPr>
          <w:rFonts w:eastAsia="Arial Unicode MS" w:cs="Arial"/>
          <w:sz w:val="24"/>
          <w:szCs w:val="24"/>
          <w:lang w:val="sr-Cyrl-CS"/>
        </w:rPr>
        <w:t>Плаћање ће се вршити у динарима</w:t>
      </w:r>
      <w:r w:rsidRPr="005C28FB">
        <w:rPr>
          <w:rFonts w:eastAsia="Arial Unicode MS" w:cs="Arial"/>
          <w:sz w:val="24"/>
          <w:szCs w:val="24"/>
        </w:rPr>
        <w:t xml:space="preserve"> у складу са чланом 4. овог Уговора.</w:t>
      </w:r>
    </w:p>
    <w:p w14:paraId="2D8E6DF1"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СРЕДСТВА ОБЕЗБЕЂЕЊА</w:t>
      </w:r>
    </w:p>
    <w:p w14:paraId="4C1C9124"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7.</w:t>
      </w:r>
    </w:p>
    <w:p w14:paraId="7EF8DCB4" w14:textId="77777777" w:rsidR="001B78D9" w:rsidRDefault="001B78D9" w:rsidP="0065025F">
      <w:pPr>
        <w:rPr>
          <w:rFonts w:eastAsia="TimesNewRomanPSMT" w:cs="Arial"/>
          <w:b/>
          <w:color w:val="000000" w:themeColor="text1"/>
          <w:sz w:val="24"/>
          <w:szCs w:val="24"/>
        </w:rPr>
      </w:pPr>
      <w:r w:rsidRPr="005C28FB">
        <w:rPr>
          <w:rFonts w:eastAsia="TimesNewRomanPSMT" w:cs="Arial"/>
          <w:b/>
          <w:color w:val="000000" w:themeColor="text1"/>
          <w:sz w:val="24"/>
          <w:szCs w:val="24"/>
          <w:lang w:val="sr-Cyrl-RS"/>
        </w:rPr>
        <w:t>Б</w:t>
      </w:r>
      <w:r w:rsidRPr="005C28FB">
        <w:rPr>
          <w:rFonts w:eastAsia="TimesNewRomanPSMT" w:cs="Arial"/>
          <w:b/>
          <w:color w:val="000000" w:themeColor="text1"/>
          <w:sz w:val="24"/>
          <w:szCs w:val="24"/>
        </w:rPr>
        <w:t>анкарск</w:t>
      </w:r>
      <w:r w:rsidRPr="005C28FB">
        <w:rPr>
          <w:rFonts w:eastAsia="TimesNewRomanPSMT" w:cs="Arial"/>
          <w:b/>
          <w:color w:val="000000" w:themeColor="text1"/>
          <w:sz w:val="24"/>
          <w:szCs w:val="24"/>
          <w:lang w:val="sr-Cyrl-RS"/>
        </w:rPr>
        <w:t>а</w:t>
      </w:r>
      <w:r w:rsidRPr="005C28FB">
        <w:rPr>
          <w:rFonts w:eastAsia="TimesNewRomanPSMT" w:cs="Arial"/>
          <w:b/>
          <w:color w:val="000000" w:themeColor="text1"/>
          <w:sz w:val="24"/>
          <w:szCs w:val="24"/>
        </w:rPr>
        <w:t xml:space="preserve"> гаранција за добро извршење посла</w:t>
      </w:r>
    </w:p>
    <w:p w14:paraId="352ADC4A" w14:textId="77777777" w:rsidR="00B041C9" w:rsidRPr="005C28FB" w:rsidRDefault="00B041C9" w:rsidP="0065025F">
      <w:pPr>
        <w:rPr>
          <w:rFonts w:eastAsia="Arial Unicode MS" w:cs="Arial"/>
          <w:b/>
          <w:sz w:val="24"/>
          <w:szCs w:val="24"/>
          <w:lang w:val="sr-Cyrl-CS"/>
        </w:rPr>
      </w:pPr>
    </w:p>
    <w:p w14:paraId="2C37E24C" w14:textId="2339FD36" w:rsidR="0065025F" w:rsidRPr="005C28FB" w:rsidRDefault="0065025F" w:rsidP="0065025F">
      <w:pPr>
        <w:rPr>
          <w:rFonts w:eastAsia="TimesNewRomanPSMT" w:cs="Arial"/>
          <w:color w:val="000000" w:themeColor="text1"/>
          <w:sz w:val="24"/>
          <w:szCs w:val="24"/>
        </w:rPr>
      </w:pPr>
      <w:r w:rsidRPr="005C28FB">
        <w:rPr>
          <w:rFonts w:eastAsia="Arial Unicode MS" w:cs="Arial"/>
          <w:sz w:val="24"/>
          <w:szCs w:val="24"/>
          <w:lang w:val="sr-Cyrl-CS"/>
        </w:rPr>
        <w:t xml:space="preserve">Извођач </w:t>
      </w:r>
      <w:r w:rsidR="00640124">
        <w:rPr>
          <w:rFonts w:eastAsia="Arial Unicode MS" w:cs="Arial"/>
          <w:sz w:val="24"/>
          <w:szCs w:val="24"/>
          <w:lang w:val="sr-Cyrl-CS"/>
        </w:rPr>
        <w:t xml:space="preserve">радова </w:t>
      </w:r>
      <w:r w:rsidRPr="005C28FB">
        <w:rPr>
          <w:rFonts w:eastAsia="TimesNewRomanPSMT" w:cs="Arial"/>
          <w:color w:val="000000" w:themeColor="text1"/>
          <w:sz w:val="24"/>
          <w:szCs w:val="24"/>
        </w:rPr>
        <w:t>је</w:t>
      </w:r>
      <w:r w:rsidR="00C835D4">
        <w:rPr>
          <w:rFonts w:eastAsia="TimesNewRomanPSMT" w:cs="Arial"/>
          <w:color w:val="FF0000"/>
          <w:sz w:val="24"/>
          <w:szCs w:val="24"/>
          <w:lang w:val="sr-Cyrl-RS"/>
        </w:rPr>
        <w:t xml:space="preserve"> </w:t>
      </w:r>
      <w:r w:rsidRPr="005C28FB">
        <w:rPr>
          <w:rFonts w:eastAsia="TimesNewRomanPSMT" w:cs="Arial"/>
          <w:color w:val="000000" w:themeColor="text1"/>
          <w:sz w:val="24"/>
          <w:szCs w:val="24"/>
        </w:rPr>
        <w:t xml:space="preserve">дужан </w:t>
      </w:r>
      <w:r w:rsidRPr="00B041C9">
        <w:rPr>
          <w:rFonts w:eastAsia="TimesNewRomanPSMT" w:cs="Arial"/>
          <w:color w:val="000000" w:themeColor="text1"/>
          <w:sz w:val="24"/>
          <w:szCs w:val="24"/>
        </w:rPr>
        <w:t xml:space="preserve">да </w:t>
      </w:r>
      <w:r w:rsidR="00C835D4" w:rsidRPr="00B041C9">
        <w:rPr>
          <w:rFonts w:eastAsia="TimesNewRomanPSMT" w:cs="Arial"/>
          <w:color w:val="000000" w:themeColor="text1"/>
          <w:sz w:val="24"/>
          <w:szCs w:val="24"/>
          <w:lang w:val="sr-Cyrl-RS"/>
        </w:rPr>
        <w:t>3 (три) дана пре увођења у посао,</w:t>
      </w:r>
      <w:r w:rsidRPr="00B041C9">
        <w:rPr>
          <w:rFonts w:eastAsia="TimesNewRomanPSMT" w:cs="Arial"/>
          <w:color w:val="000000" w:themeColor="text1"/>
          <w:sz w:val="24"/>
          <w:szCs w:val="24"/>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Сфо за добро</w:t>
      </w:r>
      <w:r w:rsidR="002A2130" w:rsidRPr="00B041C9">
        <w:rPr>
          <w:rFonts w:eastAsia="TimesNewRomanPSMT" w:cs="Arial"/>
          <w:color w:val="000000" w:themeColor="text1"/>
          <w:sz w:val="24"/>
          <w:szCs w:val="24"/>
        </w:rPr>
        <w:t xml:space="preserve"> извршење посла</w:t>
      </w:r>
      <w:r w:rsidR="00C835D4" w:rsidRPr="00B041C9">
        <w:rPr>
          <w:rFonts w:eastAsia="TimesNewRomanPSMT" w:cs="Arial"/>
          <w:color w:val="000000" w:themeColor="text1"/>
          <w:sz w:val="24"/>
          <w:szCs w:val="24"/>
          <w:lang w:val="sr-Cyrl-RS"/>
        </w:rPr>
        <w:t>,</w:t>
      </w:r>
      <w:r w:rsidR="002A2130" w:rsidRPr="00B041C9">
        <w:rPr>
          <w:rFonts w:eastAsia="TimesNewRomanPSMT" w:cs="Arial"/>
          <w:color w:val="000000" w:themeColor="text1"/>
          <w:sz w:val="24"/>
          <w:szCs w:val="24"/>
        </w:rPr>
        <w:t xml:space="preserve"> преда Наручиоцу банкарску гаранцију за добро извршење посла.</w:t>
      </w:r>
    </w:p>
    <w:p w14:paraId="76F14FA7" w14:textId="77777777" w:rsidR="0065025F" w:rsidRPr="005C28FB" w:rsidRDefault="0065025F" w:rsidP="0065025F">
      <w:pPr>
        <w:rPr>
          <w:rFonts w:eastAsia="TimesNewRomanPSMT" w:cs="Arial"/>
          <w:color w:val="000000" w:themeColor="text1"/>
          <w:sz w:val="24"/>
          <w:szCs w:val="24"/>
        </w:rPr>
      </w:pPr>
      <w:r w:rsidRPr="005C28FB">
        <w:rPr>
          <w:rFonts w:eastAsia="TimesNewRomanPSMT" w:cs="Arial"/>
          <w:color w:val="000000" w:themeColor="text1"/>
          <w:sz w:val="24"/>
          <w:szCs w:val="24"/>
          <w:lang w:val="sr-Cyrl-CS"/>
        </w:rPr>
        <w:t>Извођач</w:t>
      </w:r>
      <w:r w:rsidRPr="005C28FB">
        <w:rPr>
          <w:rFonts w:eastAsia="TimesNewRomanPSMT" w:cs="Arial"/>
          <w:color w:val="000000" w:themeColor="text1"/>
          <w:sz w:val="24"/>
          <w:szCs w:val="24"/>
        </w:rPr>
        <w:t xml:space="preserve">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w:t>
      </w:r>
      <w:r w:rsidRPr="005C28FB">
        <w:rPr>
          <w:rFonts w:eastAsia="TimesNewRomanPSMT" w:cs="Arial"/>
          <w:color w:val="000000" w:themeColor="text1"/>
          <w:sz w:val="24"/>
          <w:szCs w:val="24"/>
          <w:lang w:val="sr-Cyrl-CS"/>
        </w:rPr>
        <w:t>5</w:t>
      </w:r>
      <w:r w:rsidRPr="005C28FB">
        <w:rPr>
          <w:rFonts w:eastAsia="TimesNewRomanPSMT" w:cs="Arial"/>
          <w:color w:val="000000" w:themeColor="text1"/>
          <w:sz w:val="24"/>
          <w:szCs w:val="24"/>
        </w:rPr>
        <w:t xml:space="preserve">%  вредности уговора без ПДВ. </w:t>
      </w:r>
    </w:p>
    <w:p w14:paraId="2289B5E7" w14:textId="77777777" w:rsidR="0065025F" w:rsidRPr="005C28FB" w:rsidRDefault="0065025F" w:rsidP="0065025F">
      <w:pPr>
        <w:rPr>
          <w:rFonts w:eastAsia="TimesNewRomanPSMT" w:cs="Arial"/>
          <w:color w:val="000000" w:themeColor="text1"/>
          <w:sz w:val="24"/>
          <w:szCs w:val="24"/>
          <w:lang w:val="sr-Cyrl-CS"/>
        </w:rPr>
      </w:pPr>
      <w:r w:rsidRPr="005C28FB">
        <w:rPr>
          <w:rFonts w:eastAsia="TimesNewRomanPSMT" w:cs="Arial"/>
          <w:color w:val="000000" w:themeColor="text1"/>
          <w:sz w:val="24"/>
          <w:szCs w:val="24"/>
        </w:rPr>
        <w:t xml:space="preserve">Банкарска гаранција мора трајати најмање </w:t>
      </w:r>
      <w:r w:rsidRPr="005C28FB">
        <w:rPr>
          <w:rFonts w:eastAsia="TimesNewRomanPSMT" w:cs="Arial"/>
          <w:color w:val="000000" w:themeColor="text1"/>
          <w:sz w:val="24"/>
          <w:szCs w:val="24"/>
          <w:lang w:val="sr-Cyrl-CS"/>
        </w:rPr>
        <w:t>30 (тридесет) календарских дана дужим од уговореног рока завршетка посла.</w:t>
      </w:r>
    </w:p>
    <w:p w14:paraId="181418B1" w14:textId="77777777" w:rsidR="0065025F" w:rsidRPr="005C28FB" w:rsidRDefault="0065025F" w:rsidP="0065025F">
      <w:pPr>
        <w:rPr>
          <w:rFonts w:eastAsia="TimesNewRomanPSMT" w:cs="Arial"/>
          <w:color w:val="000000" w:themeColor="text1"/>
          <w:sz w:val="24"/>
          <w:szCs w:val="24"/>
        </w:rPr>
      </w:pPr>
      <w:r w:rsidRPr="005C28FB">
        <w:rPr>
          <w:rFonts w:eastAsia="TimesNewRomanPSMT" w:cs="Arial"/>
          <w:color w:val="000000" w:themeColor="text1"/>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603F380" w14:textId="77777777" w:rsidR="0065025F" w:rsidRPr="005C28FB" w:rsidRDefault="0065025F" w:rsidP="0065025F">
      <w:pPr>
        <w:rPr>
          <w:rFonts w:eastAsia="TimesNewRomanPSMT" w:cs="Arial"/>
          <w:color w:val="000000" w:themeColor="text1"/>
          <w:sz w:val="24"/>
          <w:szCs w:val="24"/>
        </w:rPr>
      </w:pPr>
      <w:r w:rsidRPr="005C28FB">
        <w:rPr>
          <w:rFonts w:eastAsia="TimesNewRomanPSMT" w:cs="Arial"/>
          <w:color w:val="000000" w:themeColor="text1"/>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70A14DFD" w14:textId="77777777" w:rsidR="0065025F" w:rsidRPr="005C28FB" w:rsidRDefault="0065025F" w:rsidP="0065025F">
      <w:pPr>
        <w:rPr>
          <w:rFonts w:eastAsia="TimesNewRomanPSMT" w:cs="Arial"/>
          <w:color w:val="000000" w:themeColor="text1"/>
          <w:sz w:val="24"/>
          <w:szCs w:val="24"/>
        </w:rPr>
      </w:pPr>
      <w:r w:rsidRPr="005C28FB">
        <w:rPr>
          <w:rFonts w:eastAsia="TimesNewRomanPSMT" w:cs="Arial"/>
          <w:color w:val="000000" w:themeColor="text1"/>
          <w:sz w:val="24"/>
          <w:szCs w:val="24"/>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739D09A" w14:textId="77777777" w:rsidR="0065025F" w:rsidRPr="005C28FB" w:rsidRDefault="0065025F" w:rsidP="0065025F">
      <w:pPr>
        <w:rPr>
          <w:rFonts w:eastAsia="TimesNewRomanPSMT" w:cs="Arial"/>
          <w:color w:val="000000" w:themeColor="text1"/>
          <w:sz w:val="24"/>
          <w:szCs w:val="24"/>
        </w:rPr>
      </w:pPr>
      <w:r w:rsidRPr="005C28FB">
        <w:rPr>
          <w:rFonts w:eastAsia="TimesNewRomanPSMT" w:cs="Arial"/>
          <w:color w:val="000000" w:themeColor="text1"/>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4205D0F5" w14:textId="77777777" w:rsidR="00341F3C" w:rsidRPr="00927568" w:rsidRDefault="00341F3C" w:rsidP="00341F3C">
      <w:pPr>
        <w:rPr>
          <w:rFonts w:eastAsia="TimesNewRomanPSMT" w:cs="Arial"/>
          <w:b/>
          <w:bCs/>
          <w:iCs/>
          <w:color w:val="000000" w:themeColor="text1"/>
          <w:sz w:val="24"/>
          <w:szCs w:val="24"/>
        </w:rPr>
      </w:pPr>
      <w:r>
        <w:rPr>
          <w:rFonts w:eastAsia="TimesNewRomanPSMT" w:cs="Arial"/>
          <w:b/>
          <w:bCs/>
          <w:iCs/>
          <w:color w:val="000000" w:themeColor="text1"/>
          <w:sz w:val="24"/>
          <w:szCs w:val="24"/>
        </w:rPr>
        <w:t>Банкарска гаранција</w:t>
      </w:r>
      <w:r w:rsidRPr="00927568">
        <w:rPr>
          <w:rFonts w:eastAsia="TimesNewRomanPSMT" w:cs="Arial"/>
          <w:b/>
          <w:bCs/>
          <w:iCs/>
          <w:color w:val="000000" w:themeColor="text1"/>
          <w:sz w:val="24"/>
          <w:szCs w:val="24"/>
        </w:rPr>
        <w:t xml:space="preserve"> за отклањање грешака у гарантном року</w:t>
      </w:r>
    </w:p>
    <w:p w14:paraId="742E0FFB" w14:textId="4851DFF2" w:rsidR="00341F3C" w:rsidRPr="00927568" w:rsidRDefault="00341F3C" w:rsidP="00341F3C">
      <w:pPr>
        <w:rPr>
          <w:rFonts w:eastAsia="TimesNewRomanPSMT" w:cs="Arial"/>
          <w:color w:val="000000" w:themeColor="text1"/>
          <w:sz w:val="24"/>
          <w:szCs w:val="24"/>
          <w:lang w:val="sr-Cyrl-RS"/>
        </w:rPr>
      </w:pPr>
      <w:r w:rsidRPr="005C28FB">
        <w:rPr>
          <w:rFonts w:eastAsia="Arial Unicode MS" w:cs="Arial"/>
          <w:sz w:val="24"/>
          <w:szCs w:val="24"/>
          <w:lang w:val="sr-Cyrl-CS"/>
        </w:rPr>
        <w:t xml:space="preserve">Извођач </w:t>
      </w:r>
      <w:r>
        <w:rPr>
          <w:rFonts w:eastAsia="Arial Unicode MS" w:cs="Arial"/>
          <w:sz w:val="24"/>
          <w:szCs w:val="24"/>
          <w:lang w:val="sr-Cyrl-CS"/>
        </w:rPr>
        <w:t>радова</w:t>
      </w:r>
      <w:r w:rsidRPr="00927568">
        <w:rPr>
          <w:rFonts w:eastAsia="TimesNewRomanPSMT" w:cs="Arial"/>
          <w:color w:val="000000" w:themeColor="text1"/>
          <w:sz w:val="24"/>
          <w:szCs w:val="24"/>
        </w:rPr>
        <w:t xml:space="preserve"> се обавезује да преда Наручиоцу банкарску гаранцију за отклањање недостатака у  гарантном року која је неопозива, безусловна,</w:t>
      </w:r>
      <w:r w:rsidR="00B041C9">
        <w:rPr>
          <w:rFonts w:eastAsia="TimesNewRomanPSMT" w:cs="Arial"/>
          <w:color w:val="000000" w:themeColor="text1"/>
          <w:sz w:val="24"/>
          <w:szCs w:val="24"/>
          <w:lang w:val="sr-Cyrl-RS"/>
        </w:rPr>
        <w:t xml:space="preserve"> </w:t>
      </w:r>
      <w:r w:rsidRPr="00927568">
        <w:rPr>
          <w:rFonts w:eastAsia="TimesNewRomanPSMT" w:cs="Arial"/>
          <w:color w:val="000000" w:themeColor="text1"/>
          <w:sz w:val="24"/>
          <w:szCs w:val="24"/>
        </w:rPr>
        <w:t xml:space="preserve">без права протеста и платива на </w:t>
      </w:r>
      <w:r>
        <w:rPr>
          <w:rFonts w:eastAsia="TimesNewRomanPSMT" w:cs="Arial"/>
          <w:color w:val="000000" w:themeColor="text1"/>
          <w:sz w:val="24"/>
          <w:szCs w:val="24"/>
        </w:rPr>
        <w:t xml:space="preserve">први позив, издата у висини од </w:t>
      </w:r>
      <w:r>
        <w:rPr>
          <w:rFonts w:eastAsia="TimesNewRomanPSMT" w:cs="Arial"/>
          <w:color w:val="000000" w:themeColor="text1"/>
          <w:sz w:val="24"/>
          <w:szCs w:val="24"/>
          <w:lang w:val="sr-Cyrl-RS"/>
        </w:rPr>
        <w:t>5</w:t>
      </w:r>
      <w:r w:rsidRPr="00927568">
        <w:rPr>
          <w:rFonts w:eastAsia="TimesNewRomanPSMT" w:cs="Arial"/>
          <w:color w:val="000000" w:themeColor="text1"/>
          <w:sz w:val="24"/>
          <w:szCs w:val="24"/>
        </w:rPr>
        <w:t>% од укупно уговорене цене (без ПДВ-а) са роком важења 30</w:t>
      </w:r>
      <w:r w:rsidRPr="00927568">
        <w:rPr>
          <w:rFonts w:eastAsia="TimesNewRomanPSMT" w:cs="Arial"/>
          <w:color w:val="000000" w:themeColor="text1"/>
          <w:sz w:val="24"/>
          <w:szCs w:val="24"/>
          <w:lang w:val="sr-Cyrl-RS"/>
        </w:rPr>
        <w:t xml:space="preserve"> (тридесет)</w:t>
      </w:r>
      <w:r w:rsidRPr="00927568">
        <w:rPr>
          <w:rFonts w:eastAsia="TimesNewRomanPSMT" w:cs="Arial"/>
          <w:color w:val="000000" w:themeColor="text1"/>
          <w:sz w:val="24"/>
          <w:szCs w:val="24"/>
        </w:rPr>
        <w:t xml:space="preserve"> дана дужим од гарантног рока, с тим да евентуални продужетак </w:t>
      </w:r>
      <w:r w:rsidR="002A2130">
        <w:rPr>
          <w:rFonts w:eastAsia="TimesNewRomanPSMT" w:cs="Arial"/>
          <w:color w:val="000000" w:themeColor="text1"/>
          <w:sz w:val="24"/>
          <w:szCs w:val="24"/>
          <w:lang w:val="sr-Cyrl-RS"/>
        </w:rPr>
        <w:t xml:space="preserve">гарантног рока </w:t>
      </w:r>
      <w:r w:rsidRPr="00927568">
        <w:rPr>
          <w:rFonts w:eastAsia="TimesNewRomanPSMT" w:cs="Arial"/>
          <w:color w:val="000000" w:themeColor="text1"/>
          <w:sz w:val="24"/>
          <w:szCs w:val="24"/>
        </w:rPr>
        <w:t>има за последицу и продужење</w:t>
      </w:r>
      <w:r w:rsidRPr="00927568">
        <w:rPr>
          <w:rFonts w:eastAsia="TimesNewRomanPSMT" w:cs="Arial"/>
          <w:color w:val="000000" w:themeColor="text1"/>
          <w:sz w:val="24"/>
          <w:szCs w:val="24"/>
          <w:lang w:val="sr-Cyrl-RS"/>
        </w:rPr>
        <w:t xml:space="preserve"> банкарске гаранције.</w:t>
      </w:r>
    </w:p>
    <w:p w14:paraId="26280D3E" w14:textId="77777777" w:rsidR="00341F3C" w:rsidRPr="00927568" w:rsidRDefault="00341F3C" w:rsidP="00341F3C">
      <w:pPr>
        <w:rPr>
          <w:rFonts w:eastAsia="TimesNewRomanPSMT" w:cs="Arial"/>
          <w:color w:val="000000" w:themeColor="text1"/>
          <w:sz w:val="24"/>
          <w:szCs w:val="24"/>
        </w:rPr>
      </w:pPr>
      <w:r w:rsidRPr="00927568">
        <w:rPr>
          <w:rFonts w:eastAsia="TimesNewRomanPSMT" w:cs="Arial"/>
          <w:color w:val="000000" w:themeColor="text1"/>
          <w:sz w:val="24"/>
          <w:szCs w:val="24"/>
        </w:rPr>
        <w:t xml:space="preserve">Банкарска гаранција за отклањање недостатака у гарантном року, доставља се  у тренутку примопредаје </w:t>
      </w:r>
      <w:r w:rsidRPr="00927568">
        <w:rPr>
          <w:rFonts w:eastAsia="TimesNewRomanPSMT" w:cs="Arial"/>
          <w:color w:val="000000" w:themeColor="text1"/>
          <w:sz w:val="24"/>
          <w:szCs w:val="24"/>
          <w:lang w:val="sr-Cyrl-RS"/>
        </w:rPr>
        <w:t xml:space="preserve">радова </w:t>
      </w:r>
      <w:r w:rsidRPr="00927568">
        <w:rPr>
          <w:rFonts w:eastAsia="TimesNewRomanPSMT" w:cs="Arial"/>
          <w:color w:val="000000" w:themeColor="text1"/>
          <w:sz w:val="24"/>
          <w:szCs w:val="24"/>
        </w:rPr>
        <w:t xml:space="preserve">или најкасније 5 дана пре истека банкарске гаранције за добро извршење посла. Уколико </w:t>
      </w:r>
      <w:r w:rsidRPr="005C28FB">
        <w:rPr>
          <w:rFonts w:eastAsia="Arial Unicode MS" w:cs="Arial"/>
          <w:sz w:val="24"/>
          <w:szCs w:val="24"/>
          <w:lang w:val="sr-Cyrl-CS"/>
        </w:rPr>
        <w:t xml:space="preserve">Извођач </w:t>
      </w:r>
      <w:r>
        <w:rPr>
          <w:rFonts w:eastAsia="Arial Unicode MS" w:cs="Arial"/>
          <w:sz w:val="24"/>
          <w:szCs w:val="24"/>
          <w:lang w:val="sr-Cyrl-CS"/>
        </w:rPr>
        <w:t>радова</w:t>
      </w:r>
      <w:r w:rsidRPr="00927568">
        <w:rPr>
          <w:rFonts w:eastAsia="TimesNewRomanPSMT" w:cs="Arial"/>
          <w:color w:val="000000" w:themeColor="text1"/>
          <w:sz w:val="24"/>
          <w:szCs w:val="24"/>
        </w:rPr>
        <w:t xml:space="preserve"> не достави банкарску гаранцију за отклањање недостатака у гарантном року, Наручилац има право да наплати банкарск</w:t>
      </w:r>
      <w:r>
        <w:rPr>
          <w:rFonts w:eastAsia="TimesNewRomanPSMT" w:cs="Arial"/>
          <w:color w:val="000000" w:themeColor="text1"/>
          <w:sz w:val="24"/>
          <w:szCs w:val="24"/>
          <w:lang w:val="sr-Cyrl-RS"/>
        </w:rPr>
        <w:t>у</w:t>
      </w:r>
      <w:r w:rsidRPr="00927568">
        <w:rPr>
          <w:rFonts w:eastAsia="TimesNewRomanPSMT" w:cs="Arial"/>
          <w:color w:val="000000" w:themeColor="text1"/>
          <w:sz w:val="24"/>
          <w:szCs w:val="24"/>
        </w:rPr>
        <w:t xml:space="preserve"> гаранци</w:t>
      </w:r>
      <w:r>
        <w:rPr>
          <w:rFonts w:eastAsia="TimesNewRomanPSMT" w:cs="Arial"/>
          <w:color w:val="000000" w:themeColor="text1"/>
          <w:sz w:val="24"/>
          <w:szCs w:val="24"/>
          <w:lang w:val="sr-Cyrl-RS"/>
        </w:rPr>
        <w:t>у</w:t>
      </w:r>
      <w:r w:rsidRPr="00927568">
        <w:rPr>
          <w:rFonts w:eastAsia="TimesNewRomanPSMT" w:cs="Arial"/>
          <w:color w:val="000000" w:themeColor="text1"/>
          <w:sz w:val="24"/>
          <w:szCs w:val="24"/>
        </w:rPr>
        <w:t xml:space="preserve"> за добро извршење посла.</w:t>
      </w:r>
    </w:p>
    <w:p w14:paraId="6990BD24" w14:textId="77777777" w:rsidR="00341F3C" w:rsidRPr="00927568" w:rsidRDefault="00341F3C" w:rsidP="00341F3C">
      <w:pPr>
        <w:rPr>
          <w:rFonts w:eastAsia="TimesNewRomanPSMT" w:cs="Arial"/>
          <w:color w:val="000000" w:themeColor="text1"/>
          <w:sz w:val="24"/>
          <w:szCs w:val="24"/>
        </w:rPr>
      </w:pPr>
      <w:r w:rsidRPr="00927568">
        <w:rPr>
          <w:rFonts w:eastAsia="TimesNewRomanPSMT" w:cs="Arial"/>
          <w:color w:val="000000" w:themeColor="text1"/>
          <w:sz w:val="24"/>
          <w:szCs w:val="24"/>
        </w:rPr>
        <w:t>Достављена банкарска гаранција  не може да садржи додатне услове за исплату, краћи рок и мањи износ.</w:t>
      </w:r>
    </w:p>
    <w:p w14:paraId="70B50211" w14:textId="77777777" w:rsidR="00341F3C" w:rsidRPr="00927568" w:rsidRDefault="00341F3C" w:rsidP="00341F3C">
      <w:pPr>
        <w:rPr>
          <w:rFonts w:eastAsia="TimesNewRomanPSMT" w:cs="Arial"/>
          <w:color w:val="000000" w:themeColor="text1"/>
          <w:sz w:val="24"/>
          <w:szCs w:val="24"/>
        </w:rPr>
      </w:pPr>
      <w:r w:rsidRPr="00927568">
        <w:rPr>
          <w:rFonts w:eastAsia="TimesNewRomanPSMT" w:cs="Arial"/>
          <w:color w:val="000000" w:themeColor="text1"/>
          <w:sz w:val="24"/>
          <w:szCs w:val="24"/>
          <w:lang w:val="sr-Cyrl-RS"/>
        </w:rPr>
        <w:t xml:space="preserve">Наручилац </w:t>
      </w:r>
      <w:r w:rsidRPr="00927568">
        <w:rPr>
          <w:rFonts w:eastAsia="TimesNewRomanPSMT" w:cs="Arial"/>
          <w:color w:val="000000" w:themeColor="text1"/>
          <w:sz w:val="24"/>
          <w:szCs w:val="24"/>
        </w:rPr>
        <w:t xml:space="preserve">је овлашћен да наплати банкарску гаранцију за отклањање недостатака у  гарантном року у случају да </w:t>
      </w:r>
      <w:r w:rsidRPr="005C28FB">
        <w:rPr>
          <w:rFonts w:eastAsia="Arial Unicode MS" w:cs="Arial"/>
          <w:sz w:val="24"/>
          <w:szCs w:val="24"/>
          <w:lang w:val="sr-Cyrl-CS"/>
        </w:rPr>
        <w:t xml:space="preserve">Извођач </w:t>
      </w:r>
      <w:r>
        <w:rPr>
          <w:rFonts w:eastAsia="Arial Unicode MS" w:cs="Arial"/>
          <w:sz w:val="24"/>
          <w:szCs w:val="24"/>
          <w:lang w:val="sr-Cyrl-CS"/>
        </w:rPr>
        <w:t xml:space="preserve">радова </w:t>
      </w:r>
      <w:r w:rsidRPr="00927568">
        <w:rPr>
          <w:rFonts w:eastAsia="TimesNewRomanPSMT" w:cs="Arial"/>
          <w:color w:val="000000" w:themeColor="text1"/>
          <w:sz w:val="24"/>
          <w:szCs w:val="24"/>
        </w:rPr>
        <w:t>не испуни своје уговорне обавезе у погледу гарантног рока.</w:t>
      </w:r>
    </w:p>
    <w:p w14:paraId="6B1D26E8" w14:textId="77777777" w:rsidR="001B78D9" w:rsidRDefault="00341F3C" w:rsidP="00341F3C">
      <w:pPr>
        <w:rPr>
          <w:rFonts w:eastAsia="Arial Unicode MS" w:cs="Arial"/>
          <w:sz w:val="24"/>
          <w:szCs w:val="24"/>
          <w:lang w:val="sr-Cyrl-CS"/>
        </w:rPr>
      </w:pPr>
      <w:r w:rsidRPr="005C28FB">
        <w:rPr>
          <w:rFonts w:eastAsia="Arial Unicode MS" w:cs="Arial"/>
          <w:sz w:val="24"/>
          <w:szCs w:val="24"/>
          <w:lang w:val="sr-Cyrl-CS"/>
        </w:rPr>
        <w:t xml:space="preserve">Извођач </w:t>
      </w:r>
      <w:r>
        <w:rPr>
          <w:rFonts w:eastAsia="Arial Unicode MS" w:cs="Arial"/>
          <w:sz w:val="24"/>
          <w:szCs w:val="24"/>
          <w:lang w:val="sr-Cyrl-CS"/>
        </w:rPr>
        <w:t>радова</w:t>
      </w:r>
      <w:r w:rsidRPr="00927568">
        <w:rPr>
          <w:rFonts w:eastAsia="TimesNewRomanPSMT" w:cs="Arial"/>
          <w:color w:val="000000" w:themeColor="text1"/>
          <w:sz w:val="24"/>
          <w:szCs w:val="24"/>
          <w:lang w:val="sr-Cyrl-RS"/>
        </w:rPr>
        <w:t xml:space="preserve"> </w:t>
      </w:r>
      <w:r w:rsidRPr="00927568">
        <w:rPr>
          <w:rFonts w:eastAsia="TimesNewRomanPSMT" w:cs="Arial"/>
          <w:color w:val="000000" w:themeColor="text1"/>
          <w:sz w:val="24"/>
          <w:szCs w:val="24"/>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sidRPr="00927568">
        <w:rPr>
          <w:rFonts w:eastAsia="TimesNewRomanPSMT" w:cs="Arial"/>
          <w:color w:val="000000" w:themeColor="text1"/>
          <w:sz w:val="24"/>
          <w:szCs w:val="24"/>
          <w:lang w:val="sr-Cyrl-RS"/>
        </w:rPr>
        <w:t xml:space="preserve">Понуђач </w:t>
      </w:r>
      <w:r w:rsidRPr="00927568">
        <w:rPr>
          <w:rFonts w:eastAsia="TimesNewRomanPSMT" w:cs="Arial"/>
          <w:color w:val="000000" w:themeColor="text1"/>
          <w:sz w:val="24"/>
          <w:szCs w:val="24"/>
        </w:rPr>
        <w:t xml:space="preserve">је обавезан да </w:t>
      </w:r>
      <w:r w:rsidRPr="00927568">
        <w:rPr>
          <w:rFonts w:eastAsia="TimesNewRomanPSMT" w:cs="Arial"/>
          <w:color w:val="000000" w:themeColor="text1"/>
          <w:sz w:val="24"/>
          <w:szCs w:val="24"/>
          <w:lang w:val="sr-Cyrl-RS"/>
        </w:rPr>
        <w:t xml:space="preserve">Наручилац </w:t>
      </w:r>
      <w:r w:rsidRPr="00927568">
        <w:rPr>
          <w:rFonts w:eastAsia="TimesNewRomanPSMT" w:cs="Arial"/>
          <w:color w:val="000000" w:themeColor="text1"/>
          <w:sz w:val="24"/>
          <w:szCs w:val="24"/>
        </w:rPr>
        <w:t>достави контрагаранцију домаће банке</w:t>
      </w:r>
    </w:p>
    <w:p w14:paraId="586A7F4D" w14:textId="77777777" w:rsidR="00640124" w:rsidRPr="005C28FB" w:rsidRDefault="00640124" w:rsidP="00873EBD">
      <w:pPr>
        <w:rPr>
          <w:rFonts w:eastAsia="Arial Unicode MS" w:cs="Arial"/>
          <w:sz w:val="24"/>
          <w:szCs w:val="24"/>
          <w:lang w:val="sr-Cyrl-CS"/>
        </w:rPr>
      </w:pPr>
    </w:p>
    <w:p w14:paraId="08A291E8" w14:textId="77777777" w:rsidR="00873EBD" w:rsidRPr="005C28FB" w:rsidRDefault="00873EBD" w:rsidP="00873EBD">
      <w:pPr>
        <w:rPr>
          <w:rFonts w:eastAsia="Arial Unicode MS" w:cs="Arial"/>
          <w:sz w:val="24"/>
          <w:szCs w:val="24"/>
          <w:lang w:val="sr-Cyrl-CS"/>
        </w:rPr>
      </w:pPr>
      <w:r w:rsidRPr="003F7C37">
        <w:rPr>
          <w:rFonts w:eastAsia="Arial Unicode MS" w:cs="Arial"/>
          <w:sz w:val="24"/>
          <w:szCs w:val="24"/>
          <w:lang w:val="sr-Cyrl-CS"/>
        </w:rPr>
        <w:t>РОК ЗАВРШЕТКА РАДОВА</w:t>
      </w:r>
    </w:p>
    <w:p w14:paraId="5FC41818" w14:textId="77777777" w:rsidR="00873EBD" w:rsidRPr="005C28FB" w:rsidRDefault="00873EBD" w:rsidP="00FB5A53">
      <w:pPr>
        <w:jc w:val="center"/>
        <w:rPr>
          <w:rFonts w:eastAsia="Arial Unicode MS" w:cs="Arial"/>
          <w:sz w:val="24"/>
          <w:szCs w:val="24"/>
          <w:lang w:val="sr-Cyrl-CS"/>
        </w:rPr>
      </w:pPr>
      <w:r w:rsidRPr="005C28FB">
        <w:rPr>
          <w:rFonts w:eastAsia="Arial Unicode MS" w:cs="Arial"/>
          <w:sz w:val="24"/>
          <w:szCs w:val="24"/>
          <w:lang w:val="sr-Cyrl-CS"/>
        </w:rPr>
        <w:t>Члан 8.</w:t>
      </w:r>
    </w:p>
    <w:p w14:paraId="00DD2E02" w14:textId="77777777" w:rsidR="003D72F4" w:rsidRPr="005C28FB" w:rsidRDefault="003D72F4" w:rsidP="00FB5A53">
      <w:pPr>
        <w:jc w:val="center"/>
        <w:rPr>
          <w:rFonts w:eastAsia="Arial Unicode MS" w:cs="Arial"/>
          <w:sz w:val="24"/>
          <w:szCs w:val="24"/>
          <w:lang w:val="sr-Cyrl-CS"/>
        </w:rPr>
      </w:pPr>
    </w:p>
    <w:p w14:paraId="403ABBAC" w14:textId="08091152" w:rsidR="00873EBD" w:rsidRPr="005C28FB" w:rsidRDefault="00873EBD" w:rsidP="00D24ECC">
      <w:pPr>
        <w:spacing w:before="0"/>
        <w:rPr>
          <w:rFonts w:eastAsia="Arial Unicode MS" w:cs="Arial"/>
          <w:color w:val="000000" w:themeColor="text1"/>
          <w:sz w:val="24"/>
          <w:szCs w:val="24"/>
          <w:lang w:val="sr-Cyrl-CS"/>
        </w:rPr>
      </w:pPr>
      <w:r w:rsidRPr="005C28FB">
        <w:rPr>
          <w:rFonts w:eastAsia="Arial Unicode MS" w:cs="Arial"/>
          <w:color w:val="000000" w:themeColor="text1"/>
          <w:sz w:val="24"/>
          <w:szCs w:val="24"/>
          <w:lang w:val="sr-Cyrl-CS"/>
        </w:rPr>
        <w:t xml:space="preserve">Извођач радова </w:t>
      </w:r>
      <w:r w:rsidRPr="005C28FB">
        <w:rPr>
          <w:rFonts w:eastAsia="Arial Unicode MS" w:cs="Arial"/>
          <w:color w:val="000000" w:themeColor="text1"/>
          <w:sz w:val="24"/>
          <w:szCs w:val="24"/>
        </w:rPr>
        <w:t>се обавезује да р</w:t>
      </w:r>
      <w:r w:rsidRPr="005C28FB">
        <w:rPr>
          <w:rFonts w:eastAsia="Arial Unicode MS" w:cs="Arial"/>
          <w:color w:val="000000" w:themeColor="text1"/>
          <w:sz w:val="24"/>
          <w:szCs w:val="24"/>
          <w:lang w:val="sr-Cyrl-CS"/>
        </w:rPr>
        <w:t>адов</w:t>
      </w:r>
      <w:r w:rsidRPr="005C28FB">
        <w:rPr>
          <w:rFonts w:eastAsia="Arial Unicode MS" w:cs="Arial"/>
          <w:color w:val="000000" w:themeColor="text1"/>
          <w:sz w:val="24"/>
          <w:szCs w:val="24"/>
        </w:rPr>
        <w:t>е</w:t>
      </w:r>
      <w:r w:rsidRPr="005C28FB">
        <w:rPr>
          <w:rFonts w:eastAsia="Arial Unicode MS" w:cs="Arial"/>
          <w:color w:val="000000" w:themeColor="text1"/>
          <w:sz w:val="24"/>
          <w:szCs w:val="24"/>
          <w:lang w:val="sr-Cyrl-CS"/>
        </w:rPr>
        <w:t xml:space="preserve"> који су предмет </w:t>
      </w:r>
      <w:r w:rsidRPr="005C28FB">
        <w:rPr>
          <w:rFonts w:eastAsia="Arial Unicode MS" w:cs="Arial"/>
          <w:color w:val="000000" w:themeColor="text1"/>
          <w:sz w:val="24"/>
          <w:szCs w:val="24"/>
        </w:rPr>
        <w:t xml:space="preserve">овог </w:t>
      </w:r>
      <w:r w:rsidRPr="005C28FB">
        <w:rPr>
          <w:rFonts w:eastAsia="Arial Unicode MS" w:cs="Arial"/>
          <w:color w:val="000000" w:themeColor="text1"/>
          <w:sz w:val="24"/>
          <w:szCs w:val="24"/>
          <w:lang w:val="sr-Cyrl-CS"/>
        </w:rPr>
        <w:t xml:space="preserve">Уговора </w:t>
      </w:r>
      <w:r w:rsidRPr="005C28FB">
        <w:rPr>
          <w:rFonts w:eastAsia="Arial Unicode MS" w:cs="Arial"/>
          <w:color w:val="000000" w:themeColor="text1"/>
          <w:sz w:val="24"/>
          <w:szCs w:val="24"/>
        </w:rPr>
        <w:t xml:space="preserve"> изведе </w:t>
      </w:r>
      <w:r w:rsidRPr="005C28FB">
        <w:rPr>
          <w:rFonts w:eastAsia="Arial Unicode MS" w:cs="Arial"/>
          <w:color w:val="000000" w:themeColor="text1"/>
          <w:sz w:val="24"/>
          <w:szCs w:val="24"/>
          <w:lang w:val="sr-Cyrl-CS"/>
        </w:rPr>
        <w:t xml:space="preserve">у року од </w:t>
      </w:r>
      <w:r w:rsidR="00341F3C">
        <w:rPr>
          <w:rFonts w:eastAsia="Arial Unicode MS" w:cs="Arial"/>
          <w:color w:val="000000" w:themeColor="text1"/>
          <w:sz w:val="24"/>
          <w:szCs w:val="24"/>
          <w:lang w:val="sr-Cyrl-CS"/>
        </w:rPr>
        <w:t>____</w:t>
      </w:r>
      <w:r w:rsidR="00A131DF" w:rsidRPr="005C28FB">
        <w:rPr>
          <w:rFonts w:eastAsia="Arial Unicode MS" w:cs="Arial"/>
          <w:color w:val="000000" w:themeColor="text1"/>
          <w:sz w:val="24"/>
          <w:szCs w:val="24"/>
          <w:lang w:val="sr-Cyrl-CS"/>
        </w:rPr>
        <w:t xml:space="preserve"> </w:t>
      </w:r>
      <w:r w:rsidR="001D38D8" w:rsidRPr="005C28FB">
        <w:rPr>
          <w:rFonts w:eastAsia="Arial Unicode MS" w:cs="Arial"/>
          <w:color w:val="000000" w:themeColor="text1"/>
          <w:sz w:val="24"/>
          <w:szCs w:val="24"/>
          <w:lang w:val="sr-Cyrl-CS"/>
        </w:rPr>
        <w:t>од дана</w:t>
      </w:r>
      <w:r w:rsidR="003F7C37">
        <w:rPr>
          <w:rFonts w:eastAsia="Arial Unicode MS" w:cs="Arial"/>
          <w:color w:val="000000" w:themeColor="text1"/>
          <w:sz w:val="24"/>
          <w:szCs w:val="24"/>
          <w:lang w:val="sr-Cyrl-CS"/>
        </w:rPr>
        <w:t xml:space="preserve"> увођења у посао.</w:t>
      </w:r>
    </w:p>
    <w:p w14:paraId="283E9120" w14:textId="77777777" w:rsidR="00873EBD" w:rsidRPr="005C28FB" w:rsidRDefault="00873EBD" w:rsidP="00D24ECC">
      <w:pPr>
        <w:spacing w:before="0"/>
        <w:rPr>
          <w:rFonts w:eastAsia="Arial Unicode MS" w:cs="Arial"/>
          <w:sz w:val="24"/>
          <w:szCs w:val="24"/>
          <w:lang w:val="sr-Cyrl-CS"/>
        </w:rPr>
      </w:pPr>
      <w:r w:rsidRPr="005C28FB">
        <w:rPr>
          <w:rFonts w:eastAsia="Arial Unicode MS" w:cs="Arial"/>
          <w:sz w:val="24"/>
          <w:szCs w:val="24"/>
          <w:lang w:val="sr-Cyrl-CS"/>
        </w:rPr>
        <w:t xml:space="preserve">Рок за извођење радова мирује у случају ако се појаве </w:t>
      </w:r>
      <w:r w:rsidRPr="005C28FB">
        <w:rPr>
          <w:rFonts w:eastAsia="Arial Unicode MS" w:cs="Arial"/>
          <w:sz w:val="24"/>
          <w:szCs w:val="24"/>
        </w:rPr>
        <w:t xml:space="preserve">накнаде </w:t>
      </w:r>
      <w:r w:rsidRPr="005C28FB">
        <w:rPr>
          <w:rFonts w:eastAsia="Arial Unicode MS" w:cs="Arial"/>
          <w:sz w:val="24"/>
          <w:szCs w:val="24"/>
          <w:lang w:val="sr-Cyrl-CS"/>
        </w:rPr>
        <w:t xml:space="preserve">околности на страни Наручиоца, а које </w:t>
      </w:r>
      <w:r w:rsidRPr="005C28FB">
        <w:rPr>
          <w:rFonts w:eastAsia="Arial Unicode MS" w:cs="Arial"/>
          <w:sz w:val="24"/>
          <w:szCs w:val="24"/>
        </w:rPr>
        <w:t xml:space="preserve">онемогућавају </w:t>
      </w:r>
      <w:r w:rsidRPr="005C28FB">
        <w:rPr>
          <w:rFonts w:eastAsia="Arial Unicode MS" w:cs="Arial"/>
          <w:sz w:val="24"/>
          <w:szCs w:val="24"/>
          <w:lang w:val="sr-Cyrl-CS"/>
        </w:rPr>
        <w:t>Извођача радова да изведе радове у уговореном року</w:t>
      </w:r>
      <w:r w:rsidRPr="005C28FB">
        <w:rPr>
          <w:rFonts w:eastAsia="Arial Unicode MS" w:cs="Arial"/>
          <w:sz w:val="24"/>
          <w:szCs w:val="24"/>
        </w:rPr>
        <w:t>, и то</w:t>
      </w:r>
      <w:r w:rsidRPr="005C28FB">
        <w:rPr>
          <w:rFonts w:eastAsia="Arial Unicode MS" w:cs="Arial"/>
          <w:sz w:val="24"/>
          <w:szCs w:val="24"/>
          <w:lang w:val="sr-Cyrl-CS"/>
        </w:rPr>
        <w:t>:</w:t>
      </w:r>
    </w:p>
    <w:p w14:paraId="03523D30" w14:textId="77777777" w:rsidR="00873EBD" w:rsidRPr="005C28FB" w:rsidRDefault="00873EBD" w:rsidP="00F07A23">
      <w:pPr>
        <w:numPr>
          <w:ilvl w:val="0"/>
          <w:numId w:val="24"/>
        </w:numPr>
        <w:spacing w:before="0"/>
        <w:rPr>
          <w:rFonts w:eastAsia="Arial Unicode MS" w:cs="Arial"/>
          <w:sz w:val="24"/>
          <w:szCs w:val="24"/>
          <w:lang w:val="sr-Latn-CS"/>
        </w:rPr>
      </w:pPr>
      <w:r w:rsidRPr="005C28FB">
        <w:rPr>
          <w:rFonts w:eastAsia="Arial Unicode MS" w:cs="Arial"/>
          <w:sz w:val="24"/>
          <w:szCs w:val="24"/>
          <w:lang w:val="sr-Latn-CS"/>
        </w:rPr>
        <w:t>измене у току радова</w:t>
      </w:r>
    </w:p>
    <w:p w14:paraId="050215A3" w14:textId="77777777" w:rsidR="00873EBD" w:rsidRPr="005C28FB" w:rsidRDefault="00873EBD" w:rsidP="00F07A23">
      <w:pPr>
        <w:numPr>
          <w:ilvl w:val="0"/>
          <w:numId w:val="24"/>
        </w:numPr>
        <w:spacing w:before="0"/>
        <w:rPr>
          <w:rFonts w:eastAsia="Arial Unicode MS" w:cs="Arial"/>
          <w:sz w:val="24"/>
          <w:szCs w:val="24"/>
          <w:lang w:val="sr-Latn-CS"/>
        </w:rPr>
      </w:pPr>
      <w:r w:rsidRPr="005C28FB">
        <w:rPr>
          <w:rFonts w:eastAsia="Arial Unicode MS" w:cs="Arial"/>
          <w:sz w:val="24"/>
          <w:szCs w:val="24"/>
          <w:lang w:val="sr-Latn-CS"/>
        </w:rPr>
        <w:t>накнадни захтеви Наручиоца</w:t>
      </w:r>
      <w:r w:rsidRPr="005C28FB">
        <w:rPr>
          <w:rFonts w:eastAsia="Arial Unicode MS" w:cs="Arial"/>
          <w:sz w:val="24"/>
          <w:szCs w:val="24"/>
        </w:rPr>
        <w:t>.</w:t>
      </w:r>
    </w:p>
    <w:p w14:paraId="3C04AE5D" w14:textId="77777777" w:rsidR="00873EBD" w:rsidRPr="005C28FB" w:rsidRDefault="00873EBD" w:rsidP="00D24ECC">
      <w:pPr>
        <w:spacing w:before="0"/>
        <w:rPr>
          <w:rFonts w:eastAsia="Arial Unicode MS" w:cs="Arial"/>
          <w:sz w:val="24"/>
          <w:szCs w:val="24"/>
          <w:lang w:val="sr-Cyrl-CS"/>
        </w:rPr>
      </w:pPr>
      <w:r w:rsidRPr="005C28FB">
        <w:rPr>
          <w:rFonts w:eastAsia="Arial Unicode MS" w:cs="Arial"/>
          <w:sz w:val="24"/>
          <w:szCs w:val="24"/>
          <w:lang w:val="sr-Cyrl-CS"/>
        </w:rPr>
        <w:t>Рок за завршетак радова може се продужити на захтев Извођача радова или Наручиоца ако у уговореном року наступе следеће околности:</w:t>
      </w:r>
    </w:p>
    <w:p w14:paraId="1AA1ED56" w14:textId="77777777" w:rsidR="00873EBD" w:rsidRPr="005C28FB" w:rsidRDefault="00873EBD" w:rsidP="00F07A23">
      <w:pPr>
        <w:numPr>
          <w:ilvl w:val="0"/>
          <w:numId w:val="25"/>
        </w:numPr>
        <w:spacing w:before="0"/>
        <w:rPr>
          <w:rFonts w:eastAsia="Arial Unicode MS" w:cs="Arial"/>
          <w:sz w:val="24"/>
          <w:szCs w:val="24"/>
          <w:lang w:val="sr-Latn-CS"/>
        </w:rPr>
      </w:pPr>
      <w:r w:rsidRPr="005C28FB">
        <w:rPr>
          <w:rFonts w:eastAsia="Arial Unicode MS" w:cs="Arial"/>
          <w:sz w:val="24"/>
          <w:szCs w:val="24"/>
        </w:rPr>
        <w:t>п</w:t>
      </w:r>
      <w:r w:rsidRPr="005C28FB">
        <w:rPr>
          <w:rFonts w:eastAsia="Arial Unicode MS" w:cs="Arial"/>
          <w:sz w:val="24"/>
          <w:szCs w:val="24"/>
          <w:lang w:val="sr-Latn-CS"/>
        </w:rPr>
        <w:t xml:space="preserve">оступање трећих лица без кривице </w:t>
      </w:r>
      <w:r w:rsidRPr="005C28FB">
        <w:rPr>
          <w:rFonts w:eastAsia="Arial Unicode MS" w:cs="Arial"/>
          <w:sz w:val="24"/>
          <w:szCs w:val="24"/>
        </w:rPr>
        <w:t>Уговорних страна</w:t>
      </w:r>
    </w:p>
    <w:p w14:paraId="511AB257" w14:textId="77777777" w:rsidR="00873EBD" w:rsidRPr="005C28FB" w:rsidRDefault="00873EBD" w:rsidP="00F07A23">
      <w:pPr>
        <w:numPr>
          <w:ilvl w:val="0"/>
          <w:numId w:val="25"/>
        </w:numPr>
        <w:spacing w:before="0"/>
        <w:rPr>
          <w:rFonts w:eastAsia="Arial Unicode MS" w:cs="Arial"/>
          <w:sz w:val="24"/>
          <w:szCs w:val="24"/>
          <w:lang w:val="sr-Latn-CS"/>
        </w:rPr>
      </w:pPr>
      <w:r w:rsidRPr="005C28FB">
        <w:rPr>
          <w:rFonts w:eastAsia="Arial Unicode MS" w:cs="Arial"/>
          <w:sz w:val="24"/>
          <w:szCs w:val="24"/>
          <w:lang w:val="sr-Latn-CS"/>
        </w:rPr>
        <w:t>прекид рад</w:t>
      </w:r>
      <w:r w:rsidRPr="005C28FB">
        <w:rPr>
          <w:rFonts w:eastAsia="Arial Unicode MS" w:cs="Arial"/>
          <w:sz w:val="24"/>
          <w:szCs w:val="24"/>
        </w:rPr>
        <w:t>ова</w:t>
      </w:r>
      <w:r w:rsidRPr="005C28FB">
        <w:rPr>
          <w:rFonts w:eastAsia="Arial Unicode MS" w:cs="Arial"/>
          <w:sz w:val="24"/>
          <w:szCs w:val="24"/>
          <w:lang w:val="sr-Latn-CS"/>
        </w:rPr>
        <w:t xml:space="preserve"> изазван актом надлежног органа, за који </w:t>
      </w:r>
      <w:r w:rsidRPr="005C28FB">
        <w:rPr>
          <w:rFonts w:eastAsia="Arial Unicode MS" w:cs="Arial"/>
          <w:sz w:val="24"/>
          <w:szCs w:val="24"/>
        </w:rPr>
        <w:t>нису одговорне Уговорне стране</w:t>
      </w:r>
    </w:p>
    <w:p w14:paraId="083892FE" w14:textId="77777777" w:rsidR="00873EBD" w:rsidRPr="005C28FB" w:rsidRDefault="00873EBD" w:rsidP="00F07A23">
      <w:pPr>
        <w:numPr>
          <w:ilvl w:val="0"/>
          <w:numId w:val="25"/>
        </w:numPr>
        <w:spacing w:before="0"/>
        <w:rPr>
          <w:rFonts w:eastAsia="Arial Unicode MS" w:cs="Arial"/>
          <w:sz w:val="24"/>
          <w:szCs w:val="24"/>
          <w:lang w:val="sr-Latn-CS"/>
        </w:rPr>
      </w:pPr>
      <w:r w:rsidRPr="005C28FB">
        <w:rPr>
          <w:rFonts w:eastAsia="Arial Unicode MS" w:cs="Arial"/>
          <w:sz w:val="24"/>
          <w:szCs w:val="24"/>
          <w:lang w:val="sr-Latn-CS"/>
        </w:rPr>
        <w:t>временских неприлика које нису могле да се предвиде у тренутку потписивања Уговора, а које би битно утицале на сигурност и безбедност радова, објеката, опреме и радне снаге;</w:t>
      </w:r>
    </w:p>
    <w:p w14:paraId="7D6BD683" w14:textId="77777777" w:rsidR="00873EBD" w:rsidRPr="005C28FB" w:rsidRDefault="00873EBD" w:rsidP="00F07A23">
      <w:pPr>
        <w:numPr>
          <w:ilvl w:val="0"/>
          <w:numId w:val="25"/>
        </w:numPr>
        <w:spacing w:before="0"/>
        <w:rPr>
          <w:rFonts w:eastAsia="Arial Unicode MS" w:cs="Arial"/>
          <w:sz w:val="24"/>
          <w:szCs w:val="24"/>
          <w:lang w:val="sr-Latn-CS"/>
        </w:rPr>
      </w:pPr>
      <w:r w:rsidRPr="005C28FB">
        <w:rPr>
          <w:rFonts w:eastAsia="Arial Unicode MS" w:cs="Arial"/>
          <w:sz w:val="24"/>
          <w:szCs w:val="24"/>
          <w:lang w:val="sr-Latn-CS"/>
        </w:rPr>
        <w:t>накнадне радове, у поступку уговарања сагласно Закону;</w:t>
      </w:r>
    </w:p>
    <w:p w14:paraId="2D11614B" w14:textId="77777777" w:rsidR="00873EBD" w:rsidRPr="005C28FB" w:rsidRDefault="00873EBD" w:rsidP="00F07A23">
      <w:pPr>
        <w:numPr>
          <w:ilvl w:val="0"/>
          <w:numId w:val="25"/>
        </w:numPr>
        <w:spacing w:before="0"/>
        <w:rPr>
          <w:rFonts w:eastAsia="Arial Unicode MS" w:cs="Arial"/>
          <w:sz w:val="24"/>
          <w:szCs w:val="24"/>
          <w:lang w:val="sr-Latn-CS"/>
        </w:rPr>
      </w:pPr>
      <w:r w:rsidRPr="005C28FB">
        <w:rPr>
          <w:rFonts w:eastAsia="Arial Unicode MS" w:cs="Arial"/>
          <w:sz w:val="24"/>
          <w:szCs w:val="24"/>
          <w:lang w:val="sr-Latn-CS"/>
        </w:rPr>
        <w:lastRenderedPageBreak/>
        <w:t>непредвиђене радове, за које Извођач радова није знао или није могао знати да се морају извести, у поступку уговарања сагласно Закону;</w:t>
      </w:r>
    </w:p>
    <w:p w14:paraId="0ECE3DE9" w14:textId="77777777" w:rsidR="00873EBD" w:rsidRPr="005C28FB" w:rsidRDefault="00873EBD" w:rsidP="00F07A23">
      <w:pPr>
        <w:numPr>
          <w:ilvl w:val="0"/>
          <w:numId w:val="25"/>
        </w:numPr>
        <w:spacing w:before="0"/>
        <w:rPr>
          <w:rFonts w:eastAsia="Arial Unicode MS" w:cs="Arial"/>
          <w:sz w:val="24"/>
          <w:szCs w:val="24"/>
          <w:lang w:val="sr-Latn-CS"/>
        </w:rPr>
      </w:pPr>
      <w:r w:rsidRPr="005C28FB">
        <w:rPr>
          <w:rFonts w:eastAsia="Arial Unicode MS" w:cs="Arial"/>
          <w:sz w:val="24"/>
          <w:szCs w:val="24"/>
          <w:lang w:val="sr-Latn-CS"/>
        </w:rPr>
        <w:t>вишкове радов</w:t>
      </w:r>
      <w:r w:rsidRPr="005C28FB">
        <w:rPr>
          <w:rFonts w:eastAsia="Arial Unicode MS" w:cs="Arial"/>
          <w:sz w:val="24"/>
          <w:szCs w:val="24"/>
        </w:rPr>
        <w:t>а,</w:t>
      </w:r>
      <w:r w:rsidRPr="005C28FB">
        <w:rPr>
          <w:rFonts w:eastAsia="Arial Unicode MS" w:cs="Arial"/>
          <w:sz w:val="24"/>
          <w:szCs w:val="24"/>
          <w:lang w:val="sr-Latn-CS"/>
        </w:rPr>
        <w:t xml:space="preserve"> уколико њихова вредност прелази 10% (десет посто) од укупно уговорене цене радова и то само у делу тих радова који прелазе наведени проценат, у поступку уговарања сагласно Закону.</w:t>
      </w:r>
    </w:p>
    <w:p w14:paraId="1929C7F2" w14:textId="77777777" w:rsidR="00873EBD" w:rsidRPr="005C28FB" w:rsidRDefault="00873EBD" w:rsidP="00F07A23">
      <w:pPr>
        <w:numPr>
          <w:ilvl w:val="0"/>
          <w:numId w:val="25"/>
        </w:numPr>
        <w:spacing w:before="0"/>
        <w:rPr>
          <w:rFonts w:eastAsia="Arial Unicode MS" w:cs="Arial"/>
          <w:sz w:val="24"/>
          <w:szCs w:val="24"/>
          <w:lang w:val="sr-Latn-CS"/>
        </w:rPr>
      </w:pPr>
      <w:r w:rsidRPr="005C28FB">
        <w:rPr>
          <w:rFonts w:eastAsia="Arial Unicode MS" w:cs="Arial"/>
          <w:sz w:val="24"/>
          <w:szCs w:val="24"/>
          <w:lang w:val="sr-Latn-CS"/>
        </w:rPr>
        <w:t>Виша сила коју признају постојећи прописи</w:t>
      </w:r>
    </w:p>
    <w:p w14:paraId="72E86082" w14:textId="77777777" w:rsidR="00873EBD" w:rsidRPr="005C28FB" w:rsidRDefault="00873EBD" w:rsidP="00F07A23">
      <w:pPr>
        <w:numPr>
          <w:ilvl w:val="0"/>
          <w:numId w:val="25"/>
        </w:numPr>
        <w:spacing w:before="0"/>
        <w:rPr>
          <w:rFonts w:eastAsia="Arial Unicode MS" w:cs="Arial"/>
          <w:sz w:val="24"/>
          <w:szCs w:val="24"/>
          <w:lang w:val="sr-Latn-CS"/>
        </w:rPr>
      </w:pPr>
      <w:r w:rsidRPr="005C28FB">
        <w:rPr>
          <w:rFonts w:eastAsia="Arial Unicode MS" w:cs="Arial"/>
          <w:sz w:val="24"/>
          <w:szCs w:val="24"/>
          <w:lang w:val="sr-Latn-CS"/>
        </w:rPr>
        <w:t xml:space="preserve">Остале објективне околности које не зависе од воље </w:t>
      </w:r>
      <w:r w:rsidRPr="005C28FB">
        <w:rPr>
          <w:rFonts w:eastAsia="Arial Unicode MS" w:cs="Arial"/>
          <w:sz w:val="24"/>
          <w:szCs w:val="24"/>
        </w:rPr>
        <w:t>У</w:t>
      </w:r>
      <w:r w:rsidRPr="005C28FB">
        <w:rPr>
          <w:rFonts w:eastAsia="Arial Unicode MS" w:cs="Arial"/>
          <w:sz w:val="24"/>
          <w:szCs w:val="24"/>
          <w:lang w:val="sr-Latn-CS"/>
        </w:rPr>
        <w:t>говорних страна.</w:t>
      </w:r>
    </w:p>
    <w:p w14:paraId="57CB5403" w14:textId="77777777" w:rsidR="00873EBD" w:rsidRPr="005C28FB" w:rsidRDefault="00873EBD" w:rsidP="00D24ECC">
      <w:pPr>
        <w:spacing w:before="0"/>
        <w:rPr>
          <w:rFonts w:eastAsia="Arial Unicode MS" w:cs="Arial"/>
          <w:sz w:val="24"/>
          <w:szCs w:val="24"/>
        </w:rPr>
      </w:pPr>
      <w:r w:rsidRPr="005C28FB">
        <w:rPr>
          <w:rFonts w:eastAsia="Arial Unicode MS" w:cs="Arial"/>
          <w:sz w:val="24"/>
          <w:szCs w:val="24"/>
          <w:lang w:val="sr-Cyrl-CS"/>
        </w:rPr>
        <w:t>Извођач радова је у обавези</w:t>
      </w:r>
      <w:r w:rsidRPr="005C28FB">
        <w:rPr>
          <w:rFonts w:eastAsia="Arial Unicode MS" w:cs="Arial"/>
          <w:sz w:val="24"/>
          <w:szCs w:val="24"/>
        </w:rPr>
        <w:t xml:space="preserve">, </w:t>
      </w:r>
      <w:r w:rsidRPr="005C28FB">
        <w:rPr>
          <w:rFonts w:eastAsia="Arial Unicode MS" w:cs="Arial"/>
          <w:sz w:val="24"/>
          <w:szCs w:val="24"/>
          <w:lang w:val="sr-Cyrl-CS"/>
        </w:rPr>
        <w:t xml:space="preserve"> да писаним путем благовремено обавести Наручиоца о разлозима кашњења и потребама продужетка рока</w:t>
      </w:r>
      <w:r w:rsidRPr="005C28FB">
        <w:rPr>
          <w:rFonts w:eastAsia="Arial Unicode MS" w:cs="Arial"/>
          <w:sz w:val="24"/>
          <w:szCs w:val="24"/>
        </w:rPr>
        <w:t xml:space="preserve"> </w:t>
      </w:r>
      <w:r w:rsidRPr="005C28FB">
        <w:rPr>
          <w:rFonts w:eastAsia="Arial Unicode MS" w:cs="Arial"/>
          <w:sz w:val="24"/>
          <w:szCs w:val="24"/>
          <w:lang w:val="sr-Cyrl-CS"/>
        </w:rPr>
        <w:t xml:space="preserve">, </w:t>
      </w:r>
      <w:r w:rsidRPr="005C28FB">
        <w:rPr>
          <w:rFonts w:eastAsia="Arial Unicode MS" w:cs="Arial"/>
          <w:sz w:val="24"/>
          <w:szCs w:val="24"/>
        </w:rPr>
        <w:t xml:space="preserve">у складу са одредбама члана 115. Закона о јавним набавкама, </w:t>
      </w:r>
      <w:r w:rsidRPr="005C28FB">
        <w:rPr>
          <w:rFonts w:eastAsia="Arial Unicode MS" w:cs="Arial"/>
          <w:sz w:val="24"/>
          <w:szCs w:val="24"/>
          <w:lang w:val="sr-Cyrl-CS"/>
        </w:rPr>
        <w:t>што ће такође у писаној форми бити верификовано од стране Наручиоца.</w:t>
      </w:r>
    </w:p>
    <w:p w14:paraId="2E62C970"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ОБАВЕЗЕ НАРУЧИОЦА</w:t>
      </w:r>
    </w:p>
    <w:p w14:paraId="1ED69911"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9.</w:t>
      </w:r>
    </w:p>
    <w:p w14:paraId="29BAF0AD" w14:textId="77777777" w:rsidR="009D4941" w:rsidRPr="005C28FB" w:rsidRDefault="009D4941" w:rsidP="00873EBD">
      <w:pPr>
        <w:jc w:val="center"/>
        <w:rPr>
          <w:rFonts w:eastAsia="Arial Unicode MS" w:cs="Arial"/>
          <w:sz w:val="24"/>
          <w:szCs w:val="24"/>
          <w:lang w:val="sr-Cyrl-CS"/>
        </w:rPr>
      </w:pPr>
    </w:p>
    <w:p w14:paraId="03AFEBFA" w14:textId="77777777" w:rsidR="00873EBD" w:rsidRPr="005C28FB" w:rsidRDefault="00873EBD" w:rsidP="00D24ECC">
      <w:pPr>
        <w:spacing w:before="0"/>
        <w:rPr>
          <w:rFonts w:eastAsia="Arial Unicode MS" w:cs="Arial"/>
          <w:sz w:val="24"/>
          <w:szCs w:val="24"/>
          <w:lang w:val="sr-Cyrl-CS"/>
        </w:rPr>
      </w:pPr>
      <w:r w:rsidRPr="005C28FB">
        <w:rPr>
          <w:rFonts w:eastAsia="Arial Unicode MS" w:cs="Arial"/>
          <w:sz w:val="24"/>
          <w:szCs w:val="24"/>
          <w:lang w:val="sr-Cyrl-CS"/>
        </w:rPr>
        <w:t xml:space="preserve">Обавезе Наручиоца </w:t>
      </w:r>
      <w:r w:rsidRPr="005C28FB">
        <w:rPr>
          <w:rFonts w:eastAsia="Arial Unicode MS" w:cs="Arial"/>
          <w:sz w:val="24"/>
          <w:szCs w:val="24"/>
        </w:rPr>
        <w:t xml:space="preserve">по потписивању овог Уговора </w:t>
      </w:r>
      <w:r w:rsidRPr="005C28FB">
        <w:rPr>
          <w:rFonts w:eastAsia="Arial Unicode MS" w:cs="Arial"/>
          <w:sz w:val="24"/>
          <w:szCs w:val="24"/>
          <w:lang w:val="sr-Cyrl-CS"/>
        </w:rPr>
        <w:t>су</w:t>
      </w:r>
      <w:r w:rsidRPr="005C28FB">
        <w:rPr>
          <w:rFonts w:eastAsia="Arial Unicode MS" w:cs="Arial"/>
          <w:sz w:val="24"/>
          <w:szCs w:val="24"/>
        </w:rPr>
        <w:t xml:space="preserve"> да</w:t>
      </w:r>
      <w:r w:rsidRPr="005C28FB">
        <w:rPr>
          <w:rFonts w:eastAsia="Arial Unicode MS" w:cs="Arial"/>
          <w:sz w:val="24"/>
          <w:szCs w:val="24"/>
          <w:lang w:val="sr-Cyrl-CS"/>
        </w:rPr>
        <w:t>:</w:t>
      </w:r>
    </w:p>
    <w:p w14:paraId="0EFC821B" w14:textId="77777777" w:rsidR="00873EBD" w:rsidRPr="005C28FB" w:rsidRDefault="00873EBD" w:rsidP="00F07A23">
      <w:pPr>
        <w:numPr>
          <w:ilvl w:val="0"/>
          <w:numId w:val="26"/>
        </w:numPr>
        <w:spacing w:before="0"/>
        <w:rPr>
          <w:rFonts w:eastAsia="Arial Unicode MS" w:cs="Arial"/>
          <w:sz w:val="24"/>
          <w:szCs w:val="24"/>
          <w:lang w:val="sr-Latn-CS"/>
        </w:rPr>
      </w:pPr>
      <w:r w:rsidRPr="005C28FB">
        <w:rPr>
          <w:rFonts w:eastAsia="Arial Unicode MS" w:cs="Arial"/>
          <w:sz w:val="24"/>
          <w:szCs w:val="24"/>
          <w:lang w:val="sr-Latn-CS"/>
        </w:rPr>
        <w:t>у року од 3 (три) дана, у писаној форми обавести Извођача радова о лицу задуженом за реализацију овог Уговора.</w:t>
      </w:r>
    </w:p>
    <w:p w14:paraId="081806B3" w14:textId="77777777" w:rsidR="00873EBD" w:rsidRPr="005C28FB" w:rsidRDefault="00873EBD" w:rsidP="00F07A23">
      <w:pPr>
        <w:numPr>
          <w:ilvl w:val="0"/>
          <w:numId w:val="26"/>
        </w:numPr>
        <w:spacing w:before="0"/>
        <w:rPr>
          <w:rFonts w:eastAsia="Arial Unicode MS" w:cs="Arial"/>
          <w:sz w:val="24"/>
          <w:szCs w:val="24"/>
          <w:lang w:val="sr-Latn-CS"/>
        </w:rPr>
      </w:pPr>
      <w:r w:rsidRPr="005C28FB">
        <w:rPr>
          <w:rFonts w:eastAsia="Arial Unicode MS" w:cs="Arial"/>
          <w:sz w:val="24"/>
          <w:szCs w:val="24"/>
          <w:lang w:val="sr-Latn-CS"/>
        </w:rPr>
        <w:t>у року од 3 дана достави решење за лица која ће вршити стручни надзор на извођењу радова</w:t>
      </w:r>
    </w:p>
    <w:p w14:paraId="1CC5C00B" w14:textId="77777777" w:rsidR="00873EBD" w:rsidRPr="005C28FB" w:rsidRDefault="00873EBD" w:rsidP="00F07A23">
      <w:pPr>
        <w:numPr>
          <w:ilvl w:val="0"/>
          <w:numId w:val="26"/>
        </w:numPr>
        <w:spacing w:before="0"/>
        <w:rPr>
          <w:rFonts w:eastAsia="Arial Unicode MS" w:cs="Arial"/>
          <w:sz w:val="24"/>
          <w:szCs w:val="24"/>
          <w:lang w:val="sr-Latn-CS"/>
        </w:rPr>
      </w:pPr>
      <w:r w:rsidRPr="005C28FB">
        <w:rPr>
          <w:rFonts w:eastAsia="Arial Unicode MS" w:cs="Arial"/>
          <w:sz w:val="24"/>
          <w:szCs w:val="24"/>
          <w:lang w:val="sr-Latn-CS"/>
        </w:rPr>
        <w:t>а именује лице одговорно за безбедност и здравље на раду</w:t>
      </w:r>
    </w:p>
    <w:p w14:paraId="6965369E" w14:textId="77777777" w:rsidR="00873EBD" w:rsidRPr="005C28FB" w:rsidRDefault="00873EBD" w:rsidP="00F07A23">
      <w:pPr>
        <w:numPr>
          <w:ilvl w:val="0"/>
          <w:numId w:val="26"/>
        </w:numPr>
        <w:spacing w:before="0"/>
        <w:rPr>
          <w:rFonts w:eastAsia="Arial Unicode MS" w:cs="Arial"/>
          <w:sz w:val="24"/>
          <w:szCs w:val="24"/>
          <w:lang w:val="sr-Latn-CS"/>
        </w:rPr>
      </w:pPr>
      <w:r w:rsidRPr="005C28FB">
        <w:rPr>
          <w:rFonts w:eastAsia="Arial Unicode MS" w:cs="Arial"/>
          <w:sz w:val="24"/>
          <w:szCs w:val="24"/>
          <w:lang w:val="sr-Latn-CS"/>
        </w:rPr>
        <w:t xml:space="preserve">Преда Извођачу радова локацију, у складу са </w:t>
      </w:r>
      <w:r w:rsidRPr="005C28FB">
        <w:rPr>
          <w:rFonts w:eastAsia="Arial Unicode MS" w:cs="Arial"/>
          <w:sz w:val="24"/>
          <w:szCs w:val="24"/>
        </w:rPr>
        <w:t>Закон о планирању и изградњи</w:t>
      </w:r>
    </w:p>
    <w:p w14:paraId="6AED3652" w14:textId="77777777" w:rsidR="00873EBD" w:rsidRPr="005C28FB" w:rsidRDefault="00873EBD" w:rsidP="00F07A23">
      <w:pPr>
        <w:numPr>
          <w:ilvl w:val="0"/>
          <w:numId w:val="26"/>
        </w:numPr>
        <w:spacing w:before="0"/>
        <w:rPr>
          <w:rFonts w:eastAsia="Arial Unicode MS" w:cs="Arial"/>
          <w:sz w:val="24"/>
          <w:szCs w:val="24"/>
          <w:lang w:val="sr-Latn-CS"/>
        </w:rPr>
      </w:pPr>
      <w:r w:rsidRPr="005C28FB">
        <w:rPr>
          <w:rFonts w:eastAsia="Arial Unicode MS" w:cs="Arial"/>
          <w:sz w:val="24"/>
          <w:szCs w:val="24"/>
          <w:lang w:val="sr-Latn-CS"/>
        </w:rPr>
        <w:t>достави Извођачу радова техничку документацију по којој ће се изводити уговорени радови</w:t>
      </w:r>
    </w:p>
    <w:p w14:paraId="2949C959" w14:textId="77777777" w:rsidR="00873EBD" w:rsidRPr="005C28FB" w:rsidRDefault="00873EBD" w:rsidP="00F07A23">
      <w:pPr>
        <w:numPr>
          <w:ilvl w:val="0"/>
          <w:numId w:val="26"/>
        </w:numPr>
        <w:spacing w:before="0"/>
        <w:rPr>
          <w:rFonts w:eastAsia="Arial Unicode MS" w:cs="Arial"/>
          <w:sz w:val="24"/>
          <w:szCs w:val="24"/>
          <w:lang w:val="sr-Latn-CS"/>
        </w:rPr>
      </w:pPr>
      <w:r w:rsidRPr="005C28FB">
        <w:rPr>
          <w:rFonts w:eastAsia="Arial Unicode MS" w:cs="Arial"/>
          <w:sz w:val="24"/>
          <w:szCs w:val="24"/>
          <w:lang w:val="sr-Latn-CS"/>
        </w:rPr>
        <w:t xml:space="preserve">Након завршетка радова формира заједно са Извођачем радова, </w:t>
      </w:r>
      <w:r w:rsidRPr="005C28FB">
        <w:rPr>
          <w:rFonts w:eastAsia="Arial Unicode MS" w:cs="Arial"/>
          <w:sz w:val="24"/>
          <w:szCs w:val="24"/>
        </w:rPr>
        <w:t>К</w:t>
      </w:r>
      <w:r w:rsidRPr="005C28FB">
        <w:rPr>
          <w:rFonts w:eastAsia="Arial Unicode MS" w:cs="Arial"/>
          <w:sz w:val="24"/>
          <w:szCs w:val="24"/>
          <w:lang w:val="sr-Latn-CS"/>
        </w:rPr>
        <w:t>омисију за квалитативни и квантитативни преглед, примопредају и коначни обрачун изведених радова и опреме</w:t>
      </w:r>
    </w:p>
    <w:p w14:paraId="0EBE21FE" w14:textId="77777777" w:rsidR="00873EBD" w:rsidRPr="005C28FB" w:rsidRDefault="00873EBD" w:rsidP="00F07A23">
      <w:pPr>
        <w:numPr>
          <w:ilvl w:val="0"/>
          <w:numId w:val="26"/>
        </w:numPr>
        <w:spacing w:before="0"/>
        <w:rPr>
          <w:rFonts w:eastAsia="Arial Unicode MS" w:cs="Arial"/>
          <w:sz w:val="24"/>
          <w:szCs w:val="24"/>
          <w:lang w:val="sr-Latn-CS"/>
        </w:rPr>
      </w:pPr>
      <w:r w:rsidRPr="005C28FB">
        <w:rPr>
          <w:rFonts w:eastAsia="Arial Unicode MS" w:cs="Arial"/>
          <w:sz w:val="24"/>
          <w:szCs w:val="24"/>
        </w:rPr>
        <w:t>с</w:t>
      </w:r>
      <w:r w:rsidRPr="005C28FB">
        <w:rPr>
          <w:rFonts w:eastAsia="Arial Unicode MS" w:cs="Arial"/>
          <w:sz w:val="24"/>
          <w:szCs w:val="24"/>
          <w:lang w:val="sr-Latn-CS"/>
        </w:rPr>
        <w:t>а Извођачем радова усагласи и одобри динамички план извођења радова, у року од 14 (четрнаест) дана од потписивања  овог Уговора</w:t>
      </w:r>
    </w:p>
    <w:p w14:paraId="2F2ACBC4" w14:textId="77777777" w:rsidR="00873EBD" w:rsidRPr="005C28FB" w:rsidRDefault="00873EBD" w:rsidP="00F07A23">
      <w:pPr>
        <w:numPr>
          <w:ilvl w:val="0"/>
          <w:numId w:val="26"/>
        </w:numPr>
        <w:spacing w:before="0"/>
        <w:rPr>
          <w:rFonts w:eastAsia="Arial Unicode MS" w:cs="Arial"/>
          <w:sz w:val="24"/>
          <w:szCs w:val="24"/>
          <w:lang w:val="sr-Latn-CS"/>
        </w:rPr>
      </w:pPr>
      <w:r w:rsidRPr="005C28FB">
        <w:rPr>
          <w:rFonts w:eastAsia="Arial Unicode MS" w:cs="Arial"/>
          <w:sz w:val="24"/>
          <w:szCs w:val="24"/>
          <w:lang w:val="sr-Latn-CS"/>
        </w:rPr>
        <w:t>редовно измирује обавезе према Извођачу радова за изведене радове на основу привремених ситуација и окончане ситуације</w:t>
      </w:r>
    </w:p>
    <w:p w14:paraId="17D7E46A" w14:textId="77777777" w:rsidR="00873EBD" w:rsidRPr="005C28FB" w:rsidRDefault="00873EBD" w:rsidP="00873EBD">
      <w:pPr>
        <w:rPr>
          <w:rFonts w:eastAsia="Arial Unicode MS" w:cs="Arial"/>
          <w:sz w:val="24"/>
          <w:szCs w:val="24"/>
          <w:lang w:val="sr-Cyrl-CS"/>
        </w:rPr>
      </w:pPr>
    </w:p>
    <w:p w14:paraId="5062718D" w14:textId="77777777" w:rsidR="00873EBD" w:rsidRPr="005C28FB" w:rsidRDefault="00873EBD" w:rsidP="00873EBD">
      <w:pPr>
        <w:rPr>
          <w:rFonts w:eastAsia="Arial Unicode MS" w:cs="Arial"/>
          <w:sz w:val="24"/>
          <w:szCs w:val="24"/>
        </w:rPr>
      </w:pPr>
      <w:r w:rsidRPr="005C28FB">
        <w:rPr>
          <w:rFonts w:eastAsia="Arial Unicode MS" w:cs="Arial"/>
          <w:sz w:val="24"/>
          <w:szCs w:val="24"/>
          <w:lang w:val="sr-Cyrl-CS"/>
        </w:rPr>
        <w:t>ОБАВЕЗЕ ИЗВОЂАЧА</w:t>
      </w:r>
      <w:r w:rsidRPr="005C28FB">
        <w:rPr>
          <w:rFonts w:eastAsia="Arial Unicode MS" w:cs="Arial"/>
          <w:sz w:val="24"/>
          <w:szCs w:val="24"/>
        </w:rPr>
        <w:t xml:space="preserve"> РАДОВА</w:t>
      </w:r>
    </w:p>
    <w:p w14:paraId="6BAB0D28"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10.</w:t>
      </w:r>
    </w:p>
    <w:p w14:paraId="1C2496B1" w14:textId="77777777" w:rsidR="009D4941" w:rsidRPr="005C28FB" w:rsidRDefault="009D4941" w:rsidP="00873EBD">
      <w:pPr>
        <w:jc w:val="center"/>
        <w:rPr>
          <w:rFonts w:eastAsia="Arial Unicode MS" w:cs="Arial"/>
          <w:sz w:val="24"/>
          <w:szCs w:val="24"/>
          <w:lang w:val="sr-Cyrl-CS"/>
        </w:rPr>
      </w:pPr>
    </w:p>
    <w:p w14:paraId="42B5D227" w14:textId="77777777" w:rsidR="00873EBD" w:rsidRPr="005C28FB" w:rsidRDefault="00873EBD" w:rsidP="00D24ECC">
      <w:pPr>
        <w:spacing w:before="0"/>
        <w:rPr>
          <w:rFonts w:eastAsia="Arial Unicode MS" w:cs="Arial"/>
          <w:sz w:val="24"/>
          <w:szCs w:val="24"/>
          <w:lang w:val="sr-Cyrl-CS"/>
        </w:rPr>
      </w:pPr>
      <w:r w:rsidRPr="005C28FB">
        <w:rPr>
          <w:rFonts w:eastAsia="Arial Unicode MS" w:cs="Arial"/>
          <w:sz w:val="24"/>
          <w:szCs w:val="24"/>
          <w:lang w:val="sr-Cyrl-CS"/>
        </w:rPr>
        <w:t>Обавезе Извођача радова по потписивању овог Уговора су да:</w:t>
      </w:r>
    </w:p>
    <w:p w14:paraId="544BF171" w14:textId="1C1A0B7E" w:rsidR="00873EBD" w:rsidRPr="00B041C9" w:rsidRDefault="00873EBD" w:rsidP="00F07A23">
      <w:pPr>
        <w:numPr>
          <w:ilvl w:val="0"/>
          <w:numId w:val="27"/>
        </w:numPr>
        <w:spacing w:before="0"/>
        <w:rPr>
          <w:rFonts w:eastAsia="Arial Unicode MS" w:cs="Arial"/>
          <w:color w:val="000000" w:themeColor="text1"/>
          <w:sz w:val="24"/>
          <w:szCs w:val="24"/>
          <w:lang w:val="sr-Latn-CS"/>
        </w:rPr>
      </w:pPr>
      <w:r w:rsidRPr="005C28FB">
        <w:rPr>
          <w:rFonts w:eastAsia="Arial Unicode MS" w:cs="Arial"/>
          <w:sz w:val="24"/>
          <w:szCs w:val="24"/>
          <w:lang w:val="sr-Latn-CS"/>
        </w:rPr>
        <w:t xml:space="preserve">радове  изведе у свему према важећим техничким прописима, стандардима и </w:t>
      </w:r>
      <w:r w:rsidRPr="00B041C9">
        <w:rPr>
          <w:rFonts w:eastAsia="Arial Unicode MS" w:cs="Arial"/>
          <w:color w:val="000000" w:themeColor="text1"/>
          <w:sz w:val="24"/>
          <w:szCs w:val="24"/>
          <w:lang w:val="sr-Latn-CS"/>
        </w:rPr>
        <w:t>нормативима који важе за ову врсту посла, законским прописима</w:t>
      </w:r>
      <w:r w:rsidR="00E61EE4" w:rsidRPr="00B041C9">
        <w:rPr>
          <w:rFonts w:eastAsia="Arial Unicode MS" w:cs="Arial"/>
          <w:color w:val="000000" w:themeColor="text1"/>
          <w:sz w:val="24"/>
          <w:szCs w:val="24"/>
        </w:rPr>
        <w:t xml:space="preserve"> у Републици Србији</w:t>
      </w:r>
      <w:r w:rsidRPr="00B041C9">
        <w:rPr>
          <w:rFonts w:eastAsia="Arial Unicode MS" w:cs="Arial"/>
          <w:color w:val="000000" w:themeColor="text1"/>
          <w:sz w:val="24"/>
          <w:szCs w:val="24"/>
          <w:lang w:val="sr-Latn-CS"/>
        </w:rPr>
        <w:t xml:space="preserve">, техничким упутствима Наручиоца, правилима струке и одредбама овог </w:t>
      </w:r>
      <w:r w:rsidRPr="00B041C9">
        <w:rPr>
          <w:rFonts w:eastAsia="Arial Unicode MS" w:cs="Arial"/>
          <w:color w:val="000000" w:themeColor="text1"/>
          <w:sz w:val="24"/>
          <w:szCs w:val="24"/>
        </w:rPr>
        <w:t>У</w:t>
      </w:r>
      <w:r w:rsidRPr="00B041C9">
        <w:rPr>
          <w:rFonts w:eastAsia="Arial Unicode MS" w:cs="Arial"/>
          <w:color w:val="000000" w:themeColor="text1"/>
          <w:sz w:val="24"/>
          <w:szCs w:val="24"/>
          <w:lang w:val="sr-Latn-CS"/>
        </w:rPr>
        <w:t>говора,</w:t>
      </w:r>
    </w:p>
    <w:p w14:paraId="007A5CA3" w14:textId="5EEA386D" w:rsidR="00873EBD" w:rsidRPr="00B041C9" w:rsidRDefault="003725B1" w:rsidP="00F07A23">
      <w:pPr>
        <w:numPr>
          <w:ilvl w:val="0"/>
          <w:numId w:val="27"/>
        </w:numPr>
        <w:spacing w:before="0"/>
        <w:rPr>
          <w:rFonts w:eastAsia="Arial Unicode MS" w:cs="Arial"/>
          <w:color w:val="000000" w:themeColor="text1"/>
          <w:sz w:val="24"/>
          <w:szCs w:val="24"/>
          <w:lang w:val="sr-Latn-CS"/>
        </w:rPr>
      </w:pPr>
      <w:r w:rsidRPr="00B041C9">
        <w:rPr>
          <w:rFonts w:eastAsia="Arial Unicode MS" w:cs="Arial"/>
          <w:color w:val="000000" w:themeColor="text1"/>
          <w:sz w:val="24"/>
          <w:szCs w:val="24"/>
          <w:lang w:val="sr-Cyrl-RS"/>
        </w:rPr>
        <w:t xml:space="preserve">да </w:t>
      </w:r>
      <w:r w:rsidR="00873EBD" w:rsidRPr="00B041C9">
        <w:rPr>
          <w:rFonts w:eastAsia="Arial Unicode MS" w:cs="Arial"/>
          <w:color w:val="000000" w:themeColor="text1"/>
          <w:sz w:val="24"/>
          <w:szCs w:val="24"/>
          <w:lang w:val="sr-Latn-CS"/>
        </w:rPr>
        <w:t>3 (три) дана</w:t>
      </w:r>
      <w:r w:rsidRPr="00B041C9">
        <w:rPr>
          <w:rFonts w:eastAsia="Arial Unicode MS" w:cs="Arial"/>
          <w:color w:val="000000" w:themeColor="text1"/>
          <w:sz w:val="24"/>
          <w:szCs w:val="24"/>
          <w:lang w:val="sr-Cyrl-RS"/>
        </w:rPr>
        <w:t xml:space="preserve"> пре увођења у посао</w:t>
      </w:r>
      <w:r w:rsidRPr="00B041C9">
        <w:rPr>
          <w:rFonts w:eastAsia="Arial Unicode MS" w:cs="Arial"/>
          <w:color w:val="000000" w:themeColor="text1"/>
          <w:sz w:val="24"/>
          <w:szCs w:val="24"/>
          <w:lang w:val="sr-Latn-CS"/>
        </w:rPr>
        <w:t xml:space="preserve"> </w:t>
      </w:r>
      <w:r w:rsidR="00873EBD" w:rsidRPr="00B041C9">
        <w:rPr>
          <w:rFonts w:eastAsia="Arial Unicode MS" w:cs="Arial"/>
          <w:color w:val="000000" w:themeColor="text1"/>
          <w:sz w:val="24"/>
          <w:szCs w:val="24"/>
          <w:lang w:val="sr-Latn-CS"/>
        </w:rPr>
        <w:t xml:space="preserve"> одреди свог представника задуженог за реализацију обавеза из </w:t>
      </w:r>
      <w:r w:rsidR="00873EBD" w:rsidRPr="00B041C9">
        <w:rPr>
          <w:rFonts w:eastAsia="Arial Unicode MS" w:cs="Arial"/>
          <w:color w:val="000000" w:themeColor="text1"/>
          <w:sz w:val="24"/>
          <w:szCs w:val="24"/>
        </w:rPr>
        <w:t>У</w:t>
      </w:r>
      <w:r w:rsidR="00873EBD" w:rsidRPr="00B041C9">
        <w:rPr>
          <w:rFonts w:eastAsia="Arial Unicode MS" w:cs="Arial"/>
          <w:color w:val="000000" w:themeColor="text1"/>
          <w:sz w:val="24"/>
          <w:szCs w:val="24"/>
          <w:lang w:val="sr-Latn-CS"/>
        </w:rPr>
        <w:t>говора и праћење и о томе обавести Наручиоца у писаној форми,</w:t>
      </w:r>
    </w:p>
    <w:p w14:paraId="714091DC" w14:textId="77777777" w:rsidR="00873EBD" w:rsidRPr="00B041C9" w:rsidRDefault="00873EBD" w:rsidP="00F07A23">
      <w:pPr>
        <w:numPr>
          <w:ilvl w:val="0"/>
          <w:numId w:val="27"/>
        </w:numPr>
        <w:spacing w:before="0"/>
        <w:rPr>
          <w:rFonts w:eastAsia="Arial Unicode MS" w:cs="Arial"/>
          <w:color w:val="000000" w:themeColor="text1"/>
          <w:sz w:val="24"/>
          <w:szCs w:val="24"/>
          <w:lang w:val="sr-Latn-CS"/>
        </w:rPr>
      </w:pPr>
      <w:r w:rsidRPr="00B041C9">
        <w:rPr>
          <w:rFonts w:eastAsia="Arial Unicode MS" w:cs="Arial"/>
          <w:color w:val="000000" w:themeColor="text1"/>
          <w:sz w:val="24"/>
          <w:szCs w:val="24"/>
          <w:lang w:val="sr-Latn-CS"/>
        </w:rPr>
        <w:t xml:space="preserve">одреди одговорне извођаче радова, по струкама, у складу са Законом о планирању и изградњи, у року од 3 (три) дана и о томе у писаној форми обавести Наручиоца, </w:t>
      </w:r>
    </w:p>
    <w:p w14:paraId="55288B0D" w14:textId="77777777" w:rsidR="00873EBD" w:rsidRPr="005C28FB" w:rsidRDefault="00873EBD" w:rsidP="00F07A23">
      <w:pPr>
        <w:numPr>
          <w:ilvl w:val="0"/>
          <w:numId w:val="27"/>
        </w:numPr>
        <w:spacing w:before="0"/>
        <w:rPr>
          <w:rFonts w:eastAsia="Arial Unicode MS" w:cs="Arial"/>
          <w:sz w:val="24"/>
          <w:szCs w:val="24"/>
          <w:lang w:val="sr-Latn-CS"/>
        </w:rPr>
      </w:pPr>
      <w:r w:rsidRPr="00B041C9">
        <w:rPr>
          <w:rFonts w:eastAsia="Arial Unicode MS" w:cs="Arial"/>
          <w:color w:val="000000" w:themeColor="text1"/>
          <w:sz w:val="24"/>
          <w:szCs w:val="24"/>
          <w:lang w:val="sr-Latn-CS"/>
        </w:rPr>
        <w:t>писаним путем обавести Наручиоца о могућим кашњењима, као и о разлозима кашњења</w:t>
      </w:r>
      <w:r w:rsidRPr="00B041C9">
        <w:rPr>
          <w:rFonts w:eastAsia="Arial Unicode MS" w:cs="Arial"/>
          <w:color w:val="000000" w:themeColor="text1"/>
          <w:sz w:val="24"/>
          <w:szCs w:val="24"/>
        </w:rPr>
        <w:t xml:space="preserve"> а </w:t>
      </w:r>
      <w:r w:rsidRPr="00B041C9">
        <w:rPr>
          <w:rFonts w:eastAsia="Arial Unicode MS" w:cs="Arial"/>
          <w:color w:val="000000" w:themeColor="text1"/>
          <w:sz w:val="24"/>
          <w:szCs w:val="24"/>
          <w:lang w:val="sr-Latn-CS"/>
        </w:rPr>
        <w:t xml:space="preserve"> Обавештење </w:t>
      </w:r>
      <w:r w:rsidRPr="00B041C9">
        <w:rPr>
          <w:rFonts w:eastAsia="Arial Unicode MS" w:cs="Arial"/>
          <w:color w:val="000000" w:themeColor="text1"/>
          <w:sz w:val="24"/>
          <w:szCs w:val="24"/>
        </w:rPr>
        <w:t xml:space="preserve">о томе </w:t>
      </w:r>
      <w:r w:rsidRPr="00B041C9">
        <w:rPr>
          <w:rFonts w:eastAsia="Arial Unicode MS" w:cs="Arial"/>
          <w:color w:val="000000" w:themeColor="text1"/>
          <w:sz w:val="24"/>
          <w:szCs w:val="24"/>
          <w:lang w:val="sr-Latn-CS"/>
        </w:rPr>
        <w:t xml:space="preserve">доставити Наручиоцу најкасније 7 (седам) дана пре истека рока из </w:t>
      </w:r>
      <w:r w:rsidRPr="00B041C9">
        <w:rPr>
          <w:rFonts w:eastAsia="Arial Unicode MS" w:cs="Arial"/>
          <w:color w:val="000000" w:themeColor="text1"/>
          <w:sz w:val="24"/>
          <w:szCs w:val="24"/>
        </w:rPr>
        <w:t>ч</w:t>
      </w:r>
      <w:r w:rsidRPr="00B041C9">
        <w:rPr>
          <w:rFonts w:eastAsia="Arial Unicode MS" w:cs="Arial"/>
          <w:color w:val="000000" w:themeColor="text1"/>
          <w:sz w:val="24"/>
          <w:szCs w:val="24"/>
          <w:lang w:val="sr-Latn-CS"/>
        </w:rPr>
        <w:t>лана</w:t>
      </w:r>
      <w:r w:rsidRPr="00B041C9">
        <w:rPr>
          <w:rFonts w:eastAsia="Arial Unicode MS" w:cs="Arial"/>
          <w:color w:val="000000" w:themeColor="text1"/>
          <w:sz w:val="24"/>
          <w:szCs w:val="24"/>
        </w:rPr>
        <w:t xml:space="preserve"> 8</w:t>
      </w:r>
      <w:r w:rsidRPr="00B041C9">
        <w:rPr>
          <w:rFonts w:eastAsia="Arial Unicode MS" w:cs="Arial"/>
          <w:color w:val="000000" w:themeColor="text1"/>
          <w:sz w:val="24"/>
          <w:szCs w:val="24"/>
          <w:lang w:val="sr-Latn-CS"/>
        </w:rPr>
        <w:t xml:space="preserve">. </w:t>
      </w:r>
      <w:r w:rsidRPr="00B041C9">
        <w:rPr>
          <w:rFonts w:eastAsia="Arial Unicode MS" w:cs="Arial"/>
          <w:color w:val="000000" w:themeColor="text1"/>
          <w:sz w:val="24"/>
          <w:szCs w:val="24"/>
        </w:rPr>
        <w:t>овог  У</w:t>
      </w:r>
      <w:r w:rsidRPr="00B041C9">
        <w:rPr>
          <w:rFonts w:eastAsia="Arial Unicode MS" w:cs="Arial"/>
          <w:color w:val="000000" w:themeColor="text1"/>
          <w:sz w:val="24"/>
          <w:szCs w:val="24"/>
          <w:lang w:val="sr-Latn-CS"/>
        </w:rPr>
        <w:t>говора</w:t>
      </w:r>
      <w:r w:rsidRPr="005C28FB">
        <w:rPr>
          <w:rFonts w:eastAsia="Arial Unicode MS" w:cs="Arial"/>
          <w:sz w:val="24"/>
          <w:szCs w:val="24"/>
          <w:lang w:val="sr-Latn-CS"/>
        </w:rPr>
        <w:t xml:space="preserve">. У противном, сматраће се да Извођач радова нема основа за остваривање права на продужење рока и примењиваће се одредбе </w:t>
      </w:r>
      <w:r w:rsidRPr="005C28FB">
        <w:rPr>
          <w:rFonts w:eastAsia="Arial Unicode MS" w:cs="Arial"/>
          <w:sz w:val="24"/>
          <w:szCs w:val="24"/>
        </w:rPr>
        <w:t>ч</w:t>
      </w:r>
      <w:r w:rsidRPr="005C28FB">
        <w:rPr>
          <w:rFonts w:eastAsia="Arial Unicode MS" w:cs="Arial"/>
          <w:sz w:val="24"/>
          <w:szCs w:val="24"/>
          <w:lang w:val="sr-Latn-CS"/>
        </w:rPr>
        <w:t xml:space="preserve">лана 13. овог </w:t>
      </w:r>
      <w:r w:rsidRPr="005C28FB">
        <w:rPr>
          <w:rFonts w:eastAsia="Arial Unicode MS" w:cs="Arial"/>
          <w:sz w:val="24"/>
          <w:szCs w:val="24"/>
        </w:rPr>
        <w:t>У</w:t>
      </w:r>
      <w:r w:rsidRPr="005C28FB">
        <w:rPr>
          <w:rFonts w:eastAsia="Arial Unicode MS" w:cs="Arial"/>
          <w:sz w:val="24"/>
          <w:szCs w:val="24"/>
          <w:lang w:val="sr-Latn-CS"/>
        </w:rPr>
        <w:t>говора,</w:t>
      </w:r>
    </w:p>
    <w:p w14:paraId="0F6B46EB" w14:textId="77777777" w:rsidR="00873EBD" w:rsidRPr="005C28FB" w:rsidRDefault="00873EBD" w:rsidP="00F07A23">
      <w:pPr>
        <w:numPr>
          <w:ilvl w:val="0"/>
          <w:numId w:val="27"/>
        </w:numPr>
        <w:spacing w:before="0"/>
        <w:rPr>
          <w:rFonts w:eastAsia="Arial Unicode MS" w:cs="Arial"/>
          <w:sz w:val="24"/>
          <w:szCs w:val="24"/>
          <w:lang w:val="sr-Latn-CS"/>
        </w:rPr>
      </w:pPr>
      <w:r w:rsidRPr="005C28FB">
        <w:rPr>
          <w:rFonts w:eastAsia="Arial Unicode MS" w:cs="Arial"/>
          <w:sz w:val="24"/>
          <w:szCs w:val="24"/>
          <w:lang w:val="sr-Latn-CS"/>
        </w:rPr>
        <w:lastRenderedPageBreak/>
        <w:t>одреди одговорно лице за безбедност и здравље на раду и координатора градилишта уз сагласност Наручиоца</w:t>
      </w:r>
    </w:p>
    <w:p w14:paraId="218C6D01" w14:textId="77777777" w:rsidR="00873EBD" w:rsidRPr="005C28FB" w:rsidRDefault="00873EBD" w:rsidP="00F07A23">
      <w:pPr>
        <w:numPr>
          <w:ilvl w:val="0"/>
          <w:numId w:val="27"/>
        </w:numPr>
        <w:spacing w:before="0"/>
        <w:rPr>
          <w:rFonts w:eastAsia="Arial Unicode MS" w:cs="Arial"/>
          <w:sz w:val="24"/>
          <w:szCs w:val="24"/>
          <w:lang w:val="sr-Latn-CS"/>
        </w:rPr>
      </w:pPr>
      <w:r w:rsidRPr="005C28FB">
        <w:rPr>
          <w:rFonts w:eastAsia="Arial Unicode MS" w:cs="Arial"/>
          <w:sz w:val="24"/>
          <w:szCs w:val="24"/>
          <w:lang w:val="sr-Latn-CS"/>
        </w:rPr>
        <w:t>уради</w:t>
      </w:r>
      <w:r w:rsidRPr="005C28FB">
        <w:rPr>
          <w:rFonts w:eastAsia="Arial Unicode MS" w:cs="Arial"/>
          <w:sz w:val="24"/>
          <w:szCs w:val="24"/>
        </w:rPr>
        <w:t xml:space="preserve"> и достави Наручиоцу</w:t>
      </w:r>
      <w:r w:rsidRPr="005C28FB">
        <w:rPr>
          <w:rFonts w:eastAsia="Arial Unicode MS" w:cs="Arial"/>
          <w:sz w:val="24"/>
          <w:szCs w:val="24"/>
          <w:lang w:val="sr-Latn-CS"/>
        </w:rPr>
        <w:t xml:space="preserve"> план превентивних мера</w:t>
      </w:r>
    </w:p>
    <w:p w14:paraId="233E8BB8" w14:textId="77777777" w:rsidR="00873EBD" w:rsidRPr="005C28FB" w:rsidRDefault="00873EBD" w:rsidP="00F07A23">
      <w:pPr>
        <w:numPr>
          <w:ilvl w:val="0"/>
          <w:numId w:val="27"/>
        </w:numPr>
        <w:spacing w:before="0"/>
        <w:rPr>
          <w:rFonts w:eastAsia="Arial Unicode MS" w:cs="Arial"/>
          <w:sz w:val="24"/>
          <w:szCs w:val="24"/>
          <w:lang w:val="sr-Latn-CS"/>
        </w:rPr>
      </w:pPr>
      <w:r w:rsidRPr="005C28FB">
        <w:rPr>
          <w:rFonts w:eastAsia="Arial Unicode MS" w:cs="Arial"/>
          <w:sz w:val="24"/>
          <w:szCs w:val="24"/>
          <w:lang w:val="sr-Latn-CS"/>
        </w:rPr>
        <w:t>усклади динамику извођења својих радова са динамиком извођења радова I фазе , обзиром на то да ће се истовремено изводити</w:t>
      </w:r>
    </w:p>
    <w:p w14:paraId="3182C8D8" w14:textId="77777777" w:rsidR="00873EBD" w:rsidRPr="005C28FB" w:rsidRDefault="00873EBD" w:rsidP="00F07A23">
      <w:pPr>
        <w:numPr>
          <w:ilvl w:val="0"/>
          <w:numId w:val="27"/>
        </w:numPr>
        <w:spacing w:before="0"/>
        <w:rPr>
          <w:rFonts w:eastAsia="Arial Unicode MS" w:cs="Arial"/>
          <w:sz w:val="24"/>
          <w:szCs w:val="24"/>
          <w:lang w:val="sr-Latn-CS"/>
        </w:rPr>
      </w:pPr>
      <w:r w:rsidRPr="005C28FB">
        <w:rPr>
          <w:rFonts w:eastAsia="Arial Unicode MS" w:cs="Arial"/>
          <w:sz w:val="24"/>
          <w:szCs w:val="24"/>
        </w:rPr>
        <w:t xml:space="preserve">изради </w:t>
      </w:r>
      <w:r w:rsidRPr="005C28FB">
        <w:rPr>
          <w:rFonts w:eastAsia="Arial Unicode MS" w:cs="Arial"/>
          <w:sz w:val="24"/>
          <w:szCs w:val="24"/>
          <w:lang w:val="sr-Latn-CS"/>
        </w:rPr>
        <w:t>елаборат обезбеђења градилишта и све запослене на градилишту упозна са елаборатом о уређењу градилишта, а уколико не постоји, упозна са свим опасностима, штетностима и ризицима на тим радним местима у складу са Актом о процени ризика за та радна места</w:t>
      </w:r>
    </w:p>
    <w:p w14:paraId="015FC663" w14:textId="77777777" w:rsidR="00873EBD" w:rsidRPr="005C28FB" w:rsidRDefault="00873EBD" w:rsidP="00F07A23">
      <w:pPr>
        <w:numPr>
          <w:ilvl w:val="0"/>
          <w:numId w:val="27"/>
        </w:numPr>
        <w:spacing w:before="0"/>
        <w:rPr>
          <w:rFonts w:eastAsia="Arial Unicode MS" w:cs="Arial"/>
          <w:sz w:val="24"/>
          <w:szCs w:val="24"/>
          <w:lang w:val="sr-Latn-CS"/>
        </w:rPr>
      </w:pPr>
      <w:r w:rsidRPr="005C28FB">
        <w:rPr>
          <w:rFonts w:eastAsia="Arial Unicode MS" w:cs="Arial"/>
          <w:sz w:val="24"/>
          <w:szCs w:val="24"/>
        </w:rPr>
        <w:t>з</w:t>
      </w:r>
      <w:r w:rsidRPr="005C28FB">
        <w:rPr>
          <w:rFonts w:eastAsia="Arial Unicode MS" w:cs="Arial"/>
          <w:sz w:val="24"/>
          <w:szCs w:val="24"/>
          <w:lang w:val="sr-Latn-CS"/>
        </w:rPr>
        <w:t>а</w:t>
      </w:r>
      <w:r w:rsidRPr="005C28FB">
        <w:rPr>
          <w:rFonts w:eastAsia="Arial Unicode MS" w:cs="Arial"/>
          <w:sz w:val="24"/>
          <w:szCs w:val="24"/>
        </w:rPr>
        <w:t xml:space="preserve"> све</w:t>
      </w:r>
      <w:r w:rsidRPr="005C28FB">
        <w:rPr>
          <w:rFonts w:eastAsia="Arial Unicode MS" w:cs="Arial"/>
          <w:sz w:val="24"/>
          <w:szCs w:val="24"/>
          <w:lang w:val="sr-Latn-CS"/>
        </w:rPr>
        <w:t xml:space="preserve"> време извођења радова уредно води грађевински дневник, грађевинску књигу и обезбеди књигу инспекције,</w:t>
      </w:r>
    </w:p>
    <w:p w14:paraId="524A751E" w14:textId="77777777" w:rsidR="00873EBD" w:rsidRPr="005C28FB" w:rsidRDefault="00873EBD" w:rsidP="00F07A23">
      <w:pPr>
        <w:numPr>
          <w:ilvl w:val="0"/>
          <w:numId w:val="27"/>
        </w:numPr>
        <w:spacing w:before="0"/>
        <w:rPr>
          <w:rFonts w:eastAsia="Arial Unicode MS" w:cs="Arial"/>
          <w:sz w:val="24"/>
          <w:szCs w:val="24"/>
          <w:lang w:val="sr-Latn-CS"/>
        </w:rPr>
      </w:pPr>
      <w:r w:rsidRPr="005C28FB">
        <w:rPr>
          <w:rFonts w:eastAsia="Arial Unicode MS" w:cs="Arial"/>
          <w:sz w:val="24"/>
          <w:szCs w:val="24"/>
          <w:lang w:val="sr-Latn-CS"/>
        </w:rPr>
        <w:t>пре почетка извођења радова прегледа комплетну пројектну документацију и у писаној форми обавести Наручиоца о евентуалним примедбама или грешкама у пројекту и да своју писме</w:t>
      </w:r>
      <w:r w:rsidRPr="005C28FB">
        <w:rPr>
          <w:rFonts w:eastAsia="Arial Unicode MS" w:cs="Arial"/>
          <w:sz w:val="24"/>
          <w:szCs w:val="24"/>
        </w:rPr>
        <w:t>н</w:t>
      </w:r>
      <w:r w:rsidRPr="005C28FB">
        <w:rPr>
          <w:rFonts w:eastAsia="Arial Unicode MS" w:cs="Arial"/>
          <w:sz w:val="24"/>
          <w:szCs w:val="24"/>
          <w:lang w:val="sr-Latn-CS"/>
        </w:rPr>
        <w:t>у сагласност на пројектну документацију</w:t>
      </w:r>
    </w:p>
    <w:p w14:paraId="0D7BDFBC" w14:textId="77777777" w:rsidR="00873EBD" w:rsidRPr="005C28FB" w:rsidRDefault="00873EBD" w:rsidP="00F07A23">
      <w:pPr>
        <w:numPr>
          <w:ilvl w:val="0"/>
          <w:numId w:val="27"/>
        </w:numPr>
        <w:spacing w:before="0"/>
        <w:rPr>
          <w:rFonts w:eastAsia="Arial Unicode MS" w:cs="Arial"/>
          <w:sz w:val="24"/>
          <w:szCs w:val="24"/>
          <w:lang w:val="sr-Latn-CS"/>
        </w:rPr>
      </w:pPr>
      <w:r w:rsidRPr="005C28FB">
        <w:rPr>
          <w:rFonts w:eastAsia="Arial Unicode MS" w:cs="Arial"/>
          <w:sz w:val="24"/>
          <w:szCs w:val="24"/>
          <w:lang w:val="sr-Latn-CS"/>
        </w:rPr>
        <w:t>за опрему, рад и материјал</w:t>
      </w:r>
      <w:r w:rsidRPr="005C28FB">
        <w:rPr>
          <w:rFonts w:eastAsia="Arial Unicode MS" w:cs="Arial"/>
          <w:sz w:val="24"/>
          <w:szCs w:val="24"/>
        </w:rPr>
        <w:t>, Наручиоцу без одлагања</w:t>
      </w:r>
      <w:r w:rsidRPr="005C28FB">
        <w:rPr>
          <w:rFonts w:eastAsia="Arial Unicode MS" w:cs="Arial"/>
          <w:sz w:val="24"/>
          <w:szCs w:val="24"/>
          <w:lang w:val="sr-Latn-CS"/>
        </w:rPr>
        <w:t xml:space="preserve"> достави</w:t>
      </w:r>
      <w:r w:rsidRPr="005C28FB">
        <w:rPr>
          <w:rFonts w:eastAsia="Arial Unicode MS" w:cs="Arial"/>
          <w:sz w:val="24"/>
          <w:szCs w:val="24"/>
        </w:rPr>
        <w:t xml:space="preserve"> потпуну</w:t>
      </w:r>
      <w:r w:rsidRPr="005C28FB">
        <w:rPr>
          <w:rFonts w:eastAsia="Arial Unicode MS" w:cs="Arial"/>
          <w:sz w:val="24"/>
          <w:szCs w:val="24"/>
          <w:lang w:val="sr-Latn-CS"/>
        </w:rPr>
        <w:t xml:space="preserve"> атестну документацију</w:t>
      </w:r>
      <w:r w:rsidRPr="005C28FB">
        <w:rPr>
          <w:rFonts w:eastAsia="Arial Unicode MS" w:cs="Arial"/>
          <w:sz w:val="24"/>
          <w:szCs w:val="24"/>
        </w:rPr>
        <w:t xml:space="preserve"> </w:t>
      </w:r>
    </w:p>
    <w:p w14:paraId="6442FA73" w14:textId="77777777" w:rsidR="00873EBD" w:rsidRPr="005C28FB" w:rsidRDefault="00873EBD" w:rsidP="00F07A23">
      <w:pPr>
        <w:numPr>
          <w:ilvl w:val="0"/>
          <w:numId w:val="27"/>
        </w:numPr>
        <w:spacing w:before="0"/>
        <w:rPr>
          <w:rFonts w:eastAsia="Arial Unicode MS" w:cs="Arial"/>
          <w:sz w:val="24"/>
          <w:szCs w:val="24"/>
          <w:lang w:val="sr-Latn-CS"/>
        </w:rPr>
      </w:pPr>
      <w:r w:rsidRPr="005C28FB">
        <w:rPr>
          <w:rFonts w:eastAsia="Arial Unicode MS" w:cs="Arial"/>
          <w:sz w:val="24"/>
          <w:szCs w:val="24"/>
          <w:lang w:val="sr-Latn-CS"/>
        </w:rPr>
        <w:t>уредно одржава градилиште, материјал депонује правилно и обезбеди несметани саобраћај,</w:t>
      </w:r>
      <w:r w:rsidRPr="005C28FB">
        <w:rPr>
          <w:rFonts w:eastAsia="Arial Unicode MS" w:cs="Arial"/>
          <w:sz w:val="24"/>
          <w:szCs w:val="24"/>
        </w:rPr>
        <w:t xml:space="preserve"> за све време трајања Уговора</w:t>
      </w:r>
    </w:p>
    <w:p w14:paraId="788EEEBB" w14:textId="77777777" w:rsidR="00873EBD" w:rsidRPr="005C28FB" w:rsidRDefault="00873EBD" w:rsidP="00F07A23">
      <w:pPr>
        <w:numPr>
          <w:ilvl w:val="0"/>
          <w:numId w:val="27"/>
        </w:numPr>
        <w:spacing w:before="0"/>
        <w:rPr>
          <w:rFonts w:eastAsia="Arial Unicode MS" w:cs="Arial"/>
          <w:sz w:val="24"/>
          <w:szCs w:val="24"/>
          <w:lang w:val="sr-Latn-CS"/>
        </w:rPr>
      </w:pPr>
      <w:r w:rsidRPr="005C28FB">
        <w:rPr>
          <w:rFonts w:eastAsia="Arial Unicode MS" w:cs="Arial"/>
          <w:sz w:val="24"/>
          <w:szCs w:val="24"/>
          <w:lang w:val="sr-Latn-CS"/>
        </w:rPr>
        <w:t>по завршетку  уговорених радова, место радова доведе у стање сходно прописима Републике Србије,</w:t>
      </w:r>
    </w:p>
    <w:p w14:paraId="1E697DC9" w14:textId="77777777" w:rsidR="00873EBD" w:rsidRPr="005C28FB" w:rsidRDefault="00873EBD" w:rsidP="00F07A23">
      <w:pPr>
        <w:numPr>
          <w:ilvl w:val="0"/>
          <w:numId w:val="27"/>
        </w:numPr>
        <w:spacing w:before="0"/>
        <w:rPr>
          <w:rFonts w:eastAsia="Arial Unicode MS" w:cs="Arial"/>
          <w:sz w:val="24"/>
          <w:szCs w:val="24"/>
          <w:lang w:val="sr-Latn-CS"/>
        </w:rPr>
      </w:pPr>
      <w:r w:rsidRPr="005C28FB">
        <w:rPr>
          <w:rFonts w:eastAsia="Arial Unicode MS" w:cs="Arial"/>
          <w:sz w:val="24"/>
          <w:szCs w:val="24"/>
          <w:lang w:val="sr-Latn-CS"/>
        </w:rPr>
        <w:t xml:space="preserve">најкасније </w:t>
      </w:r>
      <w:r w:rsidRPr="005C28FB">
        <w:rPr>
          <w:rFonts w:eastAsia="Arial Unicode MS" w:cs="Arial"/>
          <w:sz w:val="24"/>
          <w:szCs w:val="24"/>
        </w:rPr>
        <w:t xml:space="preserve">у року од </w:t>
      </w:r>
      <w:r w:rsidRPr="005C28FB">
        <w:rPr>
          <w:rFonts w:eastAsia="Arial Unicode MS" w:cs="Arial"/>
          <w:sz w:val="24"/>
          <w:szCs w:val="24"/>
          <w:lang w:val="sr-Latn-CS"/>
        </w:rPr>
        <w:t xml:space="preserve">3 (три) дана </w:t>
      </w:r>
      <w:r w:rsidRPr="005C28FB">
        <w:rPr>
          <w:rFonts w:eastAsia="Arial Unicode MS" w:cs="Arial"/>
          <w:sz w:val="24"/>
          <w:szCs w:val="24"/>
        </w:rPr>
        <w:t xml:space="preserve"> п</w:t>
      </w:r>
      <w:r w:rsidRPr="005C28FB">
        <w:rPr>
          <w:rFonts w:eastAsia="Arial Unicode MS" w:cs="Arial"/>
          <w:sz w:val="24"/>
          <w:szCs w:val="24"/>
          <w:lang w:val="sr-Latn-CS"/>
        </w:rPr>
        <w:t>о завршетку радова писаним путем, преко надзорног органа, обавести  Наручиоца</w:t>
      </w:r>
      <w:r w:rsidRPr="005C28FB">
        <w:rPr>
          <w:rFonts w:eastAsia="Arial Unicode MS" w:cs="Arial"/>
          <w:sz w:val="24"/>
          <w:szCs w:val="24"/>
        </w:rPr>
        <w:t xml:space="preserve"> о тој околоности</w:t>
      </w:r>
      <w:r w:rsidRPr="005C28FB">
        <w:rPr>
          <w:rFonts w:eastAsia="Arial Unicode MS" w:cs="Arial"/>
          <w:sz w:val="24"/>
          <w:szCs w:val="24"/>
          <w:lang w:val="sr-Latn-CS"/>
        </w:rPr>
        <w:t xml:space="preserve">, </w:t>
      </w:r>
    </w:p>
    <w:p w14:paraId="500B599E" w14:textId="77777777" w:rsidR="00873EBD" w:rsidRPr="005C28FB" w:rsidRDefault="00873EBD" w:rsidP="00F07A23">
      <w:pPr>
        <w:numPr>
          <w:ilvl w:val="0"/>
          <w:numId w:val="27"/>
        </w:numPr>
        <w:spacing w:before="0"/>
        <w:rPr>
          <w:rFonts w:eastAsia="Arial Unicode MS" w:cs="Arial"/>
          <w:sz w:val="24"/>
          <w:szCs w:val="24"/>
          <w:lang w:val="sr-Latn-CS"/>
        </w:rPr>
      </w:pPr>
      <w:r w:rsidRPr="005C28FB">
        <w:rPr>
          <w:rFonts w:eastAsia="Arial Unicode MS" w:cs="Arial"/>
          <w:sz w:val="24"/>
          <w:szCs w:val="24"/>
          <w:lang w:val="sr-Latn-CS"/>
        </w:rPr>
        <w:t>Приступи отклањању евентуалних примедби Комисије за интерни технички преглед и Комисије за квалитативни и квантитативни преглед и примопредају</w:t>
      </w:r>
      <w:r w:rsidRPr="005C28FB">
        <w:rPr>
          <w:rFonts w:eastAsia="Arial Unicode MS" w:cs="Arial"/>
          <w:sz w:val="24"/>
          <w:szCs w:val="24"/>
        </w:rPr>
        <w:t xml:space="preserve"> изведених радова и објекта</w:t>
      </w:r>
      <w:r w:rsidRPr="005C28FB">
        <w:rPr>
          <w:rFonts w:eastAsia="Arial Unicode MS" w:cs="Arial"/>
          <w:sz w:val="24"/>
          <w:szCs w:val="24"/>
          <w:lang w:val="sr-Latn-CS"/>
        </w:rPr>
        <w:t xml:space="preserve"> и коначни обрачун</w:t>
      </w:r>
    </w:p>
    <w:p w14:paraId="5E79D4D1" w14:textId="77777777" w:rsidR="00873EBD" w:rsidRPr="005C28FB" w:rsidRDefault="00873EBD" w:rsidP="00F07A23">
      <w:pPr>
        <w:numPr>
          <w:ilvl w:val="0"/>
          <w:numId w:val="27"/>
        </w:numPr>
        <w:spacing w:before="0"/>
        <w:rPr>
          <w:rFonts w:eastAsia="Arial Unicode MS" w:cs="Arial"/>
          <w:sz w:val="24"/>
          <w:szCs w:val="24"/>
          <w:lang w:val="sr-Latn-CS"/>
        </w:rPr>
      </w:pPr>
      <w:r w:rsidRPr="005C28FB">
        <w:rPr>
          <w:rFonts w:eastAsia="Arial Unicode MS" w:cs="Arial"/>
          <w:sz w:val="24"/>
          <w:szCs w:val="24"/>
          <w:lang w:val="sr-Latn-CS"/>
        </w:rPr>
        <w:t>присуствује интерном техничком прегледу на објекту као и раду комисије за примопредају радова и коначни обрачун,</w:t>
      </w:r>
    </w:p>
    <w:p w14:paraId="02E64EA4" w14:textId="77777777" w:rsidR="00873EBD" w:rsidRPr="005C28FB" w:rsidRDefault="00873EBD" w:rsidP="00F07A23">
      <w:pPr>
        <w:numPr>
          <w:ilvl w:val="0"/>
          <w:numId w:val="27"/>
        </w:numPr>
        <w:spacing w:before="0"/>
        <w:rPr>
          <w:rFonts w:eastAsia="Arial Unicode MS" w:cs="Arial"/>
          <w:sz w:val="24"/>
          <w:szCs w:val="24"/>
          <w:lang w:val="sr-Latn-CS"/>
        </w:rPr>
      </w:pPr>
      <w:r w:rsidRPr="005C28FB">
        <w:rPr>
          <w:rFonts w:eastAsia="Arial Unicode MS" w:cs="Arial"/>
          <w:sz w:val="24"/>
          <w:szCs w:val="24"/>
          <w:lang w:val="sr-Latn-CS"/>
        </w:rPr>
        <w:t>Све примедбе које се односе на обим уговорених радова као и квалитет изведених  радова отклони без новчане надокнаде</w:t>
      </w:r>
      <w:r w:rsidRPr="005C28FB">
        <w:rPr>
          <w:rFonts w:eastAsia="Arial Unicode MS" w:cs="Arial"/>
          <w:sz w:val="24"/>
          <w:szCs w:val="24"/>
        </w:rPr>
        <w:t xml:space="preserve"> </w:t>
      </w:r>
    </w:p>
    <w:p w14:paraId="58638E97" w14:textId="77777777" w:rsidR="00873EBD" w:rsidRPr="005C28FB" w:rsidRDefault="00873EBD" w:rsidP="00F07A23">
      <w:pPr>
        <w:numPr>
          <w:ilvl w:val="0"/>
          <w:numId w:val="27"/>
        </w:numPr>
        <w:spacing w:before="0"/>
        <w:rPr>
          <w:rFonts w:eastAsia="Arial Unicode MS" w:cs="Arial"/>
          <w:sz w:val="24"/>
          <w:szCs w:val="24"/>
          <w:lang w:val="sr-Latn-CS"/>
        </w:rPr>
      </w:pPr>
      <w:r w:rsidRPr="005C28FB">
        <w:rPr>
          <w:rFonts w:eastAsia="Arial Unicode MS" w:cs="Arial"/>
          <w:sz w:val="24"/>
          <w:szCs w:val="24"/>
          <w:lang w:val="sr-Latn-CS"/>
        </w:rPr>
        <w:t>Осигура радове  и запослене, као и да осигура од одговорности из делатности према трећим лицима за послове који су предмет овог Уговора.</w:t>
      </w:r>
      <w:r w:rsidRPr="005C28FB">
        <w:rPr>
          <w:rFonts w:eastAsia="Arial Unicode MS" w:cs="Arial"/>
          <w:sz w:val="24"/>
          <w:szCs w:val="24"/>
        </w:rPr>
        <w:t xml:space="preserve"> </w:t>
      </w:r>
    </w:p>
    <w:p w14:paraId="7E622CB7"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11.</w:t>
      </w:r>
    </w:p>
    <w:p w14:paraId="175A74F9"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Извођач радова је дужан да без одлагања писмено обавести Наручиоца о било којој промени у вези са </w:t>
      </w:r>
      <w:r w:rsidRPr="005C28FB">
        <w:rPr>
          <w:rFonts w:eastAsia="Arial Unicode MS" w:cs="Arial"/>
          <w:sz w:val="24"/>
          <w:szCs w:val="24"/>
        </w:rPr>
        <w:t>битним елементима овог Уговора,</w:t>
      </w:r>
      <w:r w:rsidRPr="005C28FB">
        <w:rPr>
          <w:rFonts w:eastAsia="Arial Unicode MS" w:cs="Arial"/>
          <w:sz w:val="24"/>
          <w:szCs w:val="24"/>
          <w:lang w:val="sr-Cyrl-CS"/>
        </w:rPr>
        <w:t xml:space="preserve"> која наступи </w:t>
      </w:r>
      <w:r w:rsidRPr="005C28FB">
        <w:rPr>
          <w:rFonts w:eastAsia="Arial Unicode MS" w:cs="Arial"/>
          <w:sz w:val="24"/>
          <w:szCs w:val="24"/>
        </w:rPr>
        <w:t xml:space="preserve">након </w:t>
      </w:r>
      <w:r w:rsidRPr="005C28FB">
        <w:rPr>
          <w:rFonts w:eastAsia="Arial Unicode MS" w:cs="Arial"/>
          <w:sz w:val="24"/>
          <w:szCs w:val="24"/>
          <w:lang w:val="sr-Cyrl-CS"/>
        </w:rPr>
        <w:t>закључења овог Уговора, односно током важења овог Уговора и да је документује на прописани начин.</w:t>
      </w:r>
    </w:p>
    <w:p w14:paraId="04463E1E" w14:textId="77777777" w:rsidR="00873EBD" w:rsidRPr="005C28FB" w:rsidRDefault="00873EBD" w:rsidP="00873EBD">
      <w:pPr>
        <w:rPr>
          <w:rFonts w:eastAsia="Arial Unicode MS" w:cs="Arial"/>
          <w:sz w:val="24"/>
          <w:szCs w:val="24"/>
        </w:rPr>
      </w:pPr>
      <w:r w:rsidRPr="005C28FB">
        <w:rPr>
          <w:rFonts w:eastAsia="Arial Unicode MS" w:cs="Arial"/>
          <w:sz w:val="24"/>
          <w:szCs w:val="24"/>
        </w:rPr>
        <w:t>УГОВОРНА КАЗНА (</w:t>
      </w:r>
      <w:r w:rsidRPr="005C28FB">
        <w:rPr>
          <w:rFonts w:eastAsia="Arial Unicode MS" w:cs="Arial"/>
          <w:sz w:val="24"/>
          <w:szCs w:val="24"/>
          <w:lang w:val="sr-Cyrl-CS"/>
        </w:rPr>
        <w:t>ПЕНАЛИ</w:t>
      </w:r>
      <w:r w:rsidRPr="005C28FB">
        <w:rPr>
          <w:rFonts w:eastAsia="Arial Unicode MS" w:cs="Arial"/>
          <w:sz w:val="24"/>
          <w:szCs w:val="24"/>
        </w:rPr>
        <w:t>)</w:t>
      </w:r>
      <w:r w:rsidRPr="005C28FB">
        <w:rPr>
          <w:rFonts w:eastAsia="Arial Unicode MS" w:cs="Arial"/>
          <w:sz w:val="24"/>
          <w:szCs w:val="24"/>
          <w:lang w:val="sr-Cyrl-CS"/>
        </w:rPr>
        <w:t xml:space="preserve"> </w:t>
      </w:r>
    </w:p>
    <w:p w14:paraId="15C9A738"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12.</w:t>
      </w:r>
    </w:p>
    <w:p w14:paraId="7420CA29"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Уколико Извођач радова не изврши радове који су предмет </w:t>
      </w:r>
      <w:r w:rsidRPr="005C28FB">
        <w:rPr>
          <w:rFonts w:eastAsia="Arial Unicode MS" w:cs="Arial"/>
          <w:sz w:val="24"/>
          <w:szCs w:val="24"/>
        </w:rPr>
        <w:t xml:space="preserve">овог </w:t>
      </w:r>
      <w:r w:rsidRPr="005C28FB">
        <w:rPr>
          <w:rFonts w:eastAsia="Arial Unicode MS" w:cs="Arial"/>
          <w:sz w:val="24"/>
          <w:szCs w:val="24"/>
          <w:lang w:val="sr-Cyrl-CS"/>
        </w:rPr>
        <w:t>Уговора у уговореном року,</w:t>
      </w:r>
      <w:r w:rsidRPr="005C28FB">
        <w:rPr>
          <w:rFonts w:eastAsia="Arial Unicode MS" w:cs="Arial"/>
          <w:sz w:val="24"/>
          <w:szCs w:val="24"/>
        </w:rPr>
        <w:t xml:space="preserve"> из члана 8. овог Уговора</w:t>
      </w:r>
      <w:r w:rsidRPr="005C28FB">
        <w:rPr>
          <w:rFonts w:eastAsia="Arial Unicode MS" w:cs="Arial"/>
          <w:sz w:val="24"/>
          <w:szCs w:val="24"/>
          <w:lang w:val="sr-Cyrl-CS"/>
        </w:rPr>
        <w:t xml:space="preserve"> Наручилац има право да наплати уговорну казну, и то 0,</w:t>
      </w:r>
      <w:r w:rsidR="007F0E74">
        <w:rPr>
          <w:rFonts w:eastAsia="Arial Unicode MS" w:cs="Arial"/>
          <w:sz w:val="24"/>
          <w:szCs w:val="24"/>
          <w:lang w:val="sr-Cyrl-CS"/>
        </w:rPr>
        <w:t>0</w:t>
      </w:r>
      <w:r w:rsidRPr="005C28FB">
        <w:rPr>
          <w:rFonts w:eastAsia="Arial Unicode MS" w:cs="Arial"/>
          <w:sz w:val="24"/>
          <w:szCs w:val="24"/>
          <w:lang w:val="sr-Cyrl-CS"/>
        </w:rPr>
        <w:t>2 % од вредности предмета уговора за сваки дан закашњења, а највише у износу од 10 % од вредности уговора без ПДВ-а.</w:t>
      </w:r>
    </w:p>
    <w:p w14:paraId="5F05170A"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ПРИЈЕМ И КОНАЧНИ ОБРАЧУН ИЗВЕДЕНИХ РАДОВА</w:t>
      </w:r>
    </w:p>
    <w:p w14:paraId="6151CD92"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13.</w:t>
      </w:r>
    </w:p>
    <w:p w14:paraId="1A484C4F"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је у обавези да преко надзора писмено обавести Наручиоца о завршетку радова на објект</w:t>
      </w:r>
      <w:r w:rsidRPr="005C28FB">
        <w:rPr>
          <w:rFonts w:eastAsia="Arial Unicode MS" w:cs="Arial"/>
          <w:sz w:val="24"/>
          <w:szCs w:val="24"/>
        </w:rPr>
        <w:t>у</w:t>
      </w:r>
      <w:r w:rsidRPr="005C28FB">
        <w:rPr>
          <w:rFonts w:eastAsia="Arial Unicode MS" w:cs="Arial"/>
          <w:sz w:val="24"/>
          <w:szCs w:val="24"/>
          <w:lang w:val="sr-Cyrl-CS"/>
        </w:rPr>
        <w:t xml:space="preserve"> и спремности за примопредају</w:t>
      </w:r>
      <w:r w:rsidRPr="005C28FB">
        <w:rPr>
          <w:rFonts w:eastAsia="Arial Unicode MS" w:cs="Arial"/>
          <w:sz w:val="24"/>
          <w:szCs w:val="24"/>
        </w:rPr>
        <w:t xml:space="preserve"> Уговорених</w:t>
      </w:r>
      <w:r w:rsidRPr="005C28FB">
        <w:rPr>
          <w:rFonts w:eastAsia="Arial Unicode MS" w:cs="Arial"/>
          <w:sz w:val="24"/>
          <w:szCs w:val="24"/>
          <w:lang w:val="sr-Cyrl-CS"/>
        </w:rPr>
        <w:t xml:space="preserve"> изведених радова, најкасније 3 (три) дана по завршетку свих радова. </w:t>
      </w:r>
    </w:p>
    <w:p w14:paraId="61E6ECDC" w14:textId="77777777" w:rsidR="002A2130" w:rsidRDefault="002A2130" w:rsidP="00873EBD">
      <w:pPr>
        <w:jc w:val="center"/>
        <w:rPr>
          <w:rFonts w:eastAsia="Arial Unicode MS" w:cs="Arial"/>
          <w:sz w:val="24"/>
          <w:szCs w:val="24"/>
          <w:lang w:val="sr-Cyrl-CS"/>
        </w:rPr>
      </w:pPr>
    </w:p>
    <w:p w14:paraId="7319B086" w14:textId="77777777" w:rsidR="002A2130" w:rsidRDefault="002A2130" w:rsidP="00873EBD">
      <w:pPr>
        <w:jc w:val="center"/>
        <w:rPr>
          <w:rFonts w:eastAsia="Arial Unicode MS" w:cs="Arial"/>
          <w:sz w:val="24"/>
          <w:szCs w:val="24"/>
          <w:lang w:val="sr-Cyrl-CS"/>
        </w:rPr>
      </w:pPr>
    </w:p>
    <w:p w14:paraId="3B960781" w14:textId="77777777" w:rsidR="002A2130" w:rsidRDefault="002A2130" w:rsidP="00873EBD">
      <w:pPr>
        <w:jc w:val="center"/>
        <w:rPr>
          <w:rFonts w:eastAsia="Arial Unicode MS" w:cs="Arial"/>
          <w:sz w:val="24"/>
          <w:szCs w:val="24"/>
          <w:lang w:val="sr-Cyrl-CS"/>
        </w:rPr>
      </w:pPr>
    </w:p>
    <w:p w14:paraId="62A42640"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14.</w:t>
      </w:r>
    </w:p>
    <w:p w14:paraId="4E5C3DE4" w14:textId="77777777" w:rsidR="00ED3E36" w:rsidRPr="005C28FB" w:rsidRDefault="00ED3E36" w:rsidP="00873EBD">
      <w:pPr>
        <w:jc w:val="center"/>
        <w:rPr>
          <w:rFonts w:eastAsia="Arial Unicode MS" w:cs="Arial"/>
          <w:sz w:val="24"/>
          <w:szCs w:val="24"/>
          <w:lang w:val="sr-Cyrl-CS"/>
        </w:rPr>
      </w:pPr>
    </w:p>
    <w:p w14:paraId="43BF2919" w14:textId="77777777" w:rsidR="00873EBD" w:rsidRPr="005C28FB" w:rsidRDefault="0065025F" w:rsidP="00403489">
      <w:pPr>
        <w:spacing w:before="0"/>
        <w:rPr>
          <w:rFonts w:eastAsia="Arial Unicode MS" w:cs="Arial"/>
          <w:sz w:val="24"/>
          <w:szCs w:val="24"/>
        </w:rPr>
      </w:pPr>
      <w:r w:rsidRPr="005C28FB">
        <w:rPr>
          <w:rFonts w:eastAsia="Arial Unicode MS" w:cs="Arial"/>
          <w:sz w:val="24"/>
          <w:szCs w:val="24"/>
          <w:lang w:val="sr-Cyrl-CS"/>
        </w:rPr>
        <w:t>П</w:t>
      </w:r>
      <w:r w:rsidR="00873EBD" w:rsidRPr="005C28FB">
        <w:rPr>
          <w:rFonts w:eastAsia="Arial Unicode MS" w:cs="Arial"/>
          <w:sz w:val="24"/>
          <w:szCs w:val="24"/>
          <w:lang w:val="sr-Cyrl-CS"/>
        </w:rPr>
        <w:t>ријем</w:t>
      </w:r>
      <w:r w:rsidR="00873EBD" w:rsidRPr="005C28FB">
        <w:rPr>
          <w:rFonts w:eastAsia="Arial Unicode MS" w:cs="Arial"/>
          <w:sz w:val="24"/>
          <w:szCs w:val="24"/>
        </w:rPr>
        <w:t xml:space="preserve"> Уговорених радова из члана 2. овог Уговора</w:t>
      </w:r>
      <w:r w:rsidR="00873EBD" w:rsidRPr="005C28FB">
        <w:rPr>
          <w:rFonts w:eastAsia="Arial Unicode MS" w:cs="Arial"/>
          <w:sz w:val="24"/>
          <w:szCs w:val="24"/>
          <w:lang w:val="sr-Cyrl-CS"/>
        </w:rPr>
        <w:t xml:space="preserve">, као и коначни обрачун извршиће комисија састављена од представника Наручиоца и Извођача радова, која ће сачинити Записник о примопредаји изведених радова. </w:t>
      </w:r>
    </w:p>
    <w:p w14:paraId="179872AF" w14:textId="77777777" w:rsidR="00873EBD" w:rsidRPr="005C28FB" w:rsidRDefault="00873EBD" w:rsidP="00403489">
      <w:pPr>
        <w:spacing w:before="0"/>
        <w:rPr>
          <w:rFonts w:eastAsia="Arial Unicode MS" w:cs="Arial"/>
          <w:sz w:val="24"/>
          <w:szCs w:val="24"/>
          <w:lang w:val="sr-Cyrl-CS"/>
        </w:rPr>
      </w:pPr>
      <w:r w:rsidRPr="005C28FB">
        <w:rPr>
          <w:rFonts w:eastAsia="Arial Unicode MS" w:cs="Arial"/>
          <w:sz w:val="24"/>
          <w:szCs w:val="24"/>
          <w:lang w:val="sr-Cyrl-CS"/>
        </w:rPr>
        <w:t>Потписивањем Записника о примопредаји изведених радова омогућује се спровођење коначног обрачуна.</w:t>
      </w:r>
    </w:p>
    <w:p w14:paraId="4E746BCE"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15.</w:t>
      </w:r>
    </w:p>
    <w:p w14:paraId="63589B92"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Примопредају и коначни обрачун изведених радова врши Комисија за примопредају и коначни обрачун и то у две фазе: </w:t>
      </w:r>
    </w:p>
    <w:p w14:paraId="595512CB"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 I фаза – примопредаја: примопредаја свих изведених радова и примопредаја документације сходно Закону о планирању и изградњи. У току примопредаје Комисија саставља Записник о примопредаји изведених радова, који потписују сви чланови Комисије и учесници у раду Комисије; </w:t>
      </w:r>
    </w:p>
    <w:p w14:paraId="2FBEDF06"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 II фаза - коначни обрачун: израда коначног обрачуна за изведене радове, као саставног дела јединственог Записник о примопредаји изведених радова и коначном обрачуну, који потписују сви чланови Комисије и учесници у раду Комисије. </w:t>
      </w:r>
    </w:p>
    <w:p w14:paraId="487EA486" w14:textId="77777777" w:rsidR="00873EBD" w:rsidRPr="005C28FB" w:rsidRDefault="00873EBD" w:rsidP="00873EBD">
      <w:pPr>
        <w:rPr>
          <w:rFonts w:eastAsia="Arial Unicode MS" w:cs="Arial"/>
          <w:sz w:val="24"/>
          <w:szCs w:val="24"/>
        </w:rPr>
      </w:pPr>
      <w:r w:rsidRPr="005C28FB">
        <w:rPr>
          <w:rFonts w:eastAsia="Arial Unicode MS" w:cs="Arial"/>
          <w:sz w:val="24"/>
          <w:szCs w:val="24"/>
          <w:lang w:val="sr-Cyrl-CS"/>
        </w:rPr>
        <w:t xml:space="preserve">Уколико од стране Комисије буду констатовани недостаци, чије отклањање није било нужно у примопредају изведених радова, Извођач радова је дужан да и те недостатке отклони у </w:t>
      </w:r>
      <w:r w:rsidRPr="005C28FB">
        <w:rPr>
          <w:rFonts w:eastAsia="Arial Unicode MS" w:cs="Arial"/>
          <w:sz w:val="24"/>
          <w:szCs w:val="24"/>
        </w:rPr>
        <w:t xml:space="preserve">накнадно остављеном року који не може бити краћи од </w:t>
      </w:r>
      <w:r w:rsidR="00B07F9F" w:rsidRPr="005C28FB">
        <w:rPr>
          <w:rFonts w:eastAsia="Arial Unicode MS" w:cs="Arial"/>
          <w:sz w:val="24"/>
          <w:szCs w:val="24"/>
        </w:rPr>
        <w:t xml:space="preserve">10 </w:t>
      </w:r>
      <w:r w:rsidRPr="005C28FB">
        <w:rPr>
          <w:rFonts w:eastAsia="Arial Unicode MS" w:cs="Arial"/>
          <w:sz w:val="24"/>
          <w:szCs w:val="24"/>
        </w:rPr>
        <w:t xml:space="preserve">дана ни дужи од  </w:t>
      </w:r>
      <w:r w:rsidR="00B07F9F" w:rsidRPr="005C28FB">
        <w:rPr>
          <w:rFonts w:eastAsia="Arial Unicode MS" w:cs="Arial"/>
          <w:sz w:val="24"/>
          <w:szCs w:val="24"/>
        </w:rPr>
        <w:t>30</w:t>
      </w:r>
      <w:r w:rsidRPr="005C28FB">
        <w:rPr>
          <w:rFonts w:eastAsia="Arial Unicode MS" w:cs="Arial"/>
          <w:sz w:val="24"/>
          <w:szCs w:val="24"/>
        </w:rPr>
        <w:t xml:space="preserve"> дана.</w:t>
      </w:r>
    </w:p>
    <w:p w14:paraId="3D7A7D20"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16.</w:t>
      </w:r>
    </w:p>
    <w:p w14:paraId="1F1F034D" w14:textId="77777777" w:rsidR="00873EBD" w:rsidRPr="005C28FB" w:rsidRDefault="00873EBD" w:rsidP="00873EBD">
      <w:pPr>
        <w:rPr>
          <w:rFonts w:eastAsia="Arial Unicode MS" w:cs="Arial"/>
          <w:sz w:val="24"/>
          <w:szCs w:val="24"/>
          <w:lang w:val="sr-Cyrl-CS"/>
        </w:rPr>
      </w:pPr>
    </w:p>
    <w:p w14:paraId="03CE702D"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је дужан да сарађује са Комисијом за</w:t>
      </w:r>
      <w:r w:rsidR="00896B74" w:rsidRPr="005C28FB">
        <w:rPr>
          <w:rFonts w:eastAsia="Arial Unicode MS" w:cs="Arial"/>
          <w:sz w:val="24"/>
          <w:szCs w:val="24"/>
          <w:lang w:val="sr-Cyrl-CS"/>
        </w:rPr>
        <w:t xml:space="preserve"> примопредају изведених радова </w:t>
      </w:r>
      <w:r w:rsidRPr="005C28FB">
        <w:rPr>
          <w:rFonts w:eastAsia="Arial Unicode MS" w:cs="Arial"/>
          <w:sz w:val="24"/>
          <w:szCs w:val="24"/>
          <w:lang w:val="sr-Cyrl-CS"/>
        </w:rPr>
        <w:t>и да поступи</w:t>
      </w:r>
      <w:r w:rsidRPr="005C28FB">
        <w:rPr>
          <w:rFonts w:eastAsia="Arial Unicode MS" w:cs="Arial"/>
          <w:sz w:val="24"/>
          <w:szCs w:val="24"/>
        </w:rPr>
        <w:t xml:space="preserve"> без одлагања</w:t>
      </w:r>
      <w:r w:rsidRPr="005C28FB">
        <w:rPr>
          <w:rFonts w:eastAsia="Arial Unicode MS" w:cs="Arial"/>
          <w:sz w:val="24"/>
          <w:szCs w:val="24"/>
          <w:lang w:val="sr-Cyrl-CS"/>
        </w:rPr>
        <w:t xml:space="preserve"> по свим захтевима те Комисије</w:t>
      </w:r>
      <w:r w:rsidRPr="005C28FB">
        <w:rPr>
          <w:rFonts w:eastAsia="Arial Unicode MS" w:cs="Arial"/>
          <w:sz w:val="24"/>
          <w:szCs w:val="24"/>
        </w:rPr>
        <w:t xml:space="preserve"> </w:t>
      </w:r>
      <w:r w:rsidRPr="005C28FB">
        <w:rPr>
          <w:rFonts w:eastAsia="Arial Unicode MS" w:cs="Arial"/>
          <w:sz w:val="24"/>
          <w:szCs w:val="24"/>
          <w:lang w:val="sr-Cyrl-CS"/>
        </w:rPr>
        <w:t xml:space="preserve">. </w:t>
      </w:r>
    </w:p>
    <w:p w14:paraId="21B2219A"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Наручилац и Извођач радова су дужни да Комисији за примопредају изведених радова обезбеде сву потребну документацију према Закону о планирању и изградњи. </w:t>
      </w:r>
    </w:p>
    <w:p w14:paraId="49BFCDB6" w14:textId="77777777" w:rsidR="00873EBD" w:rsidRPr="005C28FB" w:rsidRDefault="00873EBD" w:rsidP="00ED3E36">
      <w:pPr>
        <w:spacing w:before="0"/>
        <w:rPr>
          <w:rFonts w:eastAsia="Arial Unicode MS" w:cs="Arial"/>
          <w:sz w:val="24"/>
          <w:szCs w:val="24"/>
          <w:lang w:val="sr-Cyrl-CS"/>
        </w:rPr>
      </w:pPr>
      <w:r w:rsidRPr="005C28FB">
        <w:rPr>
          <w:rFonts w:eastAsia="Arial Unicode MS" w:cs="Arial"/>
          <w:sz w:val="24"/>
          <w:szCs w:val="24"/>
          <w:lang w:val="sr-Cyrl-CS"/>
        </w:rPr>
        <w:t xml:space="preserve">Уколико Комисија за примопредају изведених радова у свом извештају констатује примедбе на изведене радове, Извођач радова је у обавези да их отклони у року који предложи Комисија. </w:t>
      </w:r>
    </w:p>
    <w:p w14:paraId="5E43A4DE" w14:textId="77777777" w:rsidR="00873EBD" w:rsidRPr="005C28FB" w:rsidRDefault="00873EBD" w:rsidP="00ED3E36">
      <w:pPr>
        <w:spacing w:before="0"/>
        <w:rPr>
          <w:rFonts w:eastAsia="Arial Unicode MS" w:cs="Arial"/>
          <w:sz w:val="24"/>
          <w:szCs w:val="24"/>
          <w:lang w:val="sr-Cyrl-CS"/>
        </w:rPr>
      </w:pPr>
      <w:r w:rsidRPr="005C28FB">
        <w:rPr>
          <w:rFonts w:eastAsia="Arial Unicode MS" w:cs="Arial"/>
          <w:sz w:val="24"/>
          <w:szCs w:val="24"/>
          <w:lang w:val="sr-Cyrl-CS"/>
        </w:rPr>
        <w:t xml:space="preserve">Уколико Извођач радова у остављеном року не поступи по примедбама Комисије за примопредају изведених радова Наручилац ће ангажовањем трећих лица отклонити недостатке о трошку Извођача радова путем наплате гаранције банке за добро извршење посла. </w:t>
      </w:r>
    </w:p>
    <w:p w14:paraId="6418CC1C" w14:textId="77777777" w:rsidR="00873EBD" w:rsidRPr="005C28FB" w:rsidRDefault="00873EBD" w:rsidP="00ED3E36">
      <w:pPr>
        <w:spacing w:before="0"/>
        <w:rPr>
          <w:rFonts w:eastAsia="Arial Unicode MS" w:cs="Arial"/>
          <w:sz w:val="24"/>
          <w:szCs w:val="24"/>
          <w:lang w:val="sr-Cyrl-CS"/>
        </w:rPr>
      </w:pPr>
      <w:r w:rsidRPr="005C28FB">
        <w:rPr>
          <w:rFonts w:eastAsia="Arial Unicode MS" w:cs="Arial"/>
          <w:sz w:val="24"/>
          <w:szCs w:val="24"/>
          <w:lang w:val="sr-Cyrl-CS"/>
        </w:rPr>
        <w:t xml:space="preserve">По добијеном позитивном извештају Комисије за примопредају изведених радова Наручилац и Извођач радова ће, без одлагања, а најкасније у року 7 (седам) дана, приступити примопредаји и коначном обрачуну изведених радова. </w:t>
      </w:r>
    </w:p>
    <w:p w14:paraId="265B4ADB" w14:textId="77777777" w:rsidR="00873EBD" w:rsidRPr="005C28FB" w:rsidRDefault="00873EBD" w:rsidP="00ED3E36">
      <w:pPr>
        <w:spacing w:before="0"/>
        <w:rPr>
          <w:rFonts w:eastAsia="Arial Unicode MS" w:cs="Arial"/>
          <w:sz w:val="24"/>
          <w:szCs w:val="24"/>
          <w:lang w:val="sr-Cyrl-CS"/>
        </w:rPr>
      </w:pPr>
      <w:r w:rsidRPr="005C28FB">
        <w:rPr>
          <w:rFonts w:eastAsia="Arial Unicode MS" w:cs="Arial"/>
          <w:sz w:val="24"/>
          <w:szCs w:val="24"/>
          <w:lang w:val="sr-Cyrl-CS"/>
        </w:rPr>
        <w:t xml:space="preserve">Комисија за примопредају је састављена од непарног броја чланова овлашћених представника уговорних страна, уз учешће Стручног надзора и одговорних лица Извођача радова. </w:t>
      </w:r>
    </w:p>
    <w:p w14:paraId="175370A1" w14:textId="77777777" w:rsidR="00873EBD" w:rsidRPr="005C28FB" w:rsidRDefault="00873EBD" w:rsidP="00ED3E36">
      <w:pPr>
        <w:spacing w:before="0"/>
        <w:rPr>
          <w:rFonts w:eastAsia="Arial Unicode MS" w:cs="Arial"/>
          <w:sz w:val="24"/>
          <w:szCs w:val="24"/>
          <w:lang w:val="sr-Cyrl-CS"/>
        </w:rPr>
      </w:pPr>
      <w:r w:rsidRPr="005C28FB">
        <w:rPr>
          <w:rFonts w:eastAsia="Arial Unicode MS" w:cs="Arial"/>
          <w:sz w:val="24"/>
          <w:szCs w:val="24"/>
          <w:lang w:val="sr-Cyrl-CS"/>
        </w:rPr>
        <w:t>Након примопредаје изведених радова може се приступити коначном обрачуну изведених радова и опреме.</w:t>
      </w:r>
    </w:p>
    <w:p w14:paraId="77148562"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17.</w:t>
      </w:r>
    </w:p>
    <w:p w14:paraId="694E09F1"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rPr>
        <w:t xml:space="preserve">За случај </w:t>
      </w:r>
      <w:r w:rsidR="00896B74" w:rsidRPr="005C28FB">
        <w:rPr>
          <w:rFonts w:eastAsia="Arial Unicode MS" w:cs="Arial"/>
          <w:sz w:val="24"/>
          <w:szCs w:val="24"/>
          <w:lang w:val="sr-Cyrl-CS"/>
        </w:rPr>
        <w:t xml:space="preserve">било каквог </w:t>
      </w:r>
      <w:r w:rsidRPr="005C28FB">
        <w:rPr>
          <w:rFonts w:eastAsia="Arial Unicode MS" w:cs="Arial"/>
          <w:sz w:val="24"/>
          <w:szCs w:val="24"/>
          <w:lang w:val="sr-Cyrl-CS"/>
        </w:rPr>
        <w:t xml:space="preserve">одступања, представници Наручиоца и Извођача радова сачиниће Записник са примедбама који ће Извођача радова обавезивати да </w:t>
      </w:r>
      <w:r w:rsidRPr="005C28FB">
        <w:rPr>
          <w:rFonts w:eastAsia="Arial Unicode MS" w:cs="Arial"/>
          <w:sz w:val="24"/>
          <w:szCs w:val="24"/>
        </w:rPr>
        <w:t xml:space="preserve">установљена </w:t>
      </w:r>
      <w:r w:rsidRPr="005C28FB">
        <w:rPr>
          <w:rFonts w:eastAsia="Arial Unicode MS" w:cs="Arial"/>
          <w:sz w:val="24"/>
          <w:szCs w:val="24"/>
        </w:rPr>
        <w:lastRenderedPageBreak/>
        <w:t>одступања</w:t>
      </w:r>
      <w:r w:rsidRPr="005C28FB">
        <w:rPr>
          <w:rFonts w:eastAsia="Arial Unicode MS" w:cs="Arial"/>
          <w:sz w:val="24"/>
          <w:szCs w:val="24"/>
          <w:lang w:val="sr-Cyrl-CS"/>
        </w:rPr>
        <w:t xml:space="preserve"> отклони у року, задатом од стр</w:t>
      </w:r>
      <w:r w:rsidRPr="005C28FB">
        <w:rPr>
          <w:rFonts w:eastAsia="Arial Unicode MS" w:cs="Arial"/>
          <w:sz w:val="24"/>
          <w:szCs w:val="24"/>
        </w:rPr>
        <w:t>а</w:t>
      </w:r>
      <w:r w:rsidRPr="005C28FB">
        <w:rPr>
          <w:rFonts w:eastAsia="Arial Unicode MS" w:cs="Arial"/>
          <w:sz w:val="24"/>
          <w:szCs w:val="24"/>
          <w:lang w:val="sr-Cyrl-CS"/>
        </w:rPr>
        <w:t xml:space="preserve">не комисије, и процес извршења усагласи са условима из конкурсне документације. </w:t>
      </w:r>
    </w:p>
    <w:p w14:paraId="71E060CD"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У супротном Наручилац стиче право да раскин</w:t>
      </w:r>
      <w:r w:rsidRPr="005C28FB">
        <w:rPr>
          <w:rFonts w:eastAsia="Arial Unicode MS" w:cs="Arial"/>
          <w:sz w:val="24"/>
          <w:szCs w:val="24"/>
        </w:rPr>
        <w:t xml:space="preserve">е </w:t>
      </w:r>
      <w:r w:rsidRPr="005C28FB">
        <w:rPr>
          <w:rFonts w:eastAsia="Arial Unicode MS" w:cs="Arial"/>
          <w:sz w:val="24"/>
          <w:szCs w:val="24"/>
          <w:lang w:val="sr-Cyrl-CS"/>
        </w:rPr>
        <w:t>овај Уговор и активира банкарску гаранцију за добро извршење посла  на износ од 10% од вредности Уговора.</w:t>
      </w:r>
    </w:p>
    <w:p w14:paraId="47EE9B26"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18.</w:t>
      </w:r>
    </w:p>
    <w:p w14:paraId="27C2D241" w14:textId="77777777" w:rsidR="00ED3E36" w:rsidRPr="005C28FB" w:rsidRDefault="00ED3E36" w:rsidP="00873EBD">
      <w:pPr>
        <w:jc w:val="center"/>
        <w:rPr>
          <w:rFonts w:eastAsia="Arial Unicode MS" w:cs="Arial"/>
          <w:sz w:val="24"/>
          <w:szCs w:val="24"/>
          <w:lang w:val="sr-Cyrl-CS"/>
        </w:rPr>
      </w:pPr>
    </w:p>
    <w:p w14:paraId="7808CC18" w14:textId="77777777" w:rsidR="00873EBD" w:rsidRPr="005C28FB" w:rsidRDefault="00896B74" w:rsidP="00B07F9F">
      <w:pPr>
        <w:spacing w:before="0"/>
        <w:rPr>
          <w:rFonts w:eastAsia="Arial Unicode MS" w:cs="Arial"/>
          <w:sz w:val="24"/>
          <w:szCs w:val="24"/>
          <w:lang w:val="sr-Cyrl-CS"/>
        </w:rPr>
      </w:pPr>
      <w:r w:rsidRPr="005C28FB">
        <w:rPr>
          <w:rFonts w:eastAsia="Arial Unicode MS" w:cs="Arial"/>
          <w:sz w:val="24"/>
          <w:szCs w:val="24"/>
          <w:lang w:val="sr-Cyrl-CS"/>
        </w:rPr>
        <w:t xml:space="preserve">Ако није могуће извршити </w:t>
      </w:r>
      <w:r w:rsidR="00873EBD" w:rsidRPr="005C28FB">
        <w:rPr>
          <w:rFonts w:eastAsia="Arial Unicode MS" w:cs="Arial"/>
          <w:sz w:val="24"/>
          <w:szCs w:val="24"/>
          <w:lang w:val="sr-Cyrl-CS"/>
        </w:rPr>
        <w:t xml:space="preserve">пријем предмета Уговора из било којих разлога или ако нема услова за извршење, </w:t>
      </w:r>
      <w:r w:rsidR="00873EBD" w:rsidRPr="005C28FB">
        <w:rPr>
          <w:rFonts w:eastAsia="Arial Unicode MS" w:cs="Arial"/>
          <w:sz w:val="24"/>
          <w:szCs w:val="24"/>
        </w:rPr>
        <w:t xml:space="preserve">из разлога што </w:t>
      </w:r>
      <w:r w:rsidR="00873EBD" w:rsidRPr="005C28FB">
        <w:rPr>
          <w:rFonts w:eastAsia="Arial Unicode MS" w:cs="Arial"/>
          <w:sz w:val="24"/>
          <w:szCs w:val="24"/>
          <w:lang w:val="sr-Cyrl-CS"/>
        </w:rPr>
        <w:t xml:space="preserve">Извођач радова није у стању да изврши обавезе из овог Уговора, Наручилац ће оставити накнадни рок за извршење истог. </w:t>
      </w:r>
    </w:p>
    <w:p w14:paraId="048AB5AD" w14:textId="77777777" w:rsidR="00873EBD" w:rsidRPr="005C28FB" w:rsidRDefault="00873EBD" w:rsidP="00B07F9F">
      <w:pPr>
        <w:spacing w:before="0"/>
        <w:rPr>
          <w:rFonts w:eastAsia="Arial Unicode MS" w:cs="Arial"/>
          <w:sz w:val="24"/>
          <w:szCs w:val="24"/>
        </w:rPr>
      </w:pPr>
      <w:r w:rsidRPr="005C28FB">
        <w:rPr>
          <w:rFonts w:eastAsia="Arial Unicode MS" w:cs="Arial"/>
          <w:sz w:val="24"/>
          <w:szCs w:val="24"/>
          <w:lang w:val="sr-Cyrl-CS"/>
        </w:rPr>
        <w:t>Ако ни у накнадном року</w:t>
      </w:r>
      <w:r w:rsidRPr="005C28FB">
        <w:rPr>
          <w:rFonts w:eastAsia="Arial Unicode MS" w:cs="Arial"/>
          <w:sz w:val="24"/>
          <w:szCs w:val="24"/>
        </w:rPr>
        <w:t xml:space="preserve"> Који не може бити краћи од </w:t>
      </w:r>
      <w:r w:rsidR="00B07F9F" w:rsidRPr="005C28FB">
        <w:rPr>
          <w:rFonts w:eastAsia="Arial Unicode MS" w:cs="Arial"/>
          <w:sz w:val="24"/>
          <w:szCs w:val="24"/>
        </w:rPr>
        <w:t>30 дана</w:t>
      </w:r>
      <w:r w:rsidRPr="005C28FB">
        <w:rPr>
          <w:rFonts w:eastAsia="Arial Unicode MS" w:cs="Arial"/>
          <w:sz w:val="24"/>
          <w:szCs w:val="24"/>
        </w:rPr>
        <w:t xml:space="preserve"> ни дужи од </w:t>
      </w:r>
      <w:r w:rsidR="00B07F9F" w:rsidRPr="005C28FB">
        <w:rPr>
          <w:rFonts w:eastAsia="Arial Unicode MS" w:cs="Arial"/>
          <w:sz w:val="24"/>
          <w:szCs w:val="24"/>
        </w:rPr>
        <w:t>60 дана.</w:t>
      </w:r>
    </w:p>
    <w:p w14:paraId="58685230" w14:textId="77777777" w:rsidR="00873EBD" w:rsidRPr="005C28FB" w:rsidRDefault="00873EBD" w:rsidP="00B07F9F">
      <w:pPr>
        <w:spacing w:before="0"/>
        <w:rPr>
          <w:rFonts w:eastAsia="Arial Unicode MS" w:cs="Arial"/>
          <w:sz w:val="24"/>
          <w:szCs w:val="24"/>
          <w:lang w:val="sr-Cyrl-CS"/>
        </w:rPr>
      </w:pPr>
      <w:r w:rsidRPr="005C28FB">
        <w:rPr>
          <w:rFonts w:eastAsia="Arial Unicode MS" w:cs="Arial"/>
          <w:sz w:val="24"/>
          <w:szCs w:val="24"/>
          <w:lang w:val="sr-Cyrl-CS"/>
        </w:rPr>
        <w:t>не буде извршен квантитативни и квалитативни пријем, Наручилац стиче право</w:t>
      </w:r>
      <w:r w:rsidRPr="005C28FB">
        <w:rPr>
          <w:rFonts w:eastAsia="Arial Unicode MS" w:cs="Arial"/>
          <w:sz w:val="24"/>
          <w:szCs w:val="24"/>
        </w:rPr>
        <w:t xml:space="preserve"> на</w:t>
      </w:r>
      <w:r w:rsidRPr="005C28FB">
        <w:rPr>
          <w:rFonts w:eastAsia="Arial Unicode MS" w:cs="Arial"/>
          <w:sz w:val="24"/>
          <w:szCs w:val="24"/>
          <w:lang w:val="sr-Cyrl-CS"/>
        </w:rPr>
        <w:t xml:space="preserve"> раскид овог Уговор и активирање банкарске гаранције за добро извршење посла на износ од 10% од </w:t>
      </w:r>
      <w:r w:rsidRPr="005C28FB">
        <w:rPr>
          <w:rFonts w:eastAsia="Arial Unicode MS" w:cs="Arial"/>
          <w:sz w:val="24"/>
          <w:szCs w:val="24"/>
        </w:rPr>
        <w:t>Уговорене цене из члана 4. овог Уговора</w:t>
      </w:r>
      <w:r w:rsidRPr="005C28FB">
        <w:rPr>
          <w:rFonts w:eastAsia="Arial Unicode MS" w:cs="Arial"/>
          <w:sz w:val="24"/>
          <w:szCs w:val="24"/>
          <w:lang w:val="sr-Cyrl-CS"/>
        </w:rPr>
        <w:t>.</w:t>
      </w:r>
    </w:p>
    <w:p w14:paraId="0800B022"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ЗАШТИТА НА ГРАДИЛИШТУ</w:t>
      </w:r>
    </w:p>
    <w:p w14:paraId="1D71B144" w14:textId="77777777" w:rsidR="00873EBD" w:rsidRPr="005C28FB" w:rsidRDefault="00E95F4F" w:rsidP="00873EBD">
      <w:pPr>
        <w:jc w:val="center"/>
        <w:rPr>
          <w:rFonts w:eastAsia="Arial Unicode MS" w:cs="Arial"/>
          <w:sz w:val="24"/>
          <w:szCs w:val="24"/>
          <w:lang w:val="sr-Cyrl-CS"/>
        </w:rPr>
      </w:pPr>
      <w:r w:rsidRPr="005C28FB">
        <w:rPr>
          <w:rFonts w:eastAsia="Arial Unicode MS" w:cs="Arial"/>
          <w:sz w:val="24"/>
          <w:szCs w:val="24"/>
          <w:lang w:val="sr-Cyrl-CS"/>
        </w:rPr>
        <w:t>Члан 19</w:t>
      </w:r>
      <w:r w:rsidR="00873EBD" w:rsidRPr="005C28FB">
        <w:rPr>
          <w:rFonts w:eastAsia="Arial Unicode MS" w:cs="Arial"/>
          <w:sz w:val="24"/>
          <w:szCs w:val="24"/>
          <w:lang w:val="sr-Cyrl-CS"/>
        </w:rPr>
        <w:t>.</w:t>
      </w:r>
    </w:p>
    <w:p w14:paraId="2DAA37ED" w14:textId="77777777" w:rsidR="00873EBD" w:rsidRPr="005C28FB" w:rsidRDefault="00873EBD" w:rsidP="00873EBD">
      <w:pPr>
        <w:rPr>
          <w:rFonts w:eastAsia="Arial Unicode MS" w:cs="Arial"/>
          <w:sz w:val="24"/>
          <w:szCs w:val="24"/>
          <w:lang w:val="sr-Cyrl-CS"/>
        </w:rPr>
      </w:pPr>
    </w:p>
    <w:p w14:paraId="763037BE"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Извођач радова је обавезан да предузме мере техничке заштите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евентуално причини </w:t>
      </w:r>
      <w:r w:rsidRPr="005C28FB">
        <w:rPr>
          <w:rFonts w:eastAsia="Arial Unicode MS" w:cs="Arial"/>
          <w:sz w:val="24"/>
          <w:szCs w:val="24"/>
        </w:rPr>
        <w:t xml:space="preserve">Наручиоцу и/или </w:t>
      </w:r>
      <w:r w:rsidRPr="005C28FB">
        <w:rPr>
          <w:rFonts w:eastAsia="Arial Unicode MS" w:cs="Arial"/>
          <w:sz w:val="24"/>
          <w:szCs w:val="24"/>
          <w:lang w:val="sr-Cyrl-CS"/>
        </w:rPr>
        <w:t>трећим лицима.</w:t>
      </w:r>
    </w:p>
    <w:p w14:paraId="32D75A27" w14:textId="77777777" w:rsidR="00873EBD" w:rsidRPr="005C28FB" w:rsidRDefault="00873EBD" w:rsidP="00873EBD">
      <w:pPr>
        <w:rPr>
          <w:rFonts w:eastAsia="Arial Unicode MS" w:cs="Arial"/>
          <w:sz w:val="24"/>
          <w:szCs w:val="24"/>
          <w:lang w:val="ru-RU"/>
        </w:rPr>
      </w:pPr>
      <w:r w:rsidRPr="005C28FB">
        <w:rPr>
          <w:rFonts w:eastAsia="Arial Unicode MS" w:cs="Arial"/>
          <w:sz w:val="24"/>
          <w:szCs w:val="24"/>
          <w:lang w:val="sr-Cyrl-CS"/>
        </w:rPr>
        <w:t>Извођач радова</w:t>
      </w:r>
      <w:r w:rsidRPr="005C28FB">
        <w:rPr>
          <w:rFonts w:eastAsia="Arial Unicode MS" w:cs="Arial"/>
          <w:sz w:val="24"/>
          <w:szCs w:val="24"/>
          <w:lang w:val="ru-RU"/>
        </w:rPr>
        <w:t xml:space="preserve">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w:t>
      </w:r>
      <w:r w:rsidRPr="005C28FB">
        <w:rPr>
          <w:rFonts w:eastAsia="Arial Unicode MS" w:cs="Arial"/>
          <w:sz w:val="24"/>
          <w:szCs w:val="24"/>
          <w:lang w:val="sr-Cyrl-CS"/>
        </w:rPr>
        <w:t>Извођача  радова</w:t>
      </w:r>
      <w:r w:rsidRPr="005C28FB">
        <w:rPr>
          <w:rFonts w:eastAsia="Arial Unicode MS" w:cs="Arial"/>
          <w:sz w:val="24"/>
          <w:szCs w:val="24"/>
          <w:lang w:val="ru-RU"/>
        </w:rPr>
        <w:t xml:space="preserve">, односно његових запослених, као и других лица које ангажовао </w:t>
      </w:r>
      <w:r w:rsidRPr="005C28FB">
        <w:rPr>
          <w:rFonts w:eastAsia="Arial Unicode MS" w:cs="Arial"/>
          <w:sz w:val="24"/>
          <w:szCs w:val="24"/>
          <w:lang w:val="sr-Cyrl-CS"/>
        </w:rPr>
        <w:t>Извођач радова</w:t>
      </w:r>
      <w:r w:rsidRPr="005C28FB">
        <w:rPr>
          <w:rFonts w:eastAsia="Arial Unicode MS" w:cs="Arial"/>
          <w:sz w:val="24"/>
          <w:szCs w:val="24"/>
          <w:lang w:val="ru-RU"/>
        </w:rPr>
        <w:t>, ради обављања послова који су предмет овог уговора.</w:t>
      </w:r>
    </w:p>
    <w:p w14:paraId="0AAA53D3" w14:textId="77777777" w:rsidR="00873EBD" w:rsidRPr="005C28FB" w:rsidRDefault="00873EBD" w:rsidP="00873EBD">
      <w:pPr>
        <w:rPr>
          <w:rFonts w:eastAsia="Arial Unicode MS" w:cs="Arial"/>
          <w:sz w:val="24"/>
          <w:szCs w:val="24"/>
          <w:lang w:val="ru-RU"/>
        </w:rPr>
      </w:pPr>
      <w:r w:rsidRPr="005C28FB">
        <w:rPr>
          <w:rFonts w:eastAsia="Arial Unicode MS" w:cs="Arial"/>
          <w:sz w:val="24"/>
          <w:szCs w:val="24"/>
          <w:lang w:val="ru-RU"/>
        </w:rPr>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14:paraId="435E8E55"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Уколико Уговорне стране заједнички, преко овлашћених представника констатују и записнички потврде да је за део настале штете из става 1. овог члана одговоран Наручилац, Извођач радова има право на накнаду тог дела висине исплаћене штете на начин и условима плаћања сходно члану 6. овог Уговора.</w:t>
      </w:r>
    </w:p>
    <w:p w14:paraId="1D873410"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2</w:t>
      </w:r>
      <w:r w:rsidR="00E95F4F" w:rsidRPr="005C28FB">
        <w:rPr>
          <w:rFonts w:eastAsia="Arial Unicode MS" w:cs="Arial"/>
          <w:sz w:val="24"/>
          <w:szCs w:val="24"/>
          <w:lang w:val="sr-Cyrl-CS"/>
        </w:rPr>
        <w:t>0</w:t>
      </w:r>
      <w:r w:rsidRPr="005C28FB">
        <w:rPr>
          <w:rFonts w:eastAsia="Arial Unicode MS" w:cs="Arial"/>
          <w:sz w:val="24"/>
          <w:szCs w:val="24"/>
          <w:lang w:val="sr-Cyrl-CS"/>
        </w:rPr>
        <w:t>.</w:t>
      </w:r>
    </w:p>
    <w:p w14:paraId="66E513D7"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је посебно обавезан:</w:t>
      </w:r>
    </w:p>
    <w:p w14:paraId="7D370AA0" w14:textId="77777777" w:rsidR="00873EBD" w:rsidRPr="005C28FB" w:rsidRDefault="00873EBD" w:rsidP="00F07A23">
      <w:pPr>
        <w:numPr>
          <w:ilvl w:val="0"/>
          <w:numId w:val="28"/>
        </w:numPr>
        <w:rPr>
          <w:rFonts w:eastAsia="Arial Unicode MS" w:cs="Arial"/>
          <w:sz w:val="24"/>
          <w:szCs w:val="24"/>
          <w:lang w:val="sr-Latn-CS"/>
        </w:rPr>
      </w:pPr>
      <w:r w:rsidRPr="005C28FB">
        <w:rPr>
          <w:rFonts w:eastAsia="Arial Unicode MS" w:cs="Arial"/>
          <w:sz w:val="24"/>
          <w:szCs w:val="24"/>
          <w:lang w:val="sr-Latn-CS"/>
        </w:rPr>
        <w:t>да се придржава Закона о безбедности и здрављу на раду ("Сл.гласник РС", бр. 101/2005</w:t>
      </w:r>
      <w:r w:rsidRPr="005C28FB">
        <w:rPr>
          <w:rFonts w:eastAsia="Arial Unicode MS" w:cs="Arial"/>
          <w:sz w:val="24"/>
          <w:szCs w:val="24"/>
        </w:rPr>
        <w:t>, 91/2015</w:t>
      </w:r>
      <w:r w:rsidRPr="005C28FB">
        <w:rPr>
          <w:rFonts w:eastAsia="Arial Unicode MS" w:cs="Arial"/>
          <w:sz w:val="24"/>
          <w:szCs w:val="24"/>
          <w:lang w:val="sr-Latn-CS"/>
        </w:rPr>
        <w:t>) и Закона о заштити од пожара  ("Сл.гласник РС", бр. 111/09</w:t>
      </w:r>
      <w:r w:rsidRPr="005C28FB">
        <w:rPr>
          <w:rFonts w:eastAsia="Arial Unicode MS" w:cs="Arial"/>
          <w:sz w:val="24"/>
          <w:szCs w:val="24"/>
        </w:rPr>
        <w:t xml:space="preserve">, 20/2015 </w:t>
      </w:r>
      <w:r w:rsidRPr="005C28FB">
        <w:rPr>
          <w:rFonts w:eastAsia="Arial Unicode MS" w:cs="Arial"/>
          <w:sz w:val="24"/>
          <w:szCs w:val="24"/>
          <w:lang w:val="sr-Latn-CS"/>
        </w:rPr>
        <w:t>) и Правилника о општим мерама заштите од опасног дејстава електричне струје, намењеног за рад на објектима у радним просторијама и на градилиштима</w:t>
      </w:r>
      <w:r w:rsidRPr="005C28FB">
        <w:rPr>
          <w:rFonts w:eastAsia="Arial Unicode MS" w:cs="Arial"/>
          <w:sz w:val="24"/>
          <w:szCs w:val="24"/>
        </w:rPr>
        <w:t xml:space="preserve"> (</w:t>
      </w:r>
      <w:r w:rsidRPr="005C28FB">
        <w:rPr>
          <w:rFonts w:eastAsia="Arial Unicode MS" w:cs="Arial"/>
          <w:sz w:val="24"/>
          <w:szCs w:val="24"/>
          <w:lang w:val="sr-Latn-CS"/>
        </w:rPr>
        <w:t>"Сл. гласнику СРС", бр. 21/89</w:t>
      </w:r>
      <w:r w:rsidRPr="005C28FB">
        <w:rPr>
          <w:rFonts w:eastAsia="Arial Unicode MS" w:cs="Arial"/>
          <w:sz w:val="24"/>
          <w:szCs w:val="24"/>
        </w:rPr>
        <w:t xml:space="preserve">) </w:t>
      </w:r>
      <w:r w:rsidRPr="005C28FB">
        <w:rPr>
          <w:rFonts w:eastAsia="Arial Unicode MS" w:cs="Arial"/>
          <w:sz w:val="24"/>
          <w:szCs w:val="24"/>
          <w:lang w:val="sr-Latn-CS"/>
        </w:rPr>
        <w:t>,</w:t>
      </w:r>
    </w:p>
    <w:p w14:paraId="439F8F11" w14:textId="77777777" w:rsidR="00873EBD" w:rsidRPr="005C28FB" w:rsidRDefault="00873EBD" w:rsidP="00F07A23">
      <w:pPr>
        <w:numPr>
          <w:ilvl w:val="0"/>
          <w:numId w:val="28"/>
        </w:numPr>
        <w:rPr>
          <w:rFonts w:eastAsia="Arial Unicode MS" w:cs="Arial"/>
          <w:sz w:val="24"/>
          <w:szCs w:val="24"/>
          <w:lang w:val="sr-Latn-CS"/>
        </w:rPr>
      </w:pPr>
      <w:r w:rsidRPr="005C28FB">
        <w:rPr>
          <w:rFonts w:eastAsia="Arial Unicode MS" w:cs="Arial"/>
          <w:sz w:val="24"/>
          <w:szCs w:val="24"/>
          <w:lang w:val="sr-Latn-CS"/>
        </w:rPr>
        <w:t xml:space="preserve">да пре почетка </w:t>
      </w:r>
      <w:r w:rsidRPr="005C28FB">
        <w:rPr>
          <w:rFonts w:eastAsia="Arial Unicode MS" w:cs="Arial"/>
          <w:sz w:val="24"/>
          <w:szCs w:val="24"/>
        </w:rPr>
        <w:t xml:space="preserve">извођења </w:t>
      </w:r>
      <w:r w:rsidRPr="005C28FB">
        <w:rPr>
          <w:rFonts w:eastAsia="Arial Unicode MS" w:cs="Arial"/>
          <w:sz w:val="24"/>
          <w:szCs w:val="24"/>
          <w:lang w:val="sr-Latn-CS"/>
        </w:rPr>
        <w:t>рад</w:t>
      </w:r>
      <w:r w:rsidRPr="005C28FB">
        <w:rPr>
          <w:rFonts w:eastAsia="Arial Unicode MS" w:cs="Arial"/>
          <w:sz w:val="24"/>
          <w:szCs w:val="24"/>
        </w:rPr>
        <w:t xml:space="preserve">ова </w:t>
      </w:r>
      <w:r w:rsidRPr="005C28FB">
        <w:rPr>
          <w:rFonts w:eastAsia="Arial Unicode MS" w:cs="Arial"/>
          <w:sz w:val="24"/>
          <w:szCs w:val="24"/>
          <w:lang w:val="sr-Latn-CS"/>
        </w:rPr>
        <w:t>Наручиоцу достави документе о оспособљености радника за безбедан и здрав рад, за послове које ће обављати код Наручиоца, лекарске извештаје за наведене раднике издате од стране медицине рада; задужења радника са личним и колективним заштитним средствима,</w:t>
      </w:r>
    </w:p>
    <w:p w14:paraId="5B404B3A" w14:textId="77777777" w:rsidR="00873EBD" w:rsidRPr="005C28FB" w:rsidRDefault="00873EBD" w:rsidP="00F07A23">
      <w:pPr>
        <w:numPr>
          <w:ilvl w:val="0"/>
          <w:numId w:val="28"/>
        </w:numPr>
        <w:rPr>
          <w:rFonts w:eastAsia="Arial Unicode MS" w:cs="Arial"/>
          <w:sz w:val="24"/>
          <w:szCs w:val="24"/>
          <w:lang w:val="sr-Latn-CS"/>
        </w:rPr>
      </w:pPr>
      <w:r w:rsidRPr="005C28FB">
        <w:rPr>
          <w:rFonts w:eastAsia="Arial Unicode MS" w:cs="Arial"/>
          <w:sz w:val="24"/>
          <w:szCs w:val="24"/>
          <w:lang w:val="sr-Latn-CS"/>
        </w:rPr>
        <w:t xml:space="preserve">да пре почетка </w:t>
      </w:r>
      <w:r w:rsidRPr="005C28FB">
        <w:rPr>
          <w:rFonts w:eastAsia="Arial Unicode MS" w:cs="Arial"/>
          <w:sz w:val="24"/>
          <w:szCs w:val="24"/>
        </w:rPr>
        <w:t xml:space="preserve"> извођења </w:t>
      </w:r>
      <w:r w:rsidRPr="005C28FB">
        <w:rPr>
          <w:rFonts w:eastAsia="Arial Unicode MS" w:cs="Arial"/>
          <w:sz w:val="24"/>
          <w:szCs w:val="24"/>
          <w:lang w:val="sr-Latn-CS"/>
        </w:rPr>
        <w:t>рад</w:t>
      </w:r>
      <w:r w:rsidRPr="005C28FB">
        <w:rPr>
          <w:rFonts w:eastAsia="Arial Unicode MS" w:cs="Arial"/>
          <w:sz w:val="24"/>
          <w:szCs w:val="24"/>
        </w:rPr>
        <w:t xml:space="preserve">ова </w:t>
      </w:r>
      <w:r w:rsidRPr="005C28FB">
        <w:rPr>
          <w:rFonts w:eastAsia="Arial Unicode MS" w:cs="Arial"/>
          <w:sz w:val="24"/>
          <w:szCs w:val="24"/>
          <w:lang w:val="sr-Latn-CS"/>
        </w:rPr>
        <w:t>Наручиоцу достави стручни налаз да су опрема и оруђа за рад исправна, што се потврђује стручним налазом од овлашћених кућа,</w:t>
      </w:r>
    </w:p>
    <w:p w14:paraId="4C92D7EC" w14:textId="77777777" w:rsidR="00873EBD" w:rsidRPr="005C28FB" w:rsidRDefault="00873EBD" w:rsidP="00F07A23">
      <w:pPr>
        <w:numPr>
          <w:ilvl w:val="0"/>
          <w:numId w:val="28"/>
        </w:numPr>
        <w:rPr>
          <w:rFonts w:eastAsia="Arial Unicode MS" w:cs="Arial"/>
          <w:sz w:val="24"/>
          <w:szCs w:val="24"/>
          <w:lang w:val="sr-Latn-CS"/>
        </w:rPr>
      </w:pPr>
      <w:r w:rsidRPr="005C28FB">
        <w:rPr>
          <w:rFonts w:eastAsia="Arial Unicode MS" w:cs="Arial"/>
          <w:sz w:val="24"/>
          <w:szCs w:val="24"/>
          <w:lang w:val="sr-Latn-CS"/>
        </w:rPr>
        <w:lastRenderedPageBreak/>
        <w:t xml:space="preserve">да пре почетка извођења радова, јави </w:t>
      </w:r>
      <w:r w:rsidRPr="005C28FB">
        <w:rPr>
          <w:rFonts w:eastAsia="Arial Unicode MS" w:cs="Arial"/>
          <w:sz w:val="24"/>
          <w:szCs w:val="24"/>
        </w:rPr>
        <w:t xml:space="preserve">именованом и одговорним </w:t>
      </w:r>
      <w:r w:rsidRPr="005C28FB">
        <w:rPr>
          <w:rFonts w:eastAsia="Arial Unicode MS" w:cs="Arial"/>
          <w:sz w:val="24"/>
          <w:szCs w:val="24"/>
          <w:lang w:val="sr-Latn-CS"/>
        </w:rPr>
        <w:t>лицу за безбедност и здравље на раду Наручиоца, ради упознавања ангажованих лица са опасностима и штетностима и мерама заштите на пословима на којима су ангажовани.</w:t>
      </w:r>
    </w:p>
    <w:p w14:paraId="38724922" w14:textId="77777777" w:rsidR="00873EBD" w:rsidRPr="005C28FB" w:rsidRDefault="00E95F4F" w:rsidP="00873EBD">
      <w:pPr>
        <w:jc w:val="center"/>
        <w:rPr>
          <w:rFonts w:eastAsia="Arial Unicode MS" w:cs="Arial"/>
          <w:sz w:val="24"/>
          <w:szCs w:val="24"/>
          <w:lang w:val="sr-Cyrl-CS"/>
        </w:rPr>
      </w:pPr>
      <w:r w:rsidRPr="005C28FB">
        <w:rPr>
          <w:rFonts w:eastAsia="Arial Unicode MS" w:cs="Arial"/>
          <w:sz w:val="24"/>
          <w:szCs w:val="24"/>
          <w:lang w:val="sr-Cyrl-CS"/>
        </w:rPr>
        <w:t>Члан 21</w:t>
      </w:r>
      <w:r w:rsidR="00873EBD" w:rsidRPr="005C28FB">
        <w:rPr>
          <w:rFonts w:eastAsia="Arial Unicode MS" w:cs="Arial"/>
          <w:sz w:val="24"/>
          <w:szCs w:val="24"/>
          <w:lang w:val="sr-Cyrl-CS"/>
        </w:rPr>
        <w:t>.</w:t>
      </w:r>
    </w:p>
    <w:p w14:paraId="136C735F"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Пре почетка извођења радова</w:t>
      </w:r>
      <w:r w:rsidRPr="005C28FB">
        <w:rPr>
          <w:rFonts w:eastAsia="Arial Unicode MS" w:cs="Arial"/>
          <w:sz w:val="24"/>
          <w:szCs w:val="24"/>
        </w:rPr>
        <w:t xml:space="preserve"> из члана 2. овог Уговора</w:t>
      </w:r>
      <w:r w:rsidRPr="005C28FB">
        <w:rPr>
          <w:rFonts w:eastAsia="Arial Unicode MS" w:cs="Arial"/>
          <w:sz w:val="24"/>
          <w:szCs w:val="24"/>
          <w:lang w:val="sr-Cyrl-CS"/>
        </w:rPr>
        <w:t>, Извођач радова је дужан да Наручиоцу достави списак ангажованих радника и да сваку промену ангажованих лица пријави Наручиоцу, уз достављање тражене докуметације из члана</w:t>
      </w:r>
      <w:r w:rsidRPr="005C28FB">
        <w:rPr>
          <w:rFonts w:eastAsia="Arial Unicode MS" w:cs="Arial"/>
          <w:sz w:val="24"/>
          <w:szCs w:val="24"/>
        </w:rPr>
        <w:t xml:space="preserve"> 9.</w:t>
      </w:r>
      <w:r w:rsidRPr="005C28FB">
        <w:rPr>
          <w:rFonts w:eastAsia="Arial Unicode MS" w:cs="Arial"/>
          <w:sz w:val="24"/>
          <w:szCs w:val="24"/>
          <w:lang w:val="sr-Cyrl-CS"/>
        </w:rPr>
        <w:t xml:space="preserve"> овог Уговора и јављање</w:t>
      </w:r>
      <w:r w:rsidRPr="005C28FB">
        <w:rPr>
          <w:rFonts w:eastAsia="Arial Unicode MS" w:cs="Arial"/>
          <w:sz w:val="24"/>
          <w:szCs w:val="24"/>
        </w:rPr>
        <w:t xml:space="preserve"> </w:t>
      </w:r>
      <w:r w:rsidRPr="005C28FB">
        <w:rPr>
          <w:rFonts w:eastAsia="Arial Unicode MS" w:cs="Arial"/>
          <w:sz w:val="24"/>
          <w:szCs w:val="24"/>
          <w:lang w:val="sr-Cyrl-CS"/>
        </w:rPr>
        <w:t xml:space="preserve"> </w:t>
      </w:r>
      <w:r w:rsidRPr="005C28FB">
        <w:rPr>
          <w:rFonts w:eastAsia="Arial Unicode MS" w:cs="Arial"/>
          <w:sz w:val="24"/>
          <w:szCs w:val="24"/>
        </w:rPr>
        <w:t xml:space="preserve">без одлагања, именованом и одговорном лицу Наручиоца </w:t>
      </w:r>
      <w:r w:rsidRPr="005C28FB">
        <w:rPr>
          <w:rFonts w:eastAsia="Arial Unicode MS" w:cs="Arial"/>
          <w:sz w:val="24"/>
          <w:szCs w:val="24"/>
          <w:lang w:val="sr-Cyrl-CS"/>
        </w:rPr>
        <w:t>за безбедност и здравље на раду</w:t>
      </w:r>
      <w:r w:rsidRPr="005C28FB">
        <w:rPr>
          <w:rFonts w:eastAsia="Arial Unicode MS" w:cs="Arial"/>
          <w:sz w:val="24"/>
          <w:szCs w:val="24"/>
        </w:rPr>
        <w:t xml:space="preserve"> </w:t>
      </w:r>
      <w:r w:rsidRPr="005C28FB">
        <w:rPr>
          <w:rFonts w:eastAsia="Arial Unicode MS" w:cs="Arial"/>
          <w:sz w:val="24"/>
          <w:szCs w:val="24"/>
          <w:lang w:val="sr-Cyrl-CS"/>
        </w:rPr>
        <w:t>.</w:t>
      </w:r>
    </w:p>
    <w:p w14:paraId="4292CB12"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ГАРАНТНИ РОК</w:t>
      </w:r>
    </w:p>
    <w:p w14:paraId="148536ED"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2</w:t>
      </w:r>
      <w:r w:rsidR="00E95F4F" w:rsidRPr="005C28FB">
        <w:rPr>
          <w:rFonts w:eastAsia="Arial Unicode MS" w:cs="Arial"/>
          <w:sz w:val="24"/>
          <w:szCs w:val="24"/>
          <w:lang w:val="sr-Cyrl-CS"/>
        </w:rPr>
        <w:t>2</w:t>
      </w:r>
      <w:r w:rsidRPr="005C28FB">
        <w:rPr>
          <w:rFonts w:eastAsia="Arial Unicode MS" w:cs="Arial"/>
          <w:sz w:val="24"/>
          <w:szCs w:val="24"/>
          <w:lang w:val="sr-Cyrl-CS"/>
        </w:rPr>
        <w:t>.</w:t>
      </w:r>
    </w:p>
    <w:p w14:paraId="5598DD37" w14:textId="77777777" w:rsidR="00873EBD" w:rsidRPr="005C28FB" w:rsidRDefault="00873EBD" w:rsidP="00873EBD">
      <w:pPr>
        <w:rPr>
          <w:rFonts w:eastAsia="Arial Unicode MS" w:cs="Arial"/>
          <w:color w:val="000000" w:themeColor="text1"/>
          <w:sz w:val="24"/>
          <w:szCs w:val="24"/>
        </w:rPr>
      </w:pPr>
      <w:r w:rsidRPr="005C28FB">
        <w:rPr>
          <w:rFonts w:eastAsia="Arial Unicode MS" w:cs="Arial"/>
          <w:color w:val="000000" w:themeColor="text1"/>
          <w:sz w:val="24"/>
          <w:szCs w:val="24"/>
          <w:lang w:val="sr-Cyrl-CS"/>
        </w:rPr>
        <w:t xml:space="preserve">Гарантни рок за </w:t>
      </w:r>
      <w:r w:rsidR="003D72F4" w:rsidRPr="005C28FB">
        <w:rPr>
          <w:rFonts w:eastAsia="Arial Unicode MS" w:cs="Arial"/>
          <w:color w:val="000000" w:themeColor="text1"/>
          <w:sz w:val="24"/>
          <w:szCs w:val="24"/>
        </w:rPr>
        <w:t xml:space="preserve">уговорене и </w:t>
      </w:r>
      <w:r w:rsidRPr="005C28FB">
        <w:rPr>
          <w:rFonts w:eastAsia="Arial Unicode MS" w:cs="Arial"/>
          <w:color w:val="000000" w:themeColor="text1"/>
          <w:sz w:val="24"/>
          <w:szCs w:val="24"/>
          <w:lang w:val="sr-Cyrl-CS"/>
        </w:rPr>
        <w:t>из</w:t>
      </w:r>
      <w:r w:rsidR="004A333C" w:rsidRPr="005C28FB">
        <w:rPr>
          <w:rFonts w:eastAsia="Arial Unicode MS" w:cs="Arial"/>
          <w:color w:val="000000" w:themeColor="text1"/>
          <w:sz w:val="24"/>
          <w:szCs w:val="24"/>
          <w:lang w:val="sr-Cyrl-CS"/>
        </w:rPr>
        <w:t xml:space="preserve">ведене радове износи </w:t>
      </w:r>
      <w:r w:rsidR="007F0E74">
        <w:rPr>
          <w:rFonts w:eastAsia="Arial Unicode MS" w:cs="Arial"/>
          <w:color w:val="000000" w:themeColor="text1"/>
          <w:sz w:val="24"/>
          <w:szCs w:val="24"/>
          <w:lang w:val="sr-Cyrl-CS"/>
        </w:rPr>
        <w:t xml:space="preserve">24 </w:t>
      </w:r>
      <w:r w:rsidR="00403489" w:rsidRPr="005C28FB">
        <w:rPr>
          <w:rFonts w:eastAsia="Arial Unicode MS" w:cs="Arial"/>
          <w:color w:val="000000" w:themeColor="text1"/>
          <w:sz w:val="24"/>
          <w:szCs w:val="24"/>
          <w:lang w:val="sr-Cyrl-CS"/>
        </w:rPr>
        <w:t xml:space="preserve">месеци </w:t>
      </w:r>
      <w:r w:rsidRPr="005C28FB">
        <w:rPr>
          <w:rFonts w:eastAsia="Arial Unicode MS" w:cs="Arial"/>
          <w:color w:val="000000" w:themeColor="text1"/>
          <w:sz w:val="24"/>
          <w:szCs w:val="24"/>
          <w:lang w:val="sr-Cyrl-CS"/>
        </w:rPr>
        <w:t xml:space="preserve">и почиње да тече од дана састављања Записника о </w:t>
      </w:r>
      <w:r w:rsidR="00341F3C">
        <w:rPr>
          <w:rFonts w:eastAsia="Arial Unicode MS" w:cs="Arial"/>
          <w:color w:val="000000" w:themeColor="text1"/>
          <w:sz w:val="24"/>
          <w:szCs w:val="24"/>
          <w:lang w:val="sr-Cyrl-CS"/>
        </w:rPr>
        <w:t xml:space="preserve">коначној </w:t>
      </w:r>
      <w:r w:rsidRPr="005C28FB">
        <w:rPr>
          <w:rFonts w:eastAsia="Arial Unicode MS" w:cs="Arial"/>
          <w:color w:val="000000" w:themeColor="text1"/>
          <w:sz w:val="24"/>
          <w:szCs w:val="24"/>
          <w:lang w:val="sr-Cyrl-CS"/>
        </w:rPr>
        <w:t>примопредаји изведених радова</w:t>
      </w:r>
      <w:r w:rsidRPr="005C28FB">
        <w:rPr>
          <w:rFonts w:eastAsia="Arial Unicode MS" w:cs="Arial"/>
          <w:color w:val="000000" w:themeColor="text1"/>
          <w:sz w:val="24"/>
          <w:szCs w:val="24"/>
        </w:rPr>
        <w:t xml:space="preserve"> потписаног од стране овлашћених представника Уговорних страна.</w:t>
      </w:r>
    </w:p>
    <w:p w14:paraId="646B6CE2" w14:textId="77777777" w:rsidR="00873EBD" w:rsidRPr="005C28FB" w:rsidRDefault="00873EBD" w:rsidP="00873EBD">
      <w:pPr>
        <w:rPr>
          <w:rFonts w:eastAsia="Arial Unicode MS" w:cs="Arial"/>
          <w:sz w:val="24"/>
          <w:szCs w:val="24"/>
          <w:lang w:val="sr-Cyrl-CS"/>
        </w:rPr>
      </w:pPr>
    </w:p>
    <w:p w14:paraId="083CF525"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ВИШ</w:t>
      </w:r>
      <w:r w:rsidRPr="005C28FB">
        <w:rPr>
          <w:rFonts w:eastAsia="Arial Unicode MS" w:cs="Arial"/>
          <w:sz w:val="24"/>
          <w:szCs w:val="24"/>
        </w:rPr>
        <w:t>АК РАДОВА</w:t>
      </w:r>
      <w:r w:rsidRPr="005C28FB">
        <w:rPr>
          <w:rFonts w:eastAsia="Arial Unicode MS" w:cs="Arial"/>
          <w:sz w:val="24"/>
          <w:szCs w:val="24"/>
          <w:lang w:val="sr-Cyrl-CS"/>
        </w:rPr>
        <w:t xml:space="preserve"> И НЕПРЕДВИЂЕНИ РАДОВИ</w:t>
      </w:r>
    </w:p>
    <w:p w14:paraId="25953428" w14:textId="77777777" w:rsidR="00873EBD" w:rsidRPr="005C28FB" w:rsidRDefault="00873EBD" w:rsidP="00ED3E36">
      <w:pPr>
        <w:jc w:val="center"/>
        <w:rPr>
          <w:rFonts w:eastAsia="Arial Unicode MS" w:cs="Arial"/>
          <w:sz w:val="24"/>
          <w:szCs w:val="24"/>
          <w:lang w:val="sr-Cyrl-CS"/>
        </w:rPr>
      </w:pPr>
      <w:r w:rsidRPr="005C28FB">
        <w:rPr>
          <w:rFonts w:eastAsia="Arial Unicode MS" w:cs="Arial"/>
          <w:sz w:val="24"/>
          <w:szCs w:val="24"/>
          <w:lang w:val="sr-Cyrl-CS"/>
        </w:rPr>
        <w:t>Члан 2</w:t>
      </w:r>
      <w:r w:rsidR="00E95F4F" w:rsidRPr="005C28FB">
        <w:rPr>
          <w:rFonts w:eastAsia="Arial Unicode MS" w:cs="Arial"/>
          <w:sz w:val="24"/>
          <w:szCs w:val="24"/>
          <w:lang w:val="sr-Cyrl-CS"/>
        </w:rPr>
        <w:t>3</w:t>
      </w:r>
      <w:r w:rsidRPr="005C28FB">
        <w:rPr>
          <w:rFonts w:eastAsia="Arial Unicode MS" w:cs="Arial"/>
          <w:sz w:val="24"/>
          <w:szCs w:val="24"/>
          <w:lang w:val="sr-Cyrl-CS"/>
        </w:rPr>
        <w:t>.</w:t>
      </w:r>
    </w:p>
    <w:p w14:paraId="67FEA058" w14:textId="77777777" w:rsidR="00873EBD" w:rsidRPr="005C28FB" w:rsidRDefault="00873EBD" w:rsidP="00873EBD">
      <w:pPr>
        <w:rPr>
          <w:rFonts w:eastAsia="Arial Unicode MS" w:cs="Arial"/>
          <w:sz w:val="24"/>
          <w:szCs w:val="24"/>
          <w:lang w:val="sr-Cyrl-CS"/>
        </w:rPr>
      </w:pPr>
    </w:p>
    <w:p w14:paraId="2E5A4A8E"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Уколико се током извођења уговорених радова појави потреба за извођењем </w:t>
      </w:r>
      <w:r w:rsidRPr="005C28FB">
        <w:rPr>
          <w:rFonts w:eastAsia="Arial Unicode MS" w:cs="Arial"/>
          <w:sz w:val="24"/>
          <w:szCs w:val="24"/>
        </w:rPr>
        <w:t>радова више од уговорених</w:t>
      </w:r>
      <w:r w:rsidRPr="005C28FB">
        <w:rPr>
          <w:rFonts w:eastAsia="Arial Unicode MS" w:cs="Arial"/>
          <w:sz w:val="24"/>
          <w:szCs w:val="24"/>
          <w:lang w:val="sr-Cyrl-CS"/>
        </w:rPr>
        <w:t>, који прелазе 10% вредности укупно уговорених радова, Извођач радова је дужан да застане са том врстом радова и о томе обавести стручни надзор и Наручиоца у писаној форми. Извођач радова није овлашћен да без писане сагласности Наручиоца мења обим уговорених радова и изводи вишкове радова који прелазе 10% вредности укупно уговорених радова.</w:t>
      </w:r>
    </w:p>
    <w:p w14:paraId="58EAE35B"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Извођач радова је дужан да приступи извођењу хитних непредвиђених радова, уз сагласност стручног надзора, уколико је њихово извођење нужно за стабилност објекта или за спречавање штете, а изазвани су ванредним и неочекиваним догађајима (клизиште, појава воде и сл.). Извођач радова и стручни надзор су дужни да одмах по наступању ванредних и неочекиваних догађаја о томе обавесте Наручиоца. </w:t>
      </w:r>
    </w:p>
    <w:p w14:paraId="4620F59F"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Посебне узансе о грађењу </w:t>
      </w:r>
      <w:r w:rsidRPr="005C28FB">
        <w:rPr>
          <w:rFonts w:eastAsia="Arial Unicode MS" w:cs="Arial"/>
          <w:sz w:val="24"/>
          <w:szCs w:val="24"/>
        </w:rPr>
        <w:t xml:space="preserve">(„Сл. Лист  СФРЈ“, бр. 18/77) </w:t>
      </w:r>
      <w:r w:rsidRPr="005C28FB">
        <w:rPr>
          <w:rFonts w:eastAsia="Arial Unicode MS" w:cs="Arial"/>
          <w:sz w:val="24"/>
          <w:szCs w:val="24"/>
          <w:lang w:val="sr-Cyrl-CS"/>
        </w:rPr>
        <w:t>ће се примењивати за евентуалне вишкове радова до 10 % уговорене вредности радова, а за остале вишкове радова ће се примењивати Закон. Вишак радова до 10% уговорених радова сматра се уговореним радовима по опису и јединичним ценама из Уговора.</w:t>
      </w:r>
    </w:p>
    <w:p w14:paraId="797BAD40"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Извођач се обавезује да поред радова из Предмера и предрачуна радова, независно од стварно изведене количине, изведе и све евентуалне Непредвиђене радове који уговором нису обухваћени, а који су због непредвидљивих околности постали неопходни за испуњење Уговора и чија укупна вредност није већа од петнаест процената (15%) вредности уговорених радова.   </w:t>
      </w:r>
    </w:p>
    <w:p w14:paraId="18B25DF3"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rPr>
        <w:t>У случају појаве непредвиђених радова Наручилац ће поступити у складу са чланом 36. став 1. тачка 5. Закона.</w:t>
      </w:r>
      <w:r w:rsidRPr="005C28FB">
        <w:rPr>
          <w:rFonts w:eastAsia="Arial Unicode MS" w:cs="Arial"/>
          <w:sz w:val="24"/>
          <w:szCs w:val="24"/>
          <w:lang w:val="sr-Cyrl-CS"/>
        </w:rPr>
        <w:t xml:space="preserve">         </w:t>
      </w:r>
    </w:p>
    <w:p w14:paraId="0DCAE3C2" w14:textId="77777777" w:rsidR="00873EBD" w:rsidRPr="005C28FB" w:rsidRDefault="00873EBD" w:rsidP="00403489">
      <w:pPr>
        <w:jc w:val="center"/>
        <w:rPr>
          <w:rFonts w:eastAsia="Arial Unicode MS" w:cs="Arial"/>
          <w:sz w:val="24"/>
          <w:szCs w:val="24"/>
        </w:rPr>
      </w:pPr>
      <w:r w:rsidRPr="005C28FB">
        <w:rPr>
          <w:rFonts w:eastAsia="Arial Unicode MS" w:cs="Arial"/>
          <w:sz w:val="24"/>
          <w:szCs w:val="24"/>
        </w:rPr>
        <w:t>Члан 2</w:t>
      </w:r>
      <w:r w:rsidR="00E95F4F" w:rsidRPr="005C28FB">
        <w:rPr>
          <w:rFonts w:eastAsia="Arial Unicode MS" w:cs="Arial"/>
          <w:sz w:val="24"/>
          <w:szCs w:val="24"/>
        </w:rPr>
        <w:t>4</w:t>
      </w:r>
      <w:r w:rsidRPr="005C28FB">
        <w:rPr>
          <w:rFonts w:eastAsia="Arial Unicode MS" w:cs="Arial"/>
          <w:sz w:val="24"/>
          <w:szCs w:val="24"/>
        </w:rPr>
        <w:t>.</w:t>
      </w:r>
    </w:p>
    <w:p w14:paraId="3B9050F5" w14:textId="77777777" w:rsidR="00873EBD" w:rsidRPr="005C28FB" w:rsidRDefault="00873EBD" w:rsidP="00873EBD">
      <w:pPr>
        <w:rPr>
          <w:rFonts w:eastAsia="Arial Unicode MS" w:cs="Arial"/>
          <w:sz w:val="24"/>
          <w:szCs w:val="24"/>
          <w:lang w:val="ru-RU"/>
        </w:rPr>
      </w:pPr>
      <w:r w:rsidRPr="005C28FB">
        <w:rPr>
          <w:rFonts w:eastAsia="Arial Unicode MS" w:cs="Arial"/>
          <w:sz w:val="24"/>
          <w:szCs w:val="24"/>
          <w:lang w:val="sr-Cyrl-CS"/>
        </w:rPr>
        <w:t>Извођач радова</w:t>
      </w:r>
      <w:r w:rsidRPr="005C28FB">
        <w:rPr>
          <w:rFonts w:eastAsia="Arial Unicode MS" w:cs="Arial"/>
          <w:sz w:val="24"/>
          <w:szCs w:val="24"/>
          <w:lang w:val="ru-RU"/>
        </w:rPr>
        <w:t xml:space="preserve"> је дужан да колективно осигура своје запослене у случају повреде на раду, професионалних обољења и обољења у вези са радом.</w:t>
      </w:r>
    </w:p>
    <w:p w14:paraId="2A7EABC9" w14:textId="77777777" w:rsidR="00873EBD" w:rsidRPr="005C28FB" w:rsidRDefault="00873EBD" w:rsidP="00873EBD">
      <w:pPr>
        <w:rPr>
          <w:rFonts w:eastAsia="Arial Unicode MS" w:cs="Arial"/>
          <w:sz w:val="24"/>
          <w:szCs w:val="24"/>
          <w:lang w:val="ru-RU"/>
        </w:rPr>
      </w:pPr>
      <w:r w:rsidRPr="005C28FB">
        <w:rPr>
          <w:rFonts w:eastAsia="Arial Unicode MS" w:cs="Arial"/>
          <w:sz w:val="24"/>
          <w:szCs w:val="24"/>
          <w:lang w:val="sr-Cyrl-CS"/>
        </w:rPr>
        <w:lastRenderedPageBreak/>
        <w:t>Извођач радова</w:t>
      </w:r>
      <w:r w:rsidRPr="005C28FB">
        <w:rPr>
          <w:rFonts w:eastAsia="Arial Unicode MS" w:cs="Arial"/>
          <w:sz w:val="24"/>
          <w:szCs w:val="24"/>
          <w:lang w:val="ru-RU"/>
        </w:rPr>
        <w:t xml:space="preserve"> је дужан да поседује полису осигурања од одговорности из делатности за штете причињене трећим лицима са сумом осигурања по осигураном случају не мањом од </w:t>
      </w:r>
      <w:r w:rsidR="00403489" w:rsidRPr="005C28FB">
        <w:rPr>
          <w:rFonts w:eastAsia="Arial Unicode MS" w:cs="Arial"/>
          <w:sz w:val="24"/>
          <w:szCs w:val="24"/>
        </w:rPr>
        <w:t>200.000,00</w:t>
      </w:r>
      <w:r w:rsidRPr="005C28FB">
        <w:rPr>
          <w:rFonts w:eastAsia="Arial Unicode MS" w:cs="Arial"/>
          <w:sz w:val="24"/>
          <w:szCs w:val="24"/>
          <w:lang w:val="ru-RU"/>
        </w:rPr>
        <w:t xml:space="preserve"> динара.</w:t>
      </w:r>
    </w:p>
    <w:p w14:paraId="5890FD42" w14:textId="77777777" w:rsidR="00873EBD" w:rsidRPr="005C28FB" w:rsidRDefault="00873EBD" w:rsidP="00873EBD">
      <w:pPr>
        <w:jc w:val="center"/>
        <w:rPr>
          <w:rFonts w:eastAsia="Arial Unicode MS" w:cs="Arial"/>
          <w:sz w:val="24"/>
          <w:szCs w:val="24"/>
          <w:lang w:val="ru-RU"/>
        </w:rPr>
      </w:pPr>
      <w:r w:rsidRPr="005C28FB">
        <w:rPr>
          <w:rFonts w:eastAsia="Arial Unicode MS" w:cs="Arial"/>
          <w:sz w:val="24"/>
          <w:szCs w:val="24"/>
          <w:lang w:val="ru-RU"/>
        </w:rPr>
        <w:t>Члан 2</w:t>
      </w:r>
      <w:r w:rsidR="00E95F4F" w:rsidRPr="005C28FB">
        <w:rPr>
          <w:rFonts w:eastAsia="Arial Unicode MS" w:cs="Arial"/>
          <w:sz w:val="24"/>
          <w:szCs w:val="24"/>
          <w:lang w:val="ru-RU"/>
        </w:rPr>
        <w:t>5</w:t>
      </w:r>
      <w:r w:rsidRPr="005C28FB">
        <w:rPr>
          <w:rFonts w:eastAsia="Arial Unicode MS" w:cs="Arial"/>
          <w:sz w:val="24"/>
          <w:szCs w:val="24"/>
          <w:lang w:val="ru-RU"/>
        </w:rPr>
        <w:t>.</w:t>
      </w:r>
    </w:p>
    <w:p w14:paraId="4D50B281" w14:textId="77777777" w:rsidR="00873EBD" w:rsidRPr="005C28FB" w:rsidRDefault="00873EBD" w:rsidP="00873EBD">
      <w:pPr>
        <w:rPr>
          <w:rFonts w:eastAsia="Arial Unicode MS" w:cs="Arial"/>
          <w:sz w:val="24"/>
          <w:szCs w:val="24"/>
          <w:lang w:val="ru-RU"/>
        </w:rPr>
      </w:pPr>
      <w:r w:rsidRPr="005C28FB">
        <w:rPr>
          <w:rFonts w:eastAsia="Arial Unicode MS" w:cs="Arial"/>
          <w:sz w:val="24"/>
          <w:szCs w:val="24"/>
          <w:lang w:val="sr-Cyrl-CS"/>
        </w:rPr>
        <w:t>Извођач радова</w:t>
      </w:r>
      <w:r w:rsidRPr="005C28FB">
        <w:rPr>
          <w:rFonts w:eastAsia="Arial Unicode MS" w:cs="Arial"/>
          <w:sz w:val="24"/>
          <w:szCs w:val="24"/>
          <w:lang w:val="ru-RU"/>
        </w:rPr>
        <w:t xml:space="preserve"> је дужан да, у складу са законом, обустави послове </w:t>
      </w:r>
      <w:r w:rsidRPr="005C28FB">
        <w:rPr>
          <w:rFonts w:eastAsia="Arial Unicode MS" w:cs="Arial"/>
          <w:sz w:val="24"/>
          <w:szCs w:val="24"/>
          <w:lang w:val="sr-Cyrl-CS"/>
        </w:rPr>
        <w:t xml:space="preserve">на радном месту уколико је забрану </w:t>
      </w:r>
      <w:r w:rsidRPr="005C28FB">
        <w:rPr>
          <w:rFonts w:eastAsia="Arial Unicode MS" w:cs="Arial"/>
          <w:sz w:val="24"/>
          <w:szCs w:val="24"/>
          <w:lang w:val="ru-RU"/>
        </w:rPr>
        <w:t>рад</w:t>
      </w:r>
      <w:r w:rsidRPr="005C28FB">
        <w:rPr>
          <w:rFonts w:eastAsia="Arial Unicode MS" w:cs="Arial"/>
          <w:sz w:val="24"/>
          <w:szCs w:val="24"/>
          <w:lang w:val="sr-Cyrl-CS"/>
        </w:rPr>
        <w:t>а</w:t>
      </w:r>
      <w:r w:rsidRPr="005C28FB">
        <w:rPr>
          <w:rFonts w:eastAsia="Arial Unicode MS" w:cs="Arial"/>
          <w:sz w:val="24"/>
          <w:szCs w:val="24"/>
          <w:lang w:val="ru-RU"/>
        </w:rPr>
        <w:t xml:space="preserve">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w:t>
      </w:r>
      <w:r w:rsidRPr="005C28FB">
        <w:rPr>
          <w:rFonts w:eastAsia="Arial Unicode MS" w:cs="Arial"/>
          <w:sz w:val="24"/>
          <w:szCs w:val="24"/>
        </w:rPr>
        <w:t>ност</w:t>
      </w:r>
      <w:r w:rsidRPr="005C28FB">
        <w:rPr>
          <w:rFonts w:eastAsia="Arial Unicode MS" w:cs="Arial"/>
          <w:sz w:val="24"/>
          <w:szCs w:val="24"/>
          <w:lang w:val="ru-RU"/>
        </w:rPr>
        <w:t xml:space="preserve"> и здравље на раду, док се не отклоне његове примедбе у вези са повредом безбедности и здравља на раду.</w:t>
      </w:r>
    </w:p>
    <w:p w14:paraId="2BDCDD6D" w14:textId="77777777" w:rsidR="00873EBD" w:rsidRPr="005C28FB" w:rsidRDefault="00873EBD" w:rsidP="00873EBD">
      <w:pPr>
        <w:rPr>
          <w:rFonts w:eastAsia="Arial Unicode MS" w:cs="Arial"/>
          <w:sz w:val="24"/>
          <w:szCs w:val="24"/>
          <w:lang w:val="ru-RU"/>
        </w:rPr>
      </w:pPr>
      <w:r w:rsidRPr="005C28FB">
        <w:rPr>
          <w:rFonts w:eastAsia="Arial Unicode MS" w:cs="Arial"/>
          <w:sz w:val="24"/>
          <w:szCs w:val="24"/>
          <w:lang w:val="sr-Cyrl-CS"/>
        </w:rPr>
        <w:t>Извођач радова</w:t>
      </w:r>
      <w:r w:rsidRPr="005C28FB">
        <w:rPr>
          <w:rFonts w:eastAsia="Arial Unicode MS" w:cs="Arial"/>
          <w:sz w:val="24"/>
          <w:szCs w:val="24"/>
          <w:lang w:val="ru-RU"/>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безбеданост и здравље на раду.</w:t>
      </w:r>
    </w:p>
    <w:p w14:paraId="53275AEA" w14:textId="77777777" w:rsidR="003D72F4" w:rsidRPr="005C28FB" w:rsidRDefault="003D72F4" w:rsidP="00873EBD">
      <w:pPr>
        <w:rPr>
          <w:rFonts w:eastAsia="Arial Unicode MS" w:cs="Arial"/>
          <w:sz w:val="24"/>
          <w:szCs w:val="24"/>
          <w:lang w:val="sr-Cyrl-CS"/>
        </w:rPr>
      </w:pPr>
    </w:p>
    <w:p w14:paraId="27D7A551"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ВИША СИЛА</w:t>
      </w:r>
    </w:p>
    <w:p w14:paraId="16EDD3E5"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2</w:t>
      </w:r>
      <w:r w:rsidR="00E95F4F" w:rsidRPr="005C28FB">
        <w:rPr>
          <w:rFonts w:eastAsia="Arial Unicode MS" w:cs="Arial"/>
          <w:sz w:val="24"/>
          <w:szCs w:val="24"/>
          <w:lang w:val="sr-Cyrl-CS"/>
        </w:rPr>
        <w:t>6</w:t>
      </w:r>
      <w:r w:rsidRPr="005C28FB">
        <w:rPr>
          <w:rFonts w:eastAsia="Arial Unicode MS" w:cs="Arial"/>
          <w:sz w:val="24"/>
          <w:szCs w:val="24"/>
          <w:lang w:val="sr-Cyrl-CS"/>
        </w:rPr>
        <w:t>.</w:t>
      </w:r>
    </w:p>
    <w:p w14:paraId="3CE6A5E6" w14:textId="77777777" w:rsidR="00873EBD" w:rsidRPr="005C28FB" w:rsidRDefault="00873EBD" w:rsidP="00873EBD">
      <w:pPr>
        <w:rPr>
          <w:rFonts w:eastAsia="Arial Unicode MS" w:cs="Arial"/>
          <w:sz w:val="24"/>
          <w:szCs w:val="24"/>
          <w:lang w:val="sr-Cyrl-CS"/>
        </w:rPr>
      </w:pPr>
    </w:p>
    <w:p w14:paraId="77773ABF" w14:textId="77777777" w:rsidR="00873EBD" w:rsidRPr="005C28FB" w:rsidRDefault="00873EBD" w:rsidP="00D24ECC">
      <w:pPr>
        <w:spacing w:before="0"/>
        <w:rPr>
          <w:rFonts w:eastAsia="Arial Unicode MS" w:cs="Arial"/>
          <w:sz w:val="24"/>
          <w:szCs w:val="24"/>
        </w:rPr>
      </w:pPr>
      <w:r w:rsidRPr="005C28FB">
        <w:rPr>
          <w:rFonts w:eastAsia="Arial Unicode MS" w:cs="Arial"/>
          <w:sz w:val="24"/>
          <w:szCs w:val="24"/>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3415BB8E" w14:textId="77777777" w:rsidR="00873EBD" w:rsidRPr="005C28FB" w:rsidRDefault="00873EBD" w:rsidP="00D24ECC">
      <w:pPr>
        <w:spacing w:before="0"/>
        <w:rPr>
          <w:rFonts w:eastAsia="Arial Unicode MS" w:cs="Arial"/>
          <w:sz w:val="24"/>
          <w:szCs w:val="24"/>
        </w:rPr>
      </w:pPr>
      <w:r w:rsidRPr="005C28FB">
        <w:rPr>
          <w:rFonts w:eastAsia="Arial Unicode MS" w:cs="Arial"/>
          <w:sz w:val="24"/>
          <w:szCs w:val="24"/>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40C90E54" w14:textId="77777777" w:rsidR="00873EBD" w:rsidRPr="005C28FB" w:rsidRDefault="00873EBD" w:rsidP="00D24ECC">
      <w:pPr>
        <w:spacing w:before="0"/>
        <w:rPr>
          <w:rFonts w:eastAsia="Arial Unicode MS" w:cs="Arial"/>
          <w:sz w:val="24"/>
          <w:szCs w:val="24"/>
        </w:rPr>
      </w:pPr>
      <w:r w:rsidRPr="005C28FB">
        <w:rPr>
          <w:rFonts w:eastAsia="Arial Unicode MS" w:cs="Arial"/>
          <w:sz w:val="24"/>
          <w:szCs w:val="24"/>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7C377AE3" w14:textId="77777777" w:rsidR="00873EBD" w:rsidRPr="005C28FB" w:rsidRDefault="00873EBD" w:rsidP="00D24ECC">
      <w:pPr>
        <w:spacing w:before="0"/>
        <w:rPr>
          <w:rFonts w:eastAsia="Arial Unicode MS" w:cs="Arial"/>
          <w:sz w:val="24"/>
          <w:szCs w:val="24"/>
        </w:rPr>
      </w:pPr>
      <w:r w:rsidRPr="005C28FB">
        <w:rPr>
          <w:rFonts w:eastAsia="Arial Unicode MS" w:cs="Arial"/>
          <w:sz w:val="24"/>
          <w:szCs w:val="24"/>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77725684" w14:textId="77777777" w:rsidR="00873EBD" w:rsidRPr="005C28FB" w:rsidRDefault="00873EBD" w:rsidP="00873EBD">
      <w:pPr>
        <w:rPr>
          <w:rFonts w:eastAsia="Arial Unicode MS" w:cs="Arial"/>
          <w:sz w:val="24"/>
          <w:szCs w:val="24"/>
          <w:lang w:val="sr-Cyrl-CS"/>
        </w:rPr>
      </w:pPr>
    </w:p>
    <w:p w14:paraId="786DF020"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ЛИЦЕ ЗАДУЖЕНО ЗА РЕАЛИЗАЦИЈУ РАДОВА</w:t>
      </w:r>
    </w:p>
    <w:p w14:paraId="2CA1E44D"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2</w:t>
      </w:r>
      <w:r w:rsidR="00E95F4F" w:rsidRPr="005C28FB">
        <w:rPr>
          <w:rFonts w:eastAsia="Arial Unicode MS" w:cs="Arial"/>
          <w:sz w:val="24"/>
          <w:szCs w:val="24"/>
        </w:rPr>
        <w:t>7</w:t>
      </w:r>
      <w:r w:rsidRPr="005C28FB">
        <w:rPr>
          <w:rFonts w:eastAsia="Arial Unicode MS" w:cs="Arial"/>
          <w:sz w:val="24"/>
          <w:szCs w:val="24"/>
          <w:lang w:val="sr-Cyrl-CS"/>
        </w:rPr>
        <w:t>.</w:t>
      </w:r>
    </w:p>
    <w:p w14:paraId="795119A2" w14:textId="77777777" w:rsidR="003725B1" w:rsidRPr="00B041C9" w:rsidRDefault="003725B1" w:rsidP="003725B1">
      <w:pPr>
        <w:rPr>
          <w:rFonts w:eastAsia="Arial Unicode MS" w:cs="Arial"/>
          <w:color w:val="000000" w:themeColor="text1"/>
          <w:sz w:val="24"/>
          <w:szCs w:val="24"/>
          <w:lang w:val="sr-Cyrl-CS"/>
        </w:rPr>
      </w:pPr>
      <w:r w:rsidRPr="00B041C9">
        <w:rPr>
          <w:rFonts w:eastAsia="Arial Unicode MS" w:cs="Arial"/>
          <w:color w:val="000000" w:themeColor="text1"/>
          <w:sz w:val="24"/>
          <w:szCs w:val="24"/>
          <w:lang w:val="sr-Cyrl-CS"/>
        </w:rPr>
        <w:t xml:space="preserve">Наручилац ће, у складу са својом интерном процедуром, </w:t>
      </w:r>
      <w:r w:rsidRPr="00B041C9">
        <w:rPr>
          <w:rFonts w:eastAsia="Arial Unicode MS" w:cs="Arial"/>
          <w:color w:val="000000" w:themeColor="text1"/>
          <w:sz w:val="24"/>
          <w:szCs w:val="24"/>
          <w:lang w:val="sr-Cyrl-RS"/>
        </w:rPr>
        <w:t>посебним решењима именовати лица одговорна за праћење извршења уговора и реализацију уговора и њихових заменика.</w:t>
      </w:r>
      <w:r w:rsidRPr="00B041C9">
        <w:rPr>
          <w:rFonts w:eastAsia="Arial Unicode MS" w:cs="Arial"/>
          <w:color w:val="000000" w:themeColor="text1"/>
          <w:sz w:val="24"/>
          <w:szCs w:val="24"/>
          <w:lang w:val="sr-Cyrl-CS"/>
        </w:rPr>
        <w:t xml:space="preserve"> </w:t>
      </w:r>
    </w:p>
    <w:p w14:paraId="375155FC" w14:textId="77777777" w:rsidR="003725B1" w:rsidRPr="00B041C9" w:rsidRDefault="003725B1" w:rsidP="003725B1">
      <w:pPr>
        <w:rPr>
          <w:rFonts w:eastAsia="Arial Unicode MS" w:cs="Arial"/>
          <w:color w:val="000000" w:themeColor="text1"/>
          <w:sz w:val="24"/>
          <w:szCs w:val="24"/>
          <w:lang w:val="sr-Cyrl-RS"/>
        </w:rPr>
      </w:pPr>
      <w:r w:rsidRPr="00B041C9">
        <w:rPr>
          <w:rFonts w:eastAsia="Arial Unicode MS" w:cs="Arial"/>
          <w:color w:val="000000" w:themeColor="text1"/>
          <w:sz w:val="24"/>
          <w:szCs w:val="24"/>
          <w:lang w:val="sr-Cyrl-CS"/>
        </w:rPr>
        <w:lastRenderedPageBreak/>
        <w:t>Лица именова решењем из претходног става ће обављати послове праћења извршења уговора и реализације уговора на начин и под условима дефинисаним законима и интерним процедурама Наручиоца.</w:t>
      </w:r>
    </w:p>
    <w:p w14:paraId="465C8162" w14:textId="77777777" w:rsidR="003725B1" w:rsidRPr="00B041C9" w:rsidRDefault="003725B1" w:rsidP="003725B1">
      <w:pPr>
        <w:tabs>
          <w:tab w:val="left" w:pos="567"/>
        </w:tabs>
        <w:spacing w:before="0"/>
        <w:rPr>
          <w:rFonts w:cs="Arial"/>
          <w:color w:val="000000" w:themeColor="text1"/>
          <w:sz w:val="24"/>
          <w:szCs w:val="24"/>
          <w:lang w:val="sr-Cyrl-RS"/>
        </w:rPr>
      </w:pPr>
      <w:r w:rsidRPr="00B041C9">
        <w:rPr>
          <w:rFonts w:eastAsia="Arial Unicode MS" w:cs="Arial"/>
          <w:color w:val="000000" w:themeColor="text1"/>
          <w:sz w:val="24"/>
          <w:szCs w:val="24"/>
          <w:lang w:val="sr-Cyrl-CS"/>
        </w:rPr>
        <w:t>Извођач радова ће именовати свог представника задуженог за реализацију уговора у складу са чланом 10. став 1. тачка 2. овог уговора.</w:t>
      </w:r>
    </w:p>
    <w:p w14:paraId="4E36D528" w14:textId="77777777" w:rsidR="00873EBD" w:rsidRPr="005C28FB" w:rsidRDefault="00873EBD" w:rsidP="00D24ECC">
      <w:pPr>
        <w:spacing w:before="0"/>
        <w:rPr>
          <w:rFonts w:eastAsia="Arial Unicode MS" w:cs="Arial"/>
          <w:sz w:val="24"/>
          <w:szCs w:val="24"/>
          <w:lang w:val="sr-Cyrl-CS"/>
        </w:rPr>
      </w:pPr>
    </w:p>
    <w:p w14:paraId="289C43B6" w14:textId="77777777" w:rsidR="00873EBD" w:rsidRPr="005C28FB" w:rsidRDefault="00873EBD" w:rsidP="00D24ECC">
      <w:pPr>
        <w:spacing w:before="0"/>
        <w:rPr>
          <w:rFonts w:eastAsia="Arial Unicode MS" w:cs="Arial"/>
          <w:sz w:val="24"/>
          <w:szCs w:val="24"/>
          <w:lang w:val="sr-Cyrl-CS"/>
        </w:rPr>
      </w:pPr>
      <w:r w:rsidRPr="005C28FB">
        <w:rPr>
          <w:rFonts w:eastAsia="Arial Unicode MS" w:cs="Arial"/>
          <w:sz w:val="24"/>
          <w:szCs w:val="24"/>
          <w:lang w:val="sr-Cyrl-CS"/>
        </w:rPr>
        <w:t>РАСКИД УГОВОРА</w:t>
      </w:r>
    </w:p>
    <w:p w14:paraId="0DDE7157"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2</w:t>
      </w:r>
      <w:r w:rsidR="00E95F4F" w:rsidRPr="005C28FB">
        <w:rPr>
          <w:rFonts w:eastAsia="Arial Unicode MS" w:cs="Arial"/>
          <w:sz w:val="24"/>
          <w:szCs w:val="24"/>
        </w:rPr>
        <w:t>8</w:t>
      </w:r>
      <w:r w:rsidRPr="005C28FB">
        <w:rPr>
          <w:rFonts w:eastAsia="Arial Unicode MS" w:cs="Arial"/>
          <w:sz w:val="24"/>
          <w:szCs w:val="24"/>
          <w:lang w:val="sr-Cyrl-CS"/>
        </w:rPr>
        <w:t>.</w:t>
      </w:r>
    </w:p>
    <w:p w14:paraId="29AED060" w14:textId="77777777" w:rsidR="00873EBD" w:rsidRPr="005C28FB" w:rsidRDefault="00873EBD" w:rsidP="00D24ECC">
      <w:pPr>
        <w:spacing w:before="0"/>
        <w:rPr>
          <w:rFonts w:eastAsia="Arial Unicode MS" w:cs="Arial"/>
          <w:sz w:val="24"/>
          <w:szCs w:val="24"/>
          <w:lang w:val="sr-Cyrl-CS"/>
        </w:rPr>
      </w:pPr>
      <w:r w:rsidRPr="005C28FB">
        <w:rPr>
          <w:rFonts w:eastAsia="Arial Unicode MS" w:cs="Arial"/>
          <w:sz w:val="24"/>
          <w:szCs w:val="24"/>
          <w:lang w:val="sr-Cyrl-CS"/>
        </w:rPr>
        <w:t>Уговор се може раскинути и на основу писаног споразума сагласношћу воља Уговорних страна.</w:t>
      </w:r>
    </w:p>
    <w:p w14:paraId="327CCE70" w14:textId="77777777" w:rsidR="00873EBD" w:rsidRPr="005C28FB" w:rsidRDefault="00873EBD" w:rsidP="00D24ECC">
      <w:pPr>
        <w:spacing w:before="0"/>
        <w:rPr>
          <w:rFonts w:eastAsia="Arial Unicode MS" w:cs="Arial"/>
          <w:sz w:val="24"/>
          <w:szCs w:val="24"/>
          <w:lang w:val="sr-Cyrl-CS"/>
        </w:rPr>
      </w:pPr>
      <w:r w:rsidRPr="005C28FB">
        <w:rPr>
          <w:rFonts w:eastAsia="Arial Unicode MS" w:cs="Arial"/>
          <w:sz w:val="24"/>
          <w:szCs w:val="24"/>
          <w:lang w:val="sr-Cyrl-CS"/>
        </w:rPr>
        <w:t>Наручилац има право на једнострани раскид Уговора у следећим случајевима:</w:t>
      </w:r>
    </w:p>
    <w:p w14:paraId="7908772D" w14:textId="77777777" w:rsidR="00873EBD" w:rsidRPr="005C28FB" w:rsidRDefault="00873EBD" w:rsidP="00F07A23">
      <w:pPr>
        <w:numPr>
          <w:ilvl w:val="0"/>
          <w:numId w:val="30"/>
        </w:numPr>
        <w:spacing w:before="0"/>
        <w:rPr>
          <w:rFonts w:eastAsia="Arial Unicode MS" w:cs="Arial"/>
          <w:sz w:val="24"/>
          <w:szCs w:val="24"/>
          <w:lang w:val="sr-Latn-CS"/>
        </w:rPr>
      </w:pPr>
      <w:r w:rsidRPr="005C28FB">
        <w:rPr>
          <w:rFonts w:eastAsia="Arial Unicode MS" w:cs="Arial"/>
          <w:sz w:val="24"/>
          <w:szCs w:val="24"/>
          <w:lang w:val="sr-Latn-CS"/>
        </w:rPr>
        <w:t xml:space="preserve">уколико Извођач радова касни са извођењем радова дуже од 25 календарских дана, као и ако Извођач радова не изводи радове у складу са пројектно-техничком документацијом или из неоправданих разлога прекине </w:t>
      </w:r>
      <w:r w:rsidRPr="005C28FB">
        <w:rPr>
          <w:rFonts w:eastAsia="Arial Unicode MS" w:cs="Arial"/>
          <w:sz w:val="24"/>
          <w:szCs w:val="24"/>
        </w:rPr>
        <w:t>реализацију овог</w:t>
      </w:r>
      <w:r w:rsidRPr="005C28FB">
        <w:rPr>
          <w:rFonts w:eastAsia="Arial Unicode MS" w:cs="Arial"/>
          <w:sz w:val="24"/>
          <w:szCs w:val="24"/>
          <w:lang w:val="sr-Latn-CS"/>
        </w:rPr>
        <w:t>, а без сагласности Наручиоца;</w:t>
      </w:r>
    </w:p>
    <w:p w14:paraId="54D0E70B" w14:textId="77777777" w:rsidR="00873EBD" w:rsidRPr="005C28FB" w:rsidRDefault="00873EBD" w:rsidP="00F07A23">
      <w:pPr>
        <w:numPr>
          <w:ilvl w:val="0"/>
          <w:numId w:val="30"/>
        </w:numPr>
        <w:spacing w:before="0"/>
        <w:rPr>
          <w:rFonts w:eastAsia="Arial Unicode MS" w:cs="Arial"/>
          <w:sz w:val="24"/>
          <w:szCs w:val="24"/>
          <w:lang w:val="sr-Latn-CS"/>
        </w:rPr>
      </w:pPr>
      <w:r w:rsidRPr="005C28FB">
        <w:rPr>
          <w:rFonts w:eastAsia="Arial Unicode MS" w:cs="Arial"/>
          <w:sz w:val="24"/>
          <w:szCs w:val="24"/>
          <w:lang w:val="sr-Latn-CS"/>
        </w:rPr>
        <w:t xml:space="preserve">уколико извршени радови не одговарају прописима </w:t>
      </w:r>
      <w:r w:rsidRPr="005C28FB">
        <w:rPr>
          <w:rFonts w:eastAsia="Arial Unicode MS" w:cs="Arial"/>
          <w:sz w:val="24"/>
          <w:szCs w:val="24"/>
        </w:rPr>
        <w:t xml:space="preserve">Републике Србије </w:t>
      </w:r>
      <w:r w:rsidRPr="005C28FB">
        <w:rPr>
          <w:rFonts w:eastAsia="Arial Unicode MS" w:cs="Arial"/>
          <w:sz w:val="24"/>
          <w:szCs w:val="24"/>
          <w:lang w:val="sr-Latn-CS"/>
        </w:rPr>
        <w:t>или стандардима за ту врсту посла и квалитету наведеном у понуди Извођача радова, а Извођач радова није поступио по примедбама стручног надзора.</w:t>
      </w:r>
    </w:p>
    <w:p w14:paraId="6D3C67D6" w14:textId="77777777" w:rsidR="00873EBD" w:rsidRPr="005C28FB" w:rsidRDefault="00873EBD" w:rsidP="00F07A23">
      <w:pPr>
        <w:numPr>
          <w:ilvl w:val="0"/>
          <w:numId w:val="30"/>
        </w:numPr>
        <w:spacing w:before="0"/>
        <w:rPr>
          <w:rFonts w:eastAsia="Arial Unicode MS" w:cs="Arial"/>
          <w:sz w:val="24"/>
          <w:szCs w:val="24"/>
          <w:lang w:val="sr-Latn-CS"/>
        </w:rPr>
      </w:pPr>
      <w:r w:rsidRPr="005C28FB">
        <w:rPr>
          <w:rFonts w:eastAsia="Arial Unicode MS" w:cs="Arial"/>
          <w:sz w:val="24"/>
          <w:szCs w:val="24"/>
          <w:lang w:val="sr-Latn-CS"/>
        </w:rPr>
        <w:t>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и пресек изведених радова до дана раскида уговора.</w:t>
      </w:r>
      <w:r w:rsidRPr="005C28FB">
        <w:rPr>
          <w:rFonts w:eastAsia="Arial Unicode MS" w:cs="Arial"/>
          <w:sz w:val="24"/>
          <w:szCs w:val="24"/>
          <w:lang w:val="sr-Latn-CS"/>
        </w:rPr>
        <w:tab/>
      </w:r>
    </w:p>
    <w:p w14:paraId="41686A96" w14:textId="77777777" w:rsidR="00873EBD" w:rsidRPr="005C28FB" w:rsidRDefault="00873EBD" w:rsidP="00D24ECC">
      <w:pPr>
        <w:spacing w:before="0"/>
        <w:rPr>
          <w:rFonts w:eastAsia="Arial Unicode MS" w:cs="Arial"/>
          <w:sz w:val="24"/>
          <w:szCs w:val="24"/>
          <w:lang w:val="sr-Cyrl-CS"/>
        </w:rPr>
      </w:pPr>
      <w:r w:rsidRPr="005C28FB">
        <w:rPr>
          <w:rFonts w:eastAsia="Arial Unicode MS" w:cs="Arial"/>
          <w:sz w:val="24"/>
          <w:szCs w:val="24"/>
          <w:lang w:val="sr-Cyrl-CS"/>
        </w:rPr>
        <w:t xml:space="preserve">Трошкове </w:t>
      </w:r>
      <w:r w:rsidRPr="005C28FB">
        <w:rPr>
          <w:rFonts w:eastAsia="Arial Unicode MS" w:cs="Arial"/>
          <w:sz w:val="24"/>
          <w:szCs w:val="24"/>
        </w:rPr>
        <w:t>једностраног раскида овог Уговора</w:t>
      </w:r>
      <w:r w:rsidRPr="005C28FB">
        <w:rPr>
          <w:rFonts w:eastAsia="Arial Unicode MS" w:cs="Arial"/>
          <w:sz w:val="24"/>
          <w:szCs w:val="24"/>
          <w:lang w:val="sr-Cyrl-CS"/>
        </w:rPr>
        <w:t xml:space="preserve"> сноси Уговорна страна која је одговорна за раскид уговора. </w:t>
      </w:r>
    </w:p>
    <w:p w14:paraId="5DCDE16B" w14:textId="77777777" w:rsidR="00873EBD" w:rsidRPr="005C28FB" w:rsidRDefault="00873EBD" w:rsidP="00D24ECC">
      <w:pPr>
        <w:spacing w:before="0"/>
        <w:rPr>
          <w:rFonts w:eastAsia="Arial Unicode MS" w:cs="Arial"/>
          <w:sz w:val="24"/>
          <w:szCs w:val="24"/>
        </w:rPr>
      </w:pPr>
      <w:r w:rsidRPr="005C28FB">
        <w:rPr>
          <w:rFonts w:eastAsia="Arial Unicode MS" w:cs="Arial"/>
          <w:sz w:val="24"/>
          <w:szCs w:val="24"/>
          <w:lang w:val="sr-Cyrl-CS"/>
        </w:rPr>
        <w:t>Износ штете која настане раскидом Уговора утврђује Комисија састављена од представника Наручиоца и Извођача радова</w:t>
      </w:r>
      <w:r w:rsidRPr="005C28FB">
        <w:rPr>
          <w:rFonts w:eastAsia="Arial Unicode MS" w:cs="Arial"/>
          <w:sz w:val="24"/>
          <w:szCs w:val="24"/>
        </w:rPr>
        <w:t xml:space="preserve"> </w:t>
      </w:r>
      <w:r w:rsidRPr="005C28FB">
        <w:rPr>
          <w:rFonts w:eastAsia="Arial Unicode MS" w:cs="Arial"/>
          <w:sz w:val="24"/>
          <w:szCs w:val="24"/>
          <w:lang w:val="sr-Cyrl-CS"/>
        </w:rPr>
        <w:t>у</w:t>
      </w:r>
      <w:r w:rsidRPr="005C28FB">
        <w:rPr>
          <w:rFonts w:eastAsia="Arial Unicode MS" w:cs="Arial"/>
          <w:sz w:val="24"/>
          <w:szCs w:val="24"/>
        </w:rPr>
        <w:t xml:space="preserve"> свему у складу са одредбама ЗОО о раскиду уговора и правила о накнади штете</w:t>
      </w:r>
    </w:p>
    <w:p w14:paraId="3E4DB969"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РЕШАВАЊЕ СПОРОВА</w:t>
      </w:r>
    </w:p>
    <w:p w14:paraId="46CECE6E" w14:textId="77777777" w:rsidR="00873EBD" w:rsidRPr="005C28FB" w:rsidRDefault="00ED3E36" w:rsidP="00ED3E36">
      <w:pPr>
        <w:tabs>
          <w:tab w:val="center" w:pos="4962"/>
          <w:tab w:val="left" w:pos="6045"/>
        </w:tabs>
        <w:jc w:val="left"/>
        <w:rPr>
          <w:rFonts w:eastAsia="Arial Unicode MS" w:cs="Arial"/>
          <w:sz w:val="24"/>
          <w:szCs w:val="24"/>
          <w:lang w:val="sr-Cyrl-CS"/>
        </w:rPr>
      </w:pPr>
      <w:r w:rsidRPr="005C28FB">
        <w:rPr>
          <w:rFonts w:eastAsia="Arial Unicode MS" w:cs="Arial"/>
          <w:sz w:val="24"/>
          <w:szCs w:val="24"/>
          <w:lang w:val="sr-Cyrl-CS"/>
        </w:rPr>
        <w:tab/>
      </w:r>
      <w:r w:rsidR="00873EBD" w:rsidRPr="005C28FB">
        <w:rPr>
          <w:rFonts w:eastAsia="Arial Unicode MS" w:cs="Arial"/>
          <w:sz w:val="24"/>
          <w:szCs w:val="24"/>
          <w:lang w:val="sr-Cyrl-CS"/>
        </w:rPr>
        <w:t xml:space="preserve">Члан </w:t>
      </w:r>
      <w:r w:rsidR="00E95F4F" w:rsidRPr="005C28FB">
        <w:rPr>
          <w:rFonts w:eastAsia="Arial Unicode MS" w:cs="Arial"/>
          <w:sz w:val="24"/>
          <w:szCs w:val="24"/>
          <w:lang w:val="sr-Cyrl-CS"/>
        </w:rPr>
        <w:t>29</w:t>
      </w:r>
      <w:r w:rsidR="00873EBD" w:rsidRPr="005C28FB">
        <w:rPr>
          <w:rFonts w:eastAsia="Arial Unicode MS" w:cs="Arial"/>
          <w:sz w:val="24"/>
          <w:szCs w:val="24"/>
          <w:lang w:val="sr-Cyrl-CS"/>
        </w:rPr>
        <w:t>.</w:t>
      </w:r>
      <w:r w:rsidRPr="005C28FB">
        <w:rPr>
          <w:rFonts w:eastAsia="Arial Unicode MS" w:cs="Arial"/>
          <w:sz w:val="24"/>
          <w:szCs w:val="24"/>
          <w:lang w:val="sr-Cyrl-CS"/>
        </w:rPr>
        <w:tab/>
      </w:r>
    </w:p>
    <w:p w14:paraId="06D23146" w14:textId="77777777" w:rsidR="00ED3E36" w:rsidRPr="005C28FB" w:rsidRDefault="00ED3E36" w:rsidP="00ED3E36">
      <w:pPr>
        <w:tabs>
          <w:tab w:val="center" w:pos="4962"/>
          <w:tab w:val="left" w:pos="6045"/>
        </w:tabs>
        <w:jc w:val="left"/>
        <w:rPr>
          <w:rFonts w:eastAsia="Arial Unicode MS" w:cs="Arial"/>
          <w:sz w:val="24"/>
          <w:szCs w:val="24"/>
          <w:lang w:val="sr-Cyrl-CS"/>
        </w:rPr>
      </w:pPr>
    </w:p>
    <w:p w14:paraId="48B8FFB4" w14:textId="77777777" w:rsidR="00873EBD" w:rsidRPr="005C28FB" w:rsidRDefault="00873EBD" w:rsidP="003D72F4">
      <w:pPr>
        <w:spacing w:before="0"/>
        <w:rPr>
          <w:rFonts w:eastAsia="Arial Unicode MS" w:cs="Arial"/>
          <w:sz w:val="24"/>
          <w:szCs w:val="24"/>
          <w:lang w:val="sr-Cyrl-CS"/>
        </w:rPr>
      </w:pPr>
      <w:r w:rsidRPr="005C28FB">
        <w:rPr>
          <w:rFonts w:eastAsia="Arial Unicode MS" w:cs="Arial"/>
          <w:sz w:val="24"/>
          <w:szCs w:val="24"/>
          <w:lang w:val="sr-Cyrl-CS"/>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14:paraId="7C367BD9" w14:textId="77777777" w:rsidR="00873EBD" w:rsidRPr="005C28FB" w:rsidRDefault="00873EBD" w:rsidP="003D72F4">
      <w:pPr>
        <w:spacing w:before="0"/>
        <w:rPr>
          <w:rFonts w:eastAsia="Arial Unicode MS" w:cs="Arial"/>
          <w:sz w:val="24"/>
          <w:szCs w:val="24"/>
          <w:lang w:val="sr-Cyrl-CS"/>
        </w:rPr>
      </w:pPr>
      <w:r w:rsidRPr="005C28FB">
        <w:rPr>
          <w:rFonts w:eastAsia="Arial Unicode MS" w:cs="Arial"/>
          <w:sz w:val="24"/>
          <w:szCs w:val="24"/>
          <w:lang w:val="sr-Cyrl-CS"/>
        </w:rPr>
        <w:t>У случају да настали спор не може да се реши мирним путем, за спорове из овог уговора биће надлежан је Привредни суд у Београду.</w:t>
      </w:r>
    </w:p>
    <w:p w14:paraId="513A1D68" w14:textId="77777777" w:rsidR="00873EBD" w:rsidRPr="005C28FB" w:rsidRDefault="00873EBD" w:rsidP="00873EBD">
      <w:pPr>
        <w:rPr>
          <w:rFonts w:eastAsia="Arial Unicode MS" w:cs="Arial"/>
          <w:sz w:val="24"/>
          <w:szCs w:val="24"/>
          <w:lang w:val="sr-Cyrl-CS"/>
        </w:rPr>
      </w:pPr>
    </w:p>
    <w:p w14:paraId="3D86F613" w14:textId="77777777" w:rsidR="003F266C" w:rsidRPr="005C28FB" w:rsidRDefault="003F266C" w:rsidP="00873EBD">
      <w:pPr>
        <w:rPr>
          <w:rFonts w:eastAsia="Arial Unicode MS" w:cs="Arial"/>
          <w:sz w:val="24"/>
          <w:szCs w:val="24"/>
          <w:lang w:val="sr-Cyrl-CS"/>
        </w:rPr>
      </w:pPr>
    </w:p>
    <w:p w14:paraId="7D9B01D4"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ЗАВРШНЕ ОДРЕДБЕ</w:t>
      </w:r>
    </w:p>
    <w:p w14:paraId="3EA2146E" w14:textId="77777777" w:rsidR="00873EBD" w:rsidRPr="005C28FB" w:rsidRDefault="00873EBD" w:rsidP="00873EBD">
      <w:pPr>
        <w:rPr>
          <w:rFonts w:eastAsia="Arial Unicode MS" w:cs="Arial"/>
          <w:sz w:val="24"/>
          <w:szCs w:val="24"/>
        </w:rPr>
      </w:pPr>
      <w:r w:rsidRPr="005C28FB">
        <w:rPr>
          <w:rFonts w:eastAsia="Arial Unicode MS" w:cs="Arial"/>
          <w:sz w:val="24"/>
          <w:szCs w:val="24"/>
          <w:lang w:val="sr-Cyrl-CS"/>
        </w:rPr>
        <w:tab/>
      </w:r>
      <w:r w:rsidRPr="005C28FB">
        <w:rPr>
          <w:rFonts w:eastAsia="Arial Unicode MS" w:cs="Arial"/>
          <w:sz w:val="24"/>
          <w:szCs w:val="24"/>
          <w:lang w:val="sr-Cyrl-CS"/>
        </w:rPr>
        <w:tab/>
      </w:r>
      <w:r w:rsidRPr="005C28FB">
        <w:rPr>
          <w:rFonts w:eastAsia="Arial Unicode MS" w:cs="Arial"/>
          <w:sz w:val="24"/>
          <w:szCs w:val="24"/>
          <w:lang w:val="sr-Cyrl-CS"/>
        </w:rPr>
        <w:tab/>
      </w:r>
      <w:r w:rsidRPr="005C28FB">
        <w:rPr>
          <w:rFonts w:eastAsia="Arial Unicode MS" w:cs="Arial"/>
          <w:sz w:val="24"/>
          <w:szCs w:val="24"/>
          <w:lang w:val="sr-Cyrl-CS"/>
        </w:rPr>
        <w:tab/>
      </w:r>
      <w:r w:rsidRPr="005C28FB">
        <w:rPr>
          <w:rFonts w:eastAsia="Arial Unicode MS" w:cs="Arial"/>
          <w:sz w:val="24"/>
          <w:szCs w:val="24"/>
          <w:lang w:val="sr-Cyrl-CS"/>
        </w:rPr>
        <w:tab/>
      </w:r>
      <w:r w:rsidRPr="005C28FB">
        <w:rPr>
          <w:rFonts w:eastAsia="Arial Unicode MS" w:cs="Arial"/>
          <w:sz w:val="24"/>
          <w:szCs w:val="24"/>
        </w:rPr>
        <w:t xml:space="preserve">          </w:t>
      </w:r>
      <w:r w:rsidRPr="005C28FB">
        <w:rPr>
          <w:rFonts w:eastAsia="Arial Unicode MS" w:cs="Arial"/>
          <w:sz w:val="24"/>
          <w:szCs w:val="24"/>
          <w:lang w:val="sr-Cyrl-CS"/>
        </w:rPr>
        <w:t>Члан</w:t>
      </w:r>
      <w:r w:rsidR="00E95F4F" w:rsidRPr="005C28FB">
        <w:rPr>
          <w:rFonts w:eastAsia="Arial Unicode MS" w:cs="Arial"/>
          <w:sz w:val="24"/>
          <w:szCs w:val="24"/>
        </w:rPr>
        <w:t xml:space="preserve"> 30</w:t>
      </w:r>
      <w:r w:rsidRPr="005C28FB">
        <w:rPr>
          <w:rFonts w:eastAsia="Arial Unicode MS" w:cs="Arial"/>
          <w:sz w:val="24"/>
          <w:szCs w:val="24"/>
        </w:rPr>
        <w:t xml:space="preserve">. </w:t>
      </w:r>
    </w:p>
    <w:p w14:paraId="6AF6A7E2" w14:textId="77777777" w:rsidR="00ED3E36" w:rsidRPr="005C28FB" w:rsidRDefault="00ED3E36" w:rsidP="00873EBD">
      <w:pPr>
        <w:rPr>
          <w:rFonts w:eastAsia="Arial Unicode MS" w:cs="Arial"/>
          <w:sz w:val="24"/>
          <w:szCs w:val="24"/>
        </w:rPr>
      </w:pPr>
    </w:p>
    <w:p w14:paraId="139386D6" w14:textId="77777777" w:rsidR="00873EBD" w:rsidRPr="005C28FB" w:rsidRDefault="00873EBD" w:rsidP="003D72F4">
      <w:pPr>
        <w:spacing w:before="0"/>
        <w:rPr>
          <w:rFonts w:eastAsia="Arial Unicode MS" w:cs="Arial"/>
          <w:sz w:val="24"/>
          <w:szCs w:val="24"/>
          <w:lang w:val="sr-Cyrl-CS"/>
        </w:rPr>
      </w:pPr>
      <w:r w:rsidRPr="005C28FB">
        <w:rPr>
          <w:rFonts w:eastAsia="Arial Unicode MS" w:cs="Arial"/>
          <w:sz w:val="24"/>
          <w:szCs w:val="24"/>
          <w:lang w:val="sr-Cyrl-CS"/>
        </w:rPr>
        <w:t xml:space="preserve">Све евентуалне измене и допуне уговора, морају бити сачињене у писаној форми и потписане од стране </w:t>
      </w:r>
      <w:r w:rsidRPr="005C28FB">
        <w:rPr>
          <w:rFonts w:eastAsia="Arial Unicode MS" w:cs="Arial"/>
          <w:sz w:val="24"/>
          <w:szCs w:val="24"/>
        </w:rPr>
        <w:t>законских</w:t>
      </w:r>
      <w:r w:rsidRPr="005C28FB">
        <w:rPr>
          <w:rFonts w:eastAsia="Arial Unicode MS" w:cs="Arial"/>
          <w:sz w:val="24"/>
          <w:szCs w:val="24"/>
          <w:lang w:val="sr-Cyrl-CS"/>
        </w:rPr>
        <w:t xml:space="preserve"> заступника  </w:t>
      </w:r>
      <w:r w:rsidRPr="005C28FB">
        <w:rPr>
          <w:rFonts w:eastAsia="Arial Unicode MS" w:cs="Arial"/>
          <w:sz w:val="24"/>
          <w:szCs w:val="24"/>
        </w:rPr>
        <w:t>У</w:t>
      </w:r>
      <w:r w:rsidRPr="005C28FB">
        <w:rPr>
          <w:rFonts w:eastAsia="Arial Unicode MS" w:cs="Arial"/>
          <w:sz w:val="24"/>
          <w:szCs w:val="24"/>
          <w:lang w:val="sr-Cyrl-CS"/>
        </w:rPr>
        <w:t>говорних страна.</w:t>
      </w:r>
    </w:p>
    <w:p w14:paraId="1DA86B6E" w14:textId="77777777" w:rsidR="00E9530E" w:rsidRPr="005C28FB" w:rsidRDefault="00E9530E" w:rsidP="003D72F4">
      <w:pPr>
        <w:spacing w:before="0"/>
        <w:rPr>
          <w:rFonts w:eastAsia="Arial Unicode MS" w:cs="Arial"/>
          <w:sz w:val="24"/>
          <w:szCs w:val="24"/>
        </w:rPr>
      </w:pPr>
      <w:r w:rsidRPr="005C28FB">
        <w:rPr>
          <w:rFonts w:eastAsia="Arial Unicode MS" w:cs="Arial"/>
          <w:sz w:val="24"/>
          <w:szCs w:val="24"/>
        </w:rPr>
        <w:t>Наручилац може повећати обим предмета Уговора из члана 1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w:t>
      </w:r>
    </w:p>
    <w:p w14:paraId="612E0A77" w14:textId="77777777" w:rsidR="00873EBD" w:rsidRPr="005C28FB" w:rsidRDefault="00E95F4F" w:rsidP="00873EBD">
      <w:pPr>
        <w:jc w:val="center"/>
        <w:rPr>
          <w:rFonts w:eastAsia="Arial Unicode MS" w:cs="Arial"/>
          <w:sz w:val="24"/>
          <w:szCs w:val="24"/>
        </w:rPr>
      </w:pPr>
      <w:r w:rsidRPr="005C28FB">
        <w:rPr>
          <w:rFonts w:eastAsia="Arial Unicode MS" w:cs="Arial"/>
          <w:sz w:val="24"/>
          <w:szCs w:val="24"/>
        </w:rPr>
        <w:t>Члан 31</w:t>
      </w:r>
      <w:r w:rsidR="00873EBD" w:rsidRPr="005C28FB">
        <w:rPr>
          <w:rFonts w:eastAsia="Arial Unicode MS" w:cs="Arial"/>
          <w:sz w:val="24"/>
          <w:szCs w:val="24"/>
        </w:rPr>
        <w:t>.</w:t>
      </w:r>
    </w:p>
    <w:p w14:paraId="3E545737"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44A2A69B"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 xml:space="preserve">Члан </w:t>
      </w:r>
      <w:r w:rsidRPr="005C28FB">
        <w:rPr>
          <w:rFonts w:eastAsia="Arial Unicode MS" w:cs="Arial"/>
          <w:sz w:val="24"/>
          <w:szCs w:val="24"/>
        </w:rPr>
        <w:t>3</w:t>
      </w:r>
      <w:r w:rsidR="00E95F4F" w:rsidRPr="005C28FB">
        <w:rPr>
          <w:rFonts w:eastAsia="Arial Unicode MS" w:cs="Arial"/>
          <w:sz w:val="24"/>
          <w:szCs w:val="24"/>
        </w:rPr>
        <w:t>2</w:t>
      </w:r>
      <w:r w:rsidRPr="005C28FB">
        <w:rPr>
          <w:rFonts w:eastAsia="Arial Unicode MS" w:cs="Arial"/>
          <w:sz w:val="24"/>
          <w:szCs w:val="24"/>
          <w:lang w:val="sr-Cyrl-CS"/>
        </w:rPr>
        <w:t>.</w:t>
      </w:r>
    </w:p>
    <w:p w14:paraId="2EDE690B" w14:textId="77777777" w:rsidR="00873EBD" w:rsidRPr="005C28FB" w:rsidRDefault="00873EBD" w:rsidP="00873EBD">
      <w:pPr>
        <w:rPr>
          <w:rFonts w:eastAsia="Arial Unicode MS" w:cs="Arial"/>
          <w:color w:val="000000" w:themeColor="text1"/>
          <w:sz w:val="24"/>
          <w:szCs w:val="24"/>
          <w:lang w:val="sr-Cyrl-CS"/>
        </w:rPr>
      </w:pPr>
      <w:r w:rsidRPr="005C28FB">
        <w:rPr>
          <w:rFonts w:eastAsia="Arial Unicode MS" w:cs="Arial"/>
          <w:color w:val="000000" w:themeColor="text1"/>
          <w:sz w:val="24"/>
          <w:szCs w:val="24"/>
          <w:lang w:val="sr-Cyrl-CS"/>
        </w:rPr>
        <w:lastRenderedPageBreak/>
        <w:t xml:space="preserve">Овај Уговор се сматра закљученим, када га потпишу законски заступници/овлашћени представници  Уговорних страна, а ступа на снагу када Извођач </w:t>
      </w:r>
      <w:r w:rsidRPr="005C28FB">
        <w:rPr>
          <w:rFonts w:eastAsia="Arial Unicode MS" w:cs="Arial"/>
          <w:color w:val="000000" w:themeColor="text1"/>
          <w:sz w:val="24"/>
          <w:szCs w:val="24"/>
        </w:rPr>
        <w:t xml:space="preserve">радова </w:t>
      </w:r>
      <w:r w:rsidRPr="005C28FB">
        <w:rPr>
          <w:rFonts w:eastAsia="Arial Unicode MS" w:cs="Arial"/>
          <w:color w:val="000000" w:themeColor="text1"/>
          <w:sz w:val="24"/>
          <w:szCs w:val="24"/>
          <w:lang w:val="sr-Cyrl-CS"/>
        </w:rPr>
        <w:t>испуни о</w:t>
      </w:r>
      <w:r w:rsidR="0034080D">
        <w:rPr>
          <w:rFonts w:eastAsia="Arial Unicode MS" w:cs="Arial"/>
          <w:color w:val="000000" w:themeColor="text1"/>
          <w:sz w:val="24"/>
          <w:szCs w:val="24"/>
          <w:lang w:val="sr-Cyrl-CS"/>
        </w:rPr>
        <w:t>дложни услов и достави банкарск</w:t>
      </w:r>
      <w:r w:rsidR="0034080D">
        <w:rPr>
          <w:rFonts w:eastAsia="Arial Unicode MS" w:cs="Arial"/>
          <w:color w:val="000000" w:themeColor="text1"/>
          <w:sz w:val="24"/>
          <w:szCs w:val="24"/>
          <w:lang w:val="sr-Cyrl-RS"/>
        </w:rPr>
        <w:t>у</w:t>
      </w:r>
      <w:r w:rsidR="0034080D">
        <w:rPr>
          <w:rFonts w:eastAsia="Arial Unicode MS" w:cs="Arial"/>
          <w:color w:val="000000" w:themeColor="text1"/>
          <w:sz w:val="24"/>
          <w:szCs w:val="24"/>
          <w:lang w:val="sr-Cyrl-CS"/>
        </w:rPr>
        <w:t xml:space="preserve"> гаранцију за добро извршење посла</w:t>
      </w:r>
      <w:r w:rsidRPr="005C28FB">
        <w:rPr>
          <w:rFonts w:eastAsia="Arial Unicode MS" w:cs="Arial"/>
          <w:color w:val="000000" w:themeColor="text1"/>
          <w:sz w:val="24"/>
          <w:szCs w:val="24"/>
          <w:lang w:val="sr-Cyrl-CS"/>
        </w:rPr>
        <w:t xml:space="preserve"> из члана 7. овог Уговора.</w:t>
      </w:r>
    </w:p>
    <w:p w14:paraId="25709195" w14:textId="77777777" w:rsidR="00873EBD" w:rsidRPr="005C28FB" w:rsidRDefault="00873EBD" w:rsidP="00873EBD">
      <w:pPr>
        <w:rPr>
          <w:rFonts w:eastAsia="Arial Unicode MS" w:cs="Arial"/>
          <w:color w:val="000000" w:themeColor="text1"/>
          <w:sz w:val="24"/>
          <w:szCs w:val="24"/>
        </w:rPr>
      </w:pPr>
      <w:r w:rsidRPr="005C28FB">
        <w:rPr>
          <w:rFonts w:eastAsia="Arial Unicode MS" w:cs="Arial"/>
          <w:color w:val="000000" w:themeColor="text1"/>
          <w:sz w:val="24"/>
          <w:szCs w:val="24"/>
        </w:rPr>
        <w:t>Овај Уговор важи до обостр</w:t>
      </w:r>
      <w:r w:rsidR="00403489" w:rsidRPr="005C28FB">
        <w:rPr>
          <w:rFonts w:eastAsia="Arial Unicode MS" w:cs="Arial"/>
          <w:color w:val="000000" w:themeColor="text1"/>
          <w:sz w:val="24"/>
          <w:szCs w:val="24"/>
        </w:rPr>
        <w:t>аног испуњења Уговорних обавеза.</w:t>
      </w:r>
    </w:p>
    <w:p w14:paraId="6A8DB8A6"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3</w:t>
      </w:r>
      <w:r w:rsidR="00E95F4F" w:rsidRPr="005C28FB">
        <w:rPr>
          <w:rFonts w:eastAsia="Arial Unicode MS" w:cs="Arial"/>
          <w:sz w:val="24"/>
          <w:szCs w:val="24"/>
          <w:lang w:val="sr-Cyrl-CS"/>
        </w:rPr>
        <w:t>3</w:t>
      </w:r>
      <w:r w:rsidRPr="005C28FB">
        <w:rPr>
          <w:rFonts w:eastAsia="Arial Unicode MS" w:cs="Arial"/>
          <w:sz w:val="24"/>
          <w:szCs w:val="24"/>
          <w:lang w:val="sr-Cyrl-CS"/>
        </w:rPr>
        <w:t>.</w:t>
      </w:r>
    </w:p>
    <w:p w14:paraId="59F1A8FF" w14:textId="77777777" w:rsidR="00D24ECC" w:rsidRPr="005C28FB" w:rsidRDefault="00D24ECC" w:rsidP="00873EBD">
      <w:pPr>
        <w:jc w:val="center"/>
        <w:rPr>
          <w:rFonts w:eastAsia="Arial Unicode MS" w:cs="Arial"/>
          <w:sz w:val="24"/>
          <w:szCs w:val="24"/>
          <w:lang w:val="sr-Cyrl-CS"/>
        </w:rPr>
      </w:pPr>
    </w:p>
    <w:p w14:paraId="26ED1FAC" w14:textId="77777777" w:rsidR="00873EBD" w:rsidRPr="005C28FB" w:rsidRDefault="00873EBD" w:rsidP="00D24ECC">
      <w:pPr>
        <w:spacing w:before="0"/>
        <w:rPr>
          <w:rFonts w:eastAsia="Arial Unicode MS" w:cs="Arial"/>
          <w:sz w:val="24"/>
          <w:szCs w:val="24"/>
          <w:lang w:val="sr-Cyrl-CS"/>
        </w:rPr>
      </w:pPr>
      <w:r w:rsidRPr="005C28FB">
        <w:rPr>
          <w:rFonts w:eastAsia="Arial Unicode MS" w:cs="Arial"/>
          <w:sz w:val="24"/>
          <w:szCs w:val="24"/>
          <w:lang w:val="sr-Cyrl-CS"/>
        </w:rPr>
        <w:t xml:space="preserve">Саставни део овог Уговора чине </w:t>
      </w:r>
      <w:r w:rsidRPr="005C28FB">
        <w:rPr>
          <w:rFonts w:eastAsia="Arial Unicode MS" w:cs="Arial"/>
          <w:sz w:val="24"/>
          <w:szCs w:val="24"/>
        </w:rPr>
        <w:t>П</w:t>
      </w:r>
      <w:r w:rsidRPr="005C28FB">
        <w:rPr>
          <w:rFonts w:eastAsia="Arial Unicode MS" w:cs="Arial"/>
          <w:sz w:val="24"/>
          <w:szCs w:val="24"/>
          <w:lang w:val="sr-Cyrl-CS"/>
        </w:rPr>
        <w:t xml:space="preserve">рилози: </w:t>
      </w:r>
    </w:p>
    <w:p w14:paraId="71E4C593" w14:textId="77777777" w:rsidR="00873EBD" w:rsidRPr="005C28FB" w:rsidRDefault="00873EBD" w:rsidP="00F07A23">
      <w:pPr>
        <w:numPr>
          <w:ilvl w:val="0"/>
          <w:numId w:val="31"/>
        </w:numPr>
        <w:spacing w:before="0"/>
        <w:rPr>
          <w:rFonts w:eastAsia="Arial Unicode MS" w:cs="Arial"/>
          <w:sz w:val="24"/>
          <w:szCs w:val="24"/>
          <w:lang w:val="sr-Latn-CS"/>
        </w:rPr>
      </w:pPr>
      <w:r w:rsidRPr="005C28FB">
        <w:rPr>
          <w:rFonts w:eastAsia="Arial Unicode MS" w:cs="Arial"/>
          <w:sz w:val="24"/>
          <w:szCs w:val="24"/>
          <w:lang w:val="sr-Latn-CS"/>
        </w:rPr>
        <w:t>Понуда Извођача радова, број ________ од __________. године, која је код Наручиоца заведена под бројем _________ дана ___________. године. (не попуњава понуђач)</w:t>
      </w:r>
    </w:p>
    <w:p w14:paraId="707C8C2A" w14:textId="13A7628C" w:rsidR="00873EBD" w:rsidRPr="005C28FB" w:rsidRDefault="002A2130" w:rsidP="00F07A23">
      <w:pPr>
        <w:numPr>
          <w:ilvl w:val="0"/>
          <w:numId w:val="31"/>
        </w:numPr>
        <w:spacing w:before="0"/>
        <w:rPr>
          <w:rFonts w:eastAsia="Arial Unicode MS" w:cs="Arial"/>
          <w:sz w:val="24"/>
          <w:szCs w:val="24"/>
          <w:lang w:val="sr-Latn-CS"/>
        </w:rPr>
      </w:pPr>
      <w:r>
        <w:rPr>
          <w:rFonts w:eastAsia="Arial Unicode MS" w:cs="Arial"/>
          <w:sz w:val="24"/>
          <w:szCs w:val="24"/>
          <w:lang w:val="sr-Cyrl-RS"/>
        </w:rPr>
        <w:t>Техничка спецификација са структуром цене</w:t>
      </w:r>
      <w:r w:rsidR="00403489" w:rsidRPr="005C28FB">
        <w:rPr>
          <w:rFonts w:eastAsia="Arial Unicode MS" w:cs="Arial"/>
          <w:sz w:val="24"/>
          <w:szCs w:val="24"/>
          <w:lang w:val="sr-Latn-CS"/>
        </w:rPr>
        <w:t>;</w:t>
      </w:r>
    </w:p>
    <w:p w14:paraId="751A1985" w14:textId="77777777" w:rsidR="00873EBD" w:rsidRPr="005C28FB" w:rsidRDefault="00873EBD" w:rsidP="00F07A23">
      <w:pPr>
        <w:numPr>
          <w:ilvl w:val="0"/>
          <w:numId w:val="31"/>
        </w:numPr>
        <w:spacing w:before="0"/>
        <w:rPr>
          <w:rFonts w:eastAsia="Arial Unicode MS" w:cs="Arial"/>
          <w:sz w:val="24"/>
          <w:szCs w:val="24"/>
          <w:lang w:val="sr-Latn-CS"/>
        </w:rPr>
      </w:pPr>
      <w:r w:rsidRPr="005C28FB">
        <w:rPr>
          <w:rFonts w:eastAsia="Arial Unicode MS" w:cs="Arial"/>
          <w:sz w:val="24"/>
          <w:szCs w:val="24"/>
          <w:lang w:val="sr-Latn-CS"/>
        </w:rPr>
        <w:t>Прилог о безбедности и здрављу на раду</w:t>
      </w:r>
    </w:p>
    <w:p w14:paraId="055203AC"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3</w:t>
      </w:r>
      <w:r w:rsidR="00E95F4F" w:rsidRPr="005C28FB">
        <w:rPr>
          <w:rFonts w:eastAsia="Arial Unicode MS" w:cs="Arial"/>
          <w:sz w:val="24"/>
          <w:szCs w:val="24"/>
          <w:lang w:val="sr-Cyrl-CS"/>
        </w:rPr>
        <w:t>4</w:t>
      </w:r>
      <w:r w:rsidRPr="005C28FB">
        <w:rPr>
          <w:rFonts w:eastAsia="Arial Unicode MS" w:cs="Arial"/>
          <w:sz w:val="24"/>
          <w:szCs w:val="24"/>
          <w:lang w:val="sr-Cyrl-CS"/>
        </w:rPr>
        <w:t>.</w:t>
      </w:r>
    </w:p>
    <w:p w14:paraId="366396CE" w14:textId="77777777" w:rsidR="00873EBD" w:rsidRPr="005C28FB" w:rsidRDefault="00873EBD" w:rsidP="00873EBD">
      <w:pPr>
        <w:rPr>
          <w:rFonts w:eastAsia="Arial Unicode MS" w:cs="Arial"/>
          <w:sz w:val="24"/>
          <w:szCs w:val="24"/>
        </w:rPr>
      </w:pPr>
      <w:r w:rsidRPr="005C28FB">
        <w:rPr>
          <w:rFonts w:eastAsia="Arial Unicode MS" w:cs="Arial"/>
          <w:sz w:val="24"/>
          <w:szCs w:val="24"/>
          <w:lang w:val="sr-Cyrl-CS"/>
        </w:rPr>
        <w:t xml:space="preserve">За све што није регулисано овим Уговором примењују се одредбе </w:t>
      </w:r>
      <w:r w:rsidRPr="005C28FB">
        <w:rPr>
          <w:rFonts w:eastAsia="Arial Unicode MS" w:cs="Arial"/>
          <w:sz w:val="24"/>
          <w:szCs w:val="24"/>
        </w:rPr>
        <w:t>ЗОО и других прописа Републике Србије.</w:t>
      </w:r>
    </w:p>
    <w:p w14:paraId="259D34F4"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3</w:t>
      </w:r>
      <w:r w:rsidR="00E95F4F" w:rsidRPr="005C28FB">
        <w:rPr>
          <w:rFonts w:eastAsia="Arial Unicode MS" w:cs="Arial"/>
          <w:sz w:val="24"/>
          <w:szCs w:val="24"/>
          <w:lang w:val="sr-Cyrl-CS"/>
        </w:rPr>
        <w:t>5</w:t>
      </w:r>
      <w:r w:rsidRPr="005C28FB">
        <w:rPr>
          <w:rFonts w:eastAsia="Arial Unicode MS" w:cs="Arial"/>
          <w:sz w:val="24"/>
          <w:szCs w:val="24"/>
          <w:lang w:val="sr-Cyrl-CS"/>
        </w:rPr>
        <w:t>.</w:t>
      </w:r>
    </w:p>
    <w:p w14:paraId="1B053F7F"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rPr>
        <w:t xml:space="preserve">Овај </w:t>
      </w:r>
      <w:r w:rsidRPr="005C28FB">
        <w:rPr>
          <w:rFonts w:eastAsia="Arial Unicode MS" w:cs="Arial"/>
          <w:sz w:val="24"/>
          <w:szCs w:val="24"/>
          <w:lang w:val="sr-Cyrl-CS"/>
        </w:rPr>
        <w:t xml:space="preserve">Уговор је сачињен у 6 (шест) истоветних примерака од којих свакој Уговорној страни припада по 3 (три) </w:t>
      </w:r>
      <w:r w:rsidRPr="005C28FB">
        <w:rPr>
          <w:rFonts w:eastAsia="Arial Unicode MS" w:cs="Arial"/>
          <w:sz w:val="24"/>
          <w:szCs w:val="24"/>
        </w:rPr>
        <w:t xml:space="preserve"> идентична </w:t>
      </w:r>
      <w:r w:rsidRPr="005C28FB">
        <w:rPr>
          <w:rFonts w:eastAsia="Arial Unicode MS" w:cs="Arial"/>
          <w:sz w:val="24"/>
          <w:szCs w:val="24"/>
          <w:lang w:val="sr-Cyrl-CS"/>
        </w:rPr>
        <w:t xml:space="preserve">примерка.    </w:t>
      </w:r>
    </w:p>
    <w:p w14:paraId="3361B039"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              За   НАРУЧИОЦА                                            За  ИЗВОЂАЧА РАДОВА:</w:t>
      </w:r>
    </w:p>
    <w:p w14:paraId="45B24051"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              Јавно предузеће </w:t>
      </w:r>
    </w:p>
    <w:p w14:paraId="625A3373"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„Електропривреда Србије“,Београд </w:t>
      </w:r>
    </w:p>
    <w:p w14:paraId="39749C51"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                                                                        М.П</w:t>
      </w:r>
    </w:p>
    <w:p w14:paraId="499DAB96" w14:textId="77777777" w:rsidR="002714E1" w:rsidRPr="005C28FB" w:rsidRDefault="002714E1" w:rsidP="00873EBD">
      <w:pPr>
        <w:rPr>
          <w:rFonts w:eastAsia="Arial Unicode MS" w:cs="Arial"/>
          <w:sz w:val="24"/>
          <w:szCs w:val="24"/>
          <w:lang w:val="sr-Cyrl-CS"/>
        </w:rPr>
      </w:pPr>
    </w:p>
    <w:p w14:paraId="40CC835E" w14:textId="77777777" w:rsidR="002714E1" w:rsidRPr="005C28FB" w:rsidRDefault="002714E1" w:rsidP="002714E1">
      <w:pPr>
        <w:spacing w:before="360"/>
        <w:rPr>
          <w:rFonts w:cs="Arial"/>
          <w:bCs/>
          <w:i/>
          <w:iCs/>
          <w:color w:val="000000"/>
          <w:sz w:val="24"/>
          <w:szCs w:val="24"/>
        </w:rPr>
      </w:pPr>
      <w:r w:rsidRPr="005C28FB">
        <w:rPr>
          <w:rFonts w:cs="Arial"/>
          <w:i/>
          <w:sz w:val="24"/>
          <w:szCs w:val="24"/>
        </w:rPr>
        <w:t>Напомена</w:t>
      </w:r>
      <w:r w:rsidRPr="005C28FB">
        <w:rPr>
          <w:rFonts w:cs="Arial"/>
          <w:sz w:val="24"/>
          <w:szCs w:val="24"/>
        </w:rPr>
        <w:t>:</w:t>
      </w:r>
      <w:r w:rsidRPr="005C28FB">
        <w:rPr>
          <w:rFonts w:cs="Arial"/>
          <w:i/>
          <w:sz w:val="24"/>
          <w:szCs w:val="24"/>
        </w:rPr>
        <w:t xml:space="preserve"> </w:t>
      </w:r>
      <w:r w:rsidRPr="005C28FB">
        <w:rPr>
          <w:rFonts w:cs="Arial"/>
          <w:i/>
          <w:sz w:val="24"/>
          <w:szCs w:val="24"/>
          <w:lang w:val="sr-Cyrl-CS"/>
        </w:rPr>
        <w:t>Приложени модел Уговора је саставни део Конкурсне документације и он представља садржину Уговора који ће бити закључен са изабраним понуђачем коме буде додељен Уговор о јавној набавци</w:t>
      </w:r>
      <w:r w:rsidRPr="005C28FB">
        <w:rPr>
          <w:rFonts w:cs="Arial"/>
          <w:i/>
          <w:color w:val="000000"/>
          <w:sz w:val="24"/>
          <w:szCs w:val="24"/>
          <w:lang w:val="sr-Cyrl-CS"/>
        </w:rPr>
        <w:t>.</w:t>
      </w:r>
      <w:r w:rsidRPr="005C28FB">
        <w:rPr>
          <w:rFonts w:cs="Arial"/>
          <w:bCs/>
          <w:i/>
          <w:iCs/>
          <w:color w:val="000000"/>
          <w:sz w:val="24"/>
          <w:szCs w:val="24"/>
        </w:rPr>
        <w:t xml:space="preserve"> </w:t>
      </w:r>
    </w:p>
    <w:p w14:paraId="00D879E1" w14:textId="77777777" w:rsidR="002714E1" w:rsidRPr="005C28FB" w:rsidRDefault="002714E1" w:rsidP="00873EBD">
      <w:pPr>
        <w:rPr>
          <w:rFonts w:eastAsia="Arial Unicode MS" w:cs="Arial"/>
          <w:sz w:val="24"/>
          <w:szCs w:val="24"/>
          <w:lang w:val="sr-Cyrl-CS"/>
        </w:rPr>
      </w:pPr>
    </w:p>
    <w:p w14:paraId="0BC86038" w14:textId="77777777" w:rsidR="00D42776" w:rsidRPr="005C28FB" w:rsidRDefault="0051227B" w:rsidP="00403489">
      <w:pPr>
        <w:spacing w:before="0"/>
        <w:rPr>
          <w:rFonts w:eastAsia="Arial Unicode MS" w:cs="Arial"/>
          <w:sz w:val="24"/>
          <w:szCs w:val="24"/>
          <w:lang w:val="sr-Cyrl-CS"/>
        </w:rPr>
      </w:pPr>
      <w:r w:rsidRPr="005C28FB">
        <w:rPr>
          <w:rFonts w:cs="Arial"/>
          <w:sz w:val="24"/>
          <w:szCs w:val="24"/>
          <w:lang w:val="sr-Cyrl-CS"/>
        </w:rPr>
        <w:t xml:space="preserve">                                   </w:t>
      </w:r>
    </w:p>
    <w:p w14:paraId="211FEFA8" w14:textId="77777777" w:rsidR="00D42776" w:rsidRDefault="00D42776" w:rsidP="00873EBD">
      <w:pPr>
        <w:rPr>
          <w:rFonts w:eastAsia="Arial Unicode MS" w:cs="Arial"/>
          <w:sz w:val="24"/>
          <w:szCs w:val="24"/>
          <w:lang w:val="sr-Cyrl-CS"/>
        </w:rPr>
      </w:pPr>
    </w:p>
    <w:p w14:paraId="6139BE8F" w14:textId="77777777" w:rsidR="00341F3C" w:rsidRDefault="00341F3C" w:rsidP="00873EBD">
      <w:pPr>
        <w:rPr>
          <w:rFonts w:eastAsia="Arial Unicode MS" w:cs="Arial"/>
          <w:sz w:val="24"/>
          <w:szCs w:val="24"/>
          <w:lang w:val="sr-Cyrl-CS"/>
        </w:rPr>
      </w:pPr>
    </w:p>
    <w:p w14:paraId="177C3E39" w14:textId="77777777" w:rsidR="002A2130" w:rsidRDefault="002A2130" w:rsidP="00873EBD">
      <w:pPr>
        <w:rPr>
          <w:rFonts w:eastAsia="Arial Unicode MS" w:cs="Arial"/>
          <w:sz w:val="24"/>
          <w:szCs w:val="24"/>
          <w:lang w:val="sr-Cyrl-CS"/>
        </w:rPr>
      </w:pPr>
    </w:p>
    <w:p w14:paraId="146BCE60" w14:textId="77777777" w:rsidR="002A2130" w:rsidRDefault="002A2130" w:rsidP="00873EBD">
      <w:pPr>
        <w:rPr>
          <w:rFonts w:eastAsia="Arial Unicode MS" w:cs="Arial"/>
          <w:sz w:val="24"/>
          <w:szCs w:val="24"/>
          <w:lang w:val="sr-Cyrl-CS"/>
        </w:rPr>
      </w:pPr>
    </w:p>
    <w:p w14:paraId="06D8FF29" w14:textId="77777777" w:rsidR="002A2130" w:rsidRDefault="002A2130" w:rsidP="00873EBD">
      <w:pPr>
        <w:rPr>
          <w:rFonts w:eastAsia="Arial Unicode MS" w:cs="Arial"/>
          <w:sz w:val="24"/>
          <w:szCs w:val="24"/>
          <w:lang w:val="sr-Cyrl-CS"/>
        </w:rPr>
      </w:pPr>
    </w:p>
    <w:p w14:paraId="4DC189E8" w14:textId="77777777" w:rsidR="002A2130" w:rsidRDefault="002A2130" w:rsidP="00873EBD">
      <w:pPr>
        <w:rPr>
          <w:rFonts w:eastAsia="Arial Unicode MS" w:cs="Arial"/>
          <w:sz w:val="24"/>
          <w:szCs w:val="24"/>
          <w:lang w:val="sr-Cyrl-CS"/>
        </w:rPr>
      </w:pPr>
    </w:p>
    <w:p w14:paraId="14D46419" w14:textId="77777777" w:rsidR="002A2130" w:rsidRDefault="002A2130" w:rsidP="00873EBD">
      <w:pPr>
        <w:rPr>
          <w:rFonts w:eastAsia="Arial Unicode MS" w:cs="Arial"/>
          <w:sz w:val="24"/>
          <w:szCs w:val="24"/>
          <w:lang w:val="sr-Cyrl-CS"/>
        </w:rPr>
      </w:pPr>
    </w:p>
    <w:p w14:paraId="3310CC41" w14:textId="77777777" w:rsidR="002A2130" w:rsidRDefault="002A2130" w:rsidP="00873EBD">
      <w:pPr>
        <w:rPr>
          <w:rFonts w:eastAsia="Arial Unicode MS" w:cs="Arial"/>
          <w:sz w:val="24"/>
          <w:szCs w:val="24"/>
          <w:lang w:val="sr-Cyrl-CS"/>
        </w:rPr>
      </w:pPr>
    </w:p>
    <w:p w14:paraId="7F5050D2" w14:textId="77777777" w:rsidR="00341F3C" w:rsidRDefault="00341F3C" w:rsidP="00873EBD">
      <w:pPr>
        <w:rPr>
          <w:rFonts w:eastAsia="Arial Unicode MS" w:cs="Arial"/>
          <w:sz w:val="24"/>
          <w:szCs w:val="24"/>
          <w:lang w:val="sr-Cyrl-CS"/>
        </w:rPr>
      </w:pPr>
    </w:p>
    <w:p w14:paraId="47397AC8" w14:textId="77777777" w:rsidR="00341F3C" w:rsidRDefault="00341F3C" w:rsidP="00873EBD">
      <w:pPr>
        <w:rPr>
          <w:rFonts w:eastAsia="Arial Unicode MS" w:cs="Arial"/>
          <w:sz w:val="24"/>
          <w:szCs w:val="24"/>
          <w:lang w:val="sr-Cyrl-CS"/>
        </w:rPr>
      </w:pPr>
    </w:p>
    <w:p w14:paraId="0328131E" w14:textId="77777777" w:rsidR="00341F3C" w:rsidRDefault="00341F3C" w:rsidP="00873EBD">
      <w:pPr>
        <w:rPr>
          <w:rFonts w:eastAsia="Arial Unicode MS" w:cs="Arial"/>
          <w:sz w:val="24"/>
          <w:szCs w:val="24"/>
          <w:lang w:val="sr-Cyrl-CS"/>
        </w:rPr>
      </w:pPr>
    </w:p>
    <w:p w14:paraId="33720BD0" w14:textId="77777777" w:rsidR="00341F3C" w:rsidRPr="005C28FB" w:rsidRDefault="00341F3C" w:rsidP="00873EBD">
      <w:pPr>
        <w:rPr>
          <w:rFonts w:eastAsia="Arial Unicode MS" w:cs="Arial"/>
          <w:sz w:val="24"/>
          <w:szCs w:val="24"/>
          <w:lang w:val="sr-Cyrl-CS"/>
        </w:rPr>
      </w:pPr>
    </w:p>
    <w:p w14:paraId="393C00F5" w14:textId="77777777" w:rsidR="00873EBD" w:rsidRPr="005C28FB" w:rsidRDefault="00873EBD" w:rsidP="00873EBD">
      <w:pPr>
        <w:rPr>
          <w:rFonts w:eastAsia="Arial Unicode MS" w:cs="Arial"/>
          <w:b/>
          <w:sz w:val="24"/>
          <w:szCs w:val="24"/>
          <w:lang w:val="sr-Cyrl-CS"/>
        </w:rPr>
      </w:pPr>
      <w:r w:rsidRPr="005C28FB">
        <w:rPr>
          <w:rFonts w:eastAsia="Arial Unicode MS" w:cs="Arial"/>
          <w:b/>
          <w:sz w:val="24"/>
          <w:szCs w:val="24"/>
          <w:lang w:val="sr-Cyrl-CS"/>
        </w:rPr>
        <w:lastRenderedPageBreak/>
        <w:t>Прилог о безбедности и здрављу на раду</w:t>
      </w:r>
    </w:p>
    <w:p w14:paraId="4DFD920B" w14:textId="77777777" w:rsidR="00873EBD" w:rsidRPr="005C28FB" w:rsidRDefault="00873EBD" w:rsidP="00873EBD">
      <w:pPr>
        <w:rPr>
          <w:rFonts w:eastAsia="Arial Unicode MS" w:cs="Arial"/>
          <w:sz w:val="24"/>
          <w:szCs w:val="24"/>
          <w:lang w:val="sr-Cyrl-CS"/>
        </w:rPr>
      </w:pPr>
    </w:p>
    <w:p w14:paraId="13D87E13" w14:textId="77777777" w:rsidR="00873EBD" w:rsidRPr="005C28FB" w:rsidRDefault="00873EBD" w:rsidP="00873EBD">
      <w:pPr>
        <w:rPr>
          <w:rFonts w:eastAsia="Arial Unicode MS" w:cs="Arial"/>
          <w:sz w:val="24"/>
          <w:szCs w:val="24"/>
          <w:lang w:val="sr-Cyrl-CS"/>
        </w:rPr>
      </w:pPr>
    </w:p>
    <w:p w14:paraId="73695CB7" w14:textId="6ACED8A4" w:rsidR="00341F3C" w:rsidRPr="00A37417" w:rsidRDefault="00341F3C" w:rsidP="00F07A23">
      <w:pPr>
        <w:numPr>
          <w:ilvl w:val="0"/>
          <w:numId w:val="41"/>
        </w:numPr>
        <w:ind w:left="0" w:firstLine="0"/>
        <w:rPr>
          <w:rFonts w:eastAsia="Arial Unicode MS" w:cs="Arial"/>
          <w:sz w:val="24"/>
          <w:szCs w:val="24"/>
          <w:lang w:val="sr-Latn-CS"/>
        </w:rPr>
      </w:pPr>
      <w:r w:rsidRPr="00A37417">
        <w:rPr>
          <w:rFonts w:eastAsia="Arial Unicode MS" w:cs="Arial"/>
          <w:sz w:val="24"/>
          <w:szCs w:val="24"/>
          <w:lang w:val="sr-Latn-CS"/>
        </w:rPr>
        <w:t xml:space="preserve">Јавно предузеће „Електропривреда Србије“  Београд, Улица царице Милице бр. 2, </w:t>
      </w:r>
      <w:r>
        <w:rPr>
          <w:rFonts w:eastAsia="Arial Unicode MS" w:cs="Arial"/>
          <w:sz w:val="24"/>
          <w:szCs w:val="24"/>
          <w:lang w:val="sr-Cyrl-RS"/>
        </w:rPr>
        <w:t xml:space="preserve">огранак ХЕ Ђердап Кладово, ул. Трг краља Петра број 1, 19 320 Кладово, </w:t>
      </w:r>
      <w:r w:rsidRPr="00A37417">
        <w:rPr>
          <w:rFonts w:eastAsia="Arial Unicode MS" w:cs="Arial"/>
          <w:sz w:val="24"/>
          <w:szCs w:val="24"/>
          <w:lang w:val="sr-Latn-CS"/>
        </w:rPr>
        <w:t xml:space="preserve">Матични број 20053658, ПИБ 103920327, које </w:t>
      </w:r>
      <w:r w:rsidR="002A2130">
        <w:rPr>
          <w:rFonts w:eastAsia="Arial Unicode MS" w:cs="Arial"/>
          <w:sz w:val="24"/>
          <w:szCs w:val="24"/>
          <w:lang w:val="sr-Cyrl-RS"/>
        </w:rPr>
        <w:t>по овлашћењу број 12.01.-47952/1-15 од 24.09.2015. године</w:t>
      </w:r>
      <w:r w:rsidR="002A2130" w:rsidRPr="00A37417">
        <w:rPr>
          <w:rFonts w:eastAsia="Arial Unicode MS" w:cs="Arial"/>
          <w:sz w:val="24"/>
          <w:szCs w:val="24"/>
          <w:lang w:val="sr-Latn-CS"/>
        </w:rPr>
        <w:t xml:space="preserve"> </w:t>
      </w:r>
      <w:r w:rsidRPr="00A37417">
        <w:rPr>
          <w:rFonts w:eastAsia="Arial Unicode MS" w:cs="Arial"/>
          <w:sz w:val="24"/>
          <w:szCs w:val="24"/>
          <w:lang w:val="sr-Latn-CS"/>
        </w:rPr>
        <w:t xml:space="preserve">заступа </w:t>
      </w:r>
      <w:r>
        <w:rPr>
          <w:rFonts w:eastAsia="Arial Unicode MS" w:cs="Arial"/>
          <w:sz w:val="24"/>
          <w:szCs w:val="24"/>
          <w:lang w:val="sr-Cyrl-RS"/>
        </w:rPr>
        <w:t xml:space="preserve">финансијски директор Снежана Бондеровић, </w:t>
      </w:r>
      <w:r w:rsidRPr="00A37417">
        <w:rPr>
          <w:rFonts w:eastAsia="Arial Unicode MS" w:cs="Arial"/>
          <w:sz w:val="24"/>
          <w:szCs w:val="24"/>
          <w:lang w:val="sr-Latn-CS"/>
        </w:rPr>
        <w:t>(у даљем тексту: Наручилац)</w:t>
      </w:r>
    </w:p>
    <w:p w14:paraId="02ABECF3"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w:t>
      </w:r>
    </w:p>
    <w:p w14:paraId="60C9AFD0"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2._________________ из _________, Ул. _______ бр.__ Матични број _________, ПИБ _______, Текући рачун _____ Банка________,кога заступа ___________________, ______________(у даљем тексту: Извођач радова)</w:t>
      </w:r>
    </w:p>
    <w:p w14:paraId="7911F154"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док су чланови групе/подизвођачи:</w:t>
      </w:r>
    </w:p>
    <w:p w14:paraId="5A1A79DA"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_________________ из _________, Ул. _______ бр.__ Матични број _________, ПИБ _______, Текући рачун _____ Банка___________ кога заступа __________.</w:t>
      </w:r>
    </w:p>
    <w:p w14:paraId="44C185CC"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_________________ из _________, Ул. _______ бр.__ Матични број _________, ПИБ _______, Текући рачун _____ Банка _________,  кога заступа __________.</w:t>
      </w:r>
    </w:p>
    <w:p w14:paraId="4F36C8A3" w14:textId="77777777" w:rsidR="00873EBD" w:rsidRPr="005C28FB" w:rsidRDefault="00873EBD" w:rsidP="00873EBD">
      <w:pPr>
        <w:rPr>
          <w:rFonts w:eastAsia="Arial Unicode MS" w:cs="Arial"/>
          <w:sz w:val="24"/>
          <w:szCs w:val="24"/>
          <w:lang w:val="sr-Cyrl-CS"/>
        </w:rPr>
      </w:pPr>
    </w:p>
    <w:p w14:paraId="03BBF3C7"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(у даљем тексту заједно: Уговорне стране)</w:t>
      </w:r>
    </w:p>
    <w:p w14:paraId="48A6A3FA" w14:textId="77777777" w:rsidR="00873EBD" w:rsidRPr="005C28FB" w:rsidRDefault="00873EBD" w:rsidP="00873EBD">
      <w:pPr>
        <w:rPr>
          <w:rFonts w:eastAsia="Arial Unicode MS" w:cs="Arial"/>
          <w:sz w:val="24"/>
          <w:szCs w:val="24"/>
        </w:rPr>
      </w:pPr>
      <w:r w:rsidRPr="005C28FB">
        <w:rPr>
          <w:rFonts w:eastAsia="Arial Unicode MS" w:cs="Arial"/>
          <w:sz w:val="24"/>
          <w:szCs w:val="24"/>
          <w:lang w:val="sr-Cyrl-CS"/>
        </w:rPr>
        <w:tab/>
        <w:t>Наручилац и Извођач радова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w:t>
      </w:r>
      <w:r w:rsidRPr="005C28FB">
        <w:rPr>
          <w:rFonts w:eastAsia="Arial Unicode MS" w:cs="Arial"/>
          <w:sz w:val="24"/>
          <w:szCs w:val="24"/>
        </w:rPr>
        <w:t>, а у свему у складу са релевантним прописима Републике Србије.</w:t>
      </w:r>
    </w:p>
    <w:p w14:paraId="30950413"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Наручилац посебно истиче и указује:</w:t>
      </w:r>
    </w:p>
    <w:p w14:paraId="64FBA9B5" w14:textId="77777777" w:rsidR="00873EBD" w:rsidRPr="005C28FB" w:rsidRDefault="00873EBD" w:rsidP="00F07A23">
      <w:pPr>
        <w:numPr>
          <w:ilvl w:val="0"/>
          <w:numId w:val="32"/>
        </w:numPr>
        <w:rPr>
          <w:rFonts w:eastAsia="Arial Unicode MS" w:cs="Arial"/>
          <w:sz w:val="24"/>
          <w:szCs w:val="24"/>
          <w:lang w:val="sr-Latn-CS"/>
        </w:rPr>
      </w:pPr>
      <w:r w:rsidRPr="005C28FB">
        <w:rPr>
          <w:rFonts w:eastAsia="Arial Unicode MS" w:cs="Arial"/>
          <w:sz w:val="24"/>
          <w:szCs w:val="24"/>
          <w:lang w:val="sr-Latn-CS"/>
        </w:rPr>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Наручиоца, који регулишу ову материју.</w:t>
      </w:r>
    </w:p>
    <w:p w14:paraId="25AA797E" w14:textId="77777777" w:rsidR="00873EBD" w:rsidRPr="005C28FB" w:rsidRDefault="00873EBD" w:rsidP="00F07A23">
      <w:pPr>
        <w:numPr>
          <w:ilvl w:val="0"/>
          <w:numId w:val="32"/>
        </w:numPr>
        <w:rPr>
          <w:rFonts w:eastAsia="Arial Unicode MS" w:cs="Arial"/>
          <w:sz w:val="24"/>
          <w:szCs w:val="24"/>
          <w:lang w:val="sr-Latn-CS"/>
        </w:rPr>
      </w:pPr>
      <w:r w:rsidRPr="005C28FB">
        <w:rPr>
          <w:rFonts w:eastAsia="Arial Unicode MS" w:cs="Arial"/>
          <w:sz w:val="24"/>
          <w:szCs w:val="24"/>
          <w:lang w:val="sr-Latn-CS"/>
        </w:rPr>
        <w:t>Да Наручилац захтева од Извођача радова да се приликом пружања услуга/извођења радова које су предмет  овог Уговора,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1803B077" w14:textId="77777777" w:rsidR="00873EBD" w:rsidRPr="005C28FB" w:rsidRDefault="00873EBD" w:rsidP="00F07A23">
      <w:pPr>
        <w:numPr>
          <w:ilvl w:val="0"/>
          <w:numId w:val="32"/>
        </w:numPr>
        <w:rPr>
          <w:rFonts w:eastAsia="Arial Unicode MS" w:cs="Arial"/>
          <w:sz w:val="24"/>
          <w:szCs w:val="24"/>
          <w:lang w:val="sr-Latn-CS"/>
        </w:rPr>
      </w:pPr>
      <w:r w:rsidRPr="005C28FB">
        <w:rPr>
          <w:rFonts w:eastAsia="Arial Unicode MS" w:cs="Arial"/>
          <w:sz w:val="24"/>
          <w:szCs w:val="24"/>
          <w:lang w:val="sr-Latn-CS"/>
        </w:rPr>
        <w:t xml:space="preserve">Да Извођач радова прихвата захтеве Наручиоца из тачке 2. </w:t>
      </w:r>
      <w:r w:rsidRPr="005C28FB">
        <w:rPr>
          <w:rFonts w:eastAsia="Arial Unicode MS" w:cs="Arial"/>
          <w:sz w:val="24"/>
          <w:szCs w:val="24"/>
        </w:rPr>
        <w:t>о</w:t>
      </w:r>
      <w:r w:rsidRPr="005C28FB">
        <w:rPr>
          <w:rFonts w:eastAsia="Arial Unicode MS" w:cs="Arial"/>
          <w:sz w:val="24"/>
          <w:szCs w:val="24"/>
          <w:lang w:val="sr-Latn-CS"/>
        </w:rPr>
        <w:t>вог става.</w:t>
      </w:r>
    </w:p>
    <w:p w14:paraId="609588F7" w14:textId="77777777" w:rsidR="00873EBD" w:rsidRPr="005C28FB" w:rsidRDefault="00873EBD" w:rsidP="00873EBD">
      <w:pPr>
        <w:rPr>
          <w:rFonts w:eastAsia="Arial Unicode MS" w:cs="Arial"/>
          <w:sz w:val="24"/>
          <w:szCs w:val="24"/>
          <w:lang w:val="sr-Cyrl-CS"/>
        </w:rPr>
      </w:pPr>
    </w:p>
    <w:p w14:paraId="63B44D5C" w14:textId="77777777" w:rsidR="00873EBD" w:rsidRPr="005C28FB" w:rsidRDefault="00873EBD" w:rsidP="00873EBD">
      <w:pPr>
        <w:rPr>
          <w:rFonts w:eastAsia="Arial Unicode MS" w:cs="Arial"/>
          <w:sz w:val="24"/>
          <w:szCs w:val="24"/>
          <w:lang w:val="sr-Cyrl-CS"/>
        </w:rPr>
      </w:pPr>
    </w:p>
    <w:p w14:paraId="1708B644"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lastRenderedPageBreak/>
        <w:t>Тачка 1.</w:t>
      </w:r>
    </w:p>
    <w:p w14:paraId="4444FB23" w14:textId="77777777" w:rsidR="00873EBD" w:rsidRPr="005C28FB" w:rsidRDefault="00873EBD" w:rsidP="00873EBD">
      <w:pPr>
        <w:rPr>
          <w:rFonts w:eastAsia="Arial Unicode MS" w:cs="Arial"/>
          <w:sz w:val="24"/>
          <w:szCs w:val="24"/>
          <w:lang w:val="sr-Cyrl-CS"/>
        </w:rPr>
      </w:pPr>
    </w:p>
    <w:p w14:paraId="25633C8B"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Предмет овог Прилога је дефинисање права Наручиоца и права и обавеза Извођача радова, као и његових запослених и других лица која ангажује приликом извођења радова које су предмет Уговора , а у вези безбедности и здравља на раду (у даљем тексту:БЗР)</w:t>
      </w:r>
    </w:p>
    <w:p w14:paraId="6B165744" w14:textId="77777777" w:rsidR="00873EBD" w:rsidRPr="005C28FB" w:rsidRDefault="00873EBD" w:rsidP="00873EBD">
      <w:pPr>
        <w:rPr>
          <w:rFonts w:eastAsia="Arial Unicode MS" w:cs="Arial"/>
          <w:sz w:val="24"/>
          <w:szCs w:val="24"/>
          <w:lang w:val="sr-Cyrl-CS"/>
        </w:rPr>
      </w:pPr>
    </w:p>
    <w:p w14:paraId="531EC370"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2.</w:t>
      </w:r>
    </w:p>
    <w:p w14:paraId="5E3C83B7"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Извођач радова, његови запослени и сва друга лица која ангажује, дужни су да у току припрема за извођење радова који су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 </w:t>
      </w:r>
    </w:p>
    <w:p w14:paraId="5295F020" w14:textId="77777777" w:rsidR="00873EBD" w:rsidRPr="005C28FB" w:rsidRDefault="00873EBD" w:rsidP="00873EBD">
      <w:pPr>
        <w:rPr>
          <w:rFonts w:eastAsia="Arial Unicode MS" w:cs="Arial"/>
          <w:sz w:val="24"/>
          <w:szCs w:val="24"/>
          <w:lang w:val="sr-Cyrl-CS"/>
        </w:rPr>
      </w:pPr>
    </w:p>
    <w:p w14:paraId="5D29E400"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3.</w:t>
      </w:r>
    </w:p>
    <w:p w14:paraId="2B1CAED1"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извођење радова који су предмет Уговора, суседних објеката, пролазника или учесника у саобраћају.</w:t>
      </w:r>
    </w:p>
    <w:p w14:paraId="066B411A" w14:textId="77777777" w:rsidR="00873EBD" w:rsidRPr="005C28FB" w:rsidRDefault="00873EBD" w:rsidP="00873EBD">
      <w:pPr>
        <w:rPr>
          <w:rFonts w:eastAsia="Arial Unicode MS" w:cs="Arial"/>
          <w:sz w:val="24"/>
          <w:szCs w:val="24"/>
          <w:lang w:val="sr-Cyrl-CS"/>
        </w:rPr>
      </w:pPr>
    </w:p>
    <w:p w14:paraId="5BAD2642"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4.</w:t>
      </w:r>
    </w:p>
    <w:p w14:paraId="1CA1AB70"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је дужан да обавести запослене и друга лица која ангажује приликом извођења радова које су предмет Уговора  о обавезама из овог Прилога.</w:t>
      </w:r>
    </w:p>
    <w:p w14:paraId="013AAC07" w14:textId="77777777" w:rsidR="00873EBD" w:rsidRPr="005C28FB" w:rsidRDefault="00873EBD" w:rsidP="00873EBD">
      <w:pPr>
        <w:rPr>
          <w:rFonts w:eastAsia="Arial Unicode MS" w:cs="Arial"/>
          <w:sz w:val="24"/>
          <w:szCs w:val="24"/>
          <w:lang w:val="sr-Cyrl-CS"/>
        </w:rPr>
      </w:pPr>
    </w:p>
    <w:p w14:paraId="42E62ED5"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5.</w:t>
      </w:r>
    </w:p>
    <w:p w14:paraId="139F7441"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његови запослени и сва друга лица која ангажује, дужни су да се у току припрема за 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14:paraId="673B9C81" w14:textId="77777777" w:rsidR="00873EBD" w:rsidRPr="005C28FB" w:rsidRDefault="00873EBD" w:rsidP="00873EBD">
      <w:pPr>
        <w:rPr>
          <w:rFonts w:eastAsia="Arial Unicode MS" w:cs="Arial"/>
          <w:sz w:val="24"/>
          <w:szCs w:val="24"/>
          <w:lang w:val="sr-Cyrl-CS"/>
        </w:rPr>
      </w:pPr>
    </w:p>
    <w:p w14:paraId="74EFF839" w14:textId="77777777" w:rsidR="00873EBD" w:rsidRPr="005C28FB" w:rsidRDefault="00873EBD" w:rsidP="00F07A23">
      <w:pPr>
        <w:numPr>
          <w:ilvl w:val="0"/>
          <w:numId w:val="33"/>
        </w:numPr>
        <w:rPr>
          <w:rFonts w:eastAsia="Arial Unicode MS" w:cs="Arial"/>
          <w:sz w:val="24"/>
          <w:szCs w:val="24"/>
          <w:lang w:val="sr-Latn-CS"/>
        </w:rPr>
      </w:pPr>
      <w:r w:rsidRPr="005C28FB">
        <w:rPr>
          <w:rFonts w:eastAsia="Arial Unicode MS" w:cs="Arial"/>
          <w:sz w:val="24"/>
          <w:szCs w:val="24"/>
          <w:lang w:val="sr-Latn-CS"/>
        </w:rPr>
        <w:t>забрањено је избегавање примене и /или ометање спровођење БЗР;</w:t>
      </w:r>
    </w:p>
    <w:p w14:paraId="35128A1C" w14:textId="77777777" w:rsidR="00873EBD" w:rsidRPr="005C28FB" w:rsidRDefault="00873EBD" w:rsidP="00F07A23">
      <w:pPr>
        <w:numPr>
          <w:ilvl w:val="0"/>
          <w:numId w:val="33"/>
        </w:numPr>
        <w:rPr>
          <w:rFonts w:eastAsia="Arial Unicode MS" w:cs="Arial"/>
          <w:sz w:val="24"/>
          <w:szCs w:val="24"/>
          <w:lang w:val="sr-Latn-CS"/>
        </w:rPr>
      </w:pPr>
      <w:r w:rsidRPr="005C28FB">
        <w:rPr>
          <w:rFonts w:eastAsia="Arial Unicode MS" w:cs="Arial"/>
          <w:sz w:val="24"/>
          <w:szCs w:val="24"/>
          <w:lang w:val="sr-Latn-CS"/>
        </w:rPr>
        <w:t>обавезно је поштовање правила коришћења средстава и опреме за личну заштиту на раду;</w:t>
      </w:r>
    </w:p>
    <w:p w14:paraId="23492120" w14:textId="77777777" w:rsidR="00873EBD" w:rsidRPr="005C28FB" w:rsidRDefault="00873EBD" w:rsidP="00F07A23">
      <w:pPr>
        <w:numPr>
          <w:ilvl w:val="0"/>
          <w:numId w:val="33"/>
        </w:numPr>
        <w:rPr>
          <w:rFonts w:eastAsia="Arial Unicode MS" w:cs="Arial"/>
          <w:sz w:val="24"/>
          <w:szCs w:val="24"/>
          <w:lang w:val="sr-Latn-CS"/>
        </w:rPr>
      </w:pPr>
      <w:r w:rsidRPr="005C28FB">
        <w:rPr>
          <w:rFonts w:eastAsia="Arial Unicode MS" w:cs="Arial"/>
          <w:sz w:val="24"/>
          <w:szCs w:val="24"/>
          <w:lang w:val="sr-Latn-CS"/>
        </w:rPr>
        <w:t>процедуре Наручиоца за спровођење система контроле приступа и дозвола за рад увек морају да буду испоштоване,</w:t>
      </w:r>
    </w:p>
    <w:p w14:paraId="47889101" w14:textId="77777777" w:rsidR="00873EBD" w:rsidRPr="005C28FB" w:rsidRDefault="00873EBD" w:rsidP="00F07A23">
      <w:pPr>
        <w:numPr>
          <w:ilvl w:val="0"/>
          <w:numId w:val="33"/>
        </w:numPr>
        <w:rPr>
          <w:rFonts w:eastAsia="Arial Unicode MS" w:cs="Arial"/>
          <w:sz w:val="24"/>
          <w:szCs w:val="24"/>
          <w:lang w:val="sr-Latn-CS"/>
        </w:rPr>
      </w:pPr>
      <w:r w:rsidRPr="005C28FB">
        <w:rPr>
          <w:rFonts w:eastAsia="Arial Unicode MS" w:cs="Arial"/>
          <w:sz w:val="24"/>
          <w:szCs w:val="24"/>
          <w:lang w:val="sr-Latn-CS"/>
        </w:rPr>
        <w:t>процедуре за изолацију и закључавање извора енергије и радних флуида увек морају да буду испоштоване;</w:t>
      </w:r>
    </w:p>
    <w:p w14:paraId="5D2FBF09" w14:textId="77777777" w:rsidR="00873EBD" w:rsidRPr="005C28FB" w:rsidRDefault="00873EBD" w:rsidP="00F07A23">
      <w:pPr>
        <w:numPr>
          <w:ilvl w:val="0"/>
          <w:numId w:val="33"/>
        </w:numPr>
        <w:rPr>
          <w:rFonts w:eastAsia="Arial Unicode MS" w:cs="Arial"/>
          <w:sz w:val="24"/>
          <w:szCs w:val="24"/>
          <w:lang w:val="sr-Latn-CS"/>
        </w:rPr>
      </w:pPr>
      <w:r w:rsidRPr="005C28FB">
        <w:rPr>
          <w:rFonts w:eastAsia="Arial Unicode MS" w:cs="Arial"/>
          <w:sz w:val="24"/>
          <w:szCs w:val="24"/>
          <w:lang w:val="sr-Latn-CS"/>
        </w:rPr>
        <w:t>најстроже је забрањен улазак, боравак или рад, на територији и у просторијама Наручиоца, под утицајем алкохола или других психоактивних супстанци;</w:t>
      </w:r>
    </w:p>
    <w:p w14:paraId="0BC096C9" w14:textId="77777777" w:rsidR="00873EBD" w:rsidRPr="005C28FB" w:rsidRDefault="00873EBD" w:rsidP="00F07A23">
      <w:pPr>
        <w:numPr>
          <w:ilvl w:val="0"/>
          <w:numId w:val="33"/>
        </w:numPr>
        <w:rPr>
          <w:rFonts w:eastAsia="Arial Unicode MS" w:cs="Arial"/>
          <w:sz w:val="24"/>
          <w:szCs w:val="24"/>
          <w:lang w:val="sr-Latn-CS"/>
        </w:rPr>
      </w:pPr>
      <w:r w:rsidRPr="005C28FB">
        <w:rPr>
          <w:rFonts w:eastAsia="Arial Unicode MS" w:cs="Arial"/>
          <w:sz w:val="24"/>
          <w:szCs w:val="24"/>
          <w:lang w:val="sr-Latn-CS"/>
        </w:rPr>
        <w:lastRenderedPageBreak/>
        <w:t>забрањено је уношење оружја унутар локација Наручиоца, као и неовлашћено фотографисање;</w:t>
      </w:r>
    </w:p>
    <w:p w14:paraId="766560AD" w14:textId="77777777" w:rsidR="00873EBD" w:rsidRPr="005C28FB" w:rsidRDefault="00873EBD" w:rsidP="00F07A23">
      <w:pPr>
        <w:numPr>
          <w:ilvl w:val="0"/>
          <w:numId w:val="33"/>
        </w:numPr>
        <w:rPr>
          <w:rFonts w:eastAsia="Arial Unicode MS" w:cs="Arial"/>
          <w:sz w:val="24"/>
          <w:szCs w:val="24"/>
          <w:lang w:val="sr-Latn-CS"/>
        </w:rPr>
      </w:pPr>
      <w:r w:rsidRPr="005C28FB">
        <w:rPr>
          <w:rFonts w:eastAsia="Arial Unicode MS" w:cs="Arial"/>
          <w:sz w:val="24"/>
          <w:szCs w:val="24"/>
          <w:lang w:val="sr-Latn-CS"/>
        </w:rPr>
        <w:t>обавезно је придржавање правила и сигнализације безбедности у саобраћају.</w:t>
      </w:r>
    </w:p>
    <w:p w14:paraId="2A3ACDE0" w14:textId="77777777" w:rsidR="00873EBD" w:rsidRPr="005C28FB" w:rsidRDefault="00873EBD" w:rsidP="00873EBD">
      <w:pPr>
        <w:rPr>
          <w:rFonts w:eastAsia="Arial Unicode MS" w:cs="Arial"/>
          <w:sz w:val="24"/>
          <w:szCs w:val="24"/>
          <w:lang w:val="sr-Cyrl-CS"/>
        </w:rPr>
      </w:pPr>
    </w:p>
    <w:p w14:paraId="2CF8DC20"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6.</w:t>
      </w:r>
    </w:p>
    <w:p w14:paraId="6221719E"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  .</w:t>
      </w:r>
    </w:p>
    <w:p w14:paraId="3810AADE"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У случају непоштовања правила БЗР, Наручилац неће сносити никакву одговорност нити исплатити накнаде/трошкове Извођачу радова по питању повреда на раду, односно оштећења средстава за рад.</w:t>
      </w:r>
    </w:p>
    <w:p w14:paraId="7277D2C6" w14:textId="77777777" w:rsidR="00873EBD" w:rsidRPr="005C28FB" w:rsidRDefault="00873EBD" w:rsidP="00873EBD">
      <w:pPr>
        <w:rPr>
          <w:rFonts w:eastAsia="Arial Unicode MS" w:cs="Arial"/>
          <w:sz w:val="24"/>
          <w:szCs w:val="24"/>
          <w:lang w:val="sr-Cyrl-CS"/>
        </w:rPr>
      </w:pPr>
    </w:p>
    <w:p w14:paraId="79DDE4BF"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7.</w:t>
      </w:r>
    </w:p>
    <w:p w14:paraId="509D661A"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радова који су предмет Уговора  , а све у складу са законским прописима из области БЗР, односно интерним документима Наручиоца.</w:t>
      </w:r>
    </w:p>
    <w:p w14:paraId="4162D0E2" w14:textId="77777777" w:rsidR="00873EBD" w:rsidRPr="005C28FB" w:rsidRDefault="00873EBD" w:rsidP="00873EBD">
      <w:pPr>
        <w:rPr>
          <w:rFonts w:eastAsia="Arial Unicode MS" w:cs="Arial"/>
          <w:sz w:val="24"/>
          <w:szCs w:val="24"/>
          <w:lang w:val="sr-Cyrl-CS"/>
        </w:rPr>
      </w:pPr>
    </w:p>
    <w:p w14:paraId="06F434FD"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8.</w:t>
      </w:r>
    </w:p>
    <w:p w14:paraId="61A17AF1"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Наручиоца.</w:t>
      </w:r>
    </w:p>
    <w:p w14:paraId="0AF64FC3"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14:paraId="265EA802" w14:textId="77777777" w:rsidR="00873EBD" w:rsidRPr="005C28FB" w:rsidRDefault="00873EBD" w:rsidP="00873EBD">
      <w:pPr>
        <w:rPr>
          <w:rFonts w:eastAsia="Arial Unicode MS" w:cs="Arial"/>
          <w:sz w:val="24"/>
          <w:szCs w:val="24"/>
          <w:lang w:val="sr-Cyrl-CS"/>
        </w:rPr>
      </w:pPr>
    </w:p>
    <w:p w14:paraId="18602919"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9.</w:t>
      </w:r>
    </w:p>
    <w:p w14:paraId="3C156BCA"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је дужан да Наручиоцу најкасније три дана пре датума почетка радова достави:</w:t>
      </w:r>
    </w:p>
    <w:p w14:paraId="1CD4F7B5" w14:textId="77777777" w:rsidR="00873EBD" w:rsidRPr="005C28FB" w:rsidRDefault="00873EBD" w:rsidP="00873EBD">
      <w:pPr>
        <w:rPr>
          <w:rFonts w:eastAsia="Arial Unicode MS" w:cs="Arial"/>
          <w:sz w:val="24"/>
          <w:szCs w:val="24"/>
          <w:lang w:val="sr-Cyrl-CS"/>
        </w:rPr>
      </w:pPr>
    </w:p>
    <w:p w14:paraId="312F8DA2" w14:textId="77777777" w:rsidR="00873EBD" w:rsidRPr="005C28FB" w:rsidRDefault="00873EBD" w:rsidP="00F07A23">
      <w:pPr>
        <w:numPr>
          <w:ilvl w:val="0"/>
          <w:numId w:val="34"/>
        </w:numPr>
        <w:spacing w:before="0"/>
        <w:rPr>
          <w:rFonts w:eastAsia="Arial Unicode MS" w:cs="Arial"/>
          <w:sz w:val="24"/>
          <w:szCs w:val="24"/>
          <w:lang w:val="sr-Latn-CS"/>
        </w:rPr>
      </w:pPr>
      <w:r w:rsidRPr="005C28FB">
        <w:rPr>
          <w:rFonts w:eastAsia="Arial Unicode MS" w:cs="Arial"/>
          <w:sz w:val="24"/>
          <w:szCs w:val="24"/>
          <w:lang w:val="sr-Latn-CS"/>
        </w:rPr>
        <w:t>списак лица са њиховим својеручно потписаним изјавама из којих ће се видети да их је упознао са обавезама у складу са тачком 4. овог Прилога,</w:t>
      </w:r>
    </w:p>
    <w:p w14:paraId="08594025" w14:textId="77777777" w:rsidR="00873EBD" w:rsidRPr="005C28FB" w:rsidRDefault="00873EBD" w:rsidP="00F07A23">
      <w:pPr>
        <w:numPr>
          <w:ilvl w:val="0"/>
          <w:numId w:val="34"/>
        </w:numPr>
        <w:spacing w:before="0"/>
        <w:rPr>
          <w:rFonts w:eastAsia="Arial Unicode MS" w:cs="Arial"/>
          <w:sz w:val="24"/>
          <w:szCs w:val="24"/>
          <w:lang w:val="sr-Latn-CS"/>
        </w:rPr>
      </w:pPr>
      <w:r w:rsidRPr="005C28FB">
        <w:rPr>
          <w:rFonts w:eastAsia="Arial Unicode MS" w:cs="Arial"/>
          <w:sz w:val="24"/>
          <w:szCs w:val="24"/>
          <w:lang w:val="sr-Latn-CS"/>
        </w:rPr>
        <w:t>списак средстава за рад која ће бити ангажована за извођење радова и</w:t>
      </w:r>
    </w:p>
    <w:p w14:paraId="62FE7912" w14:textId="77777777" w:rsidR="00873EBD" w:rsidRPr="005C28FB" w:rsidRDefault="00873EBD" w:rsidP="00F07A23">
      <w:pPr>
        <w:numPr>
          <w:ilvl w:val="0"/>
          <w:numId w:val="34"/>
        </w:numPr>
        <w:spacing w:before="0"/>
        <w:rPr>
          <w:rFonts w:eastAsia="Arial Unicode MS" w:cs="Arial"/>
          <w:sz w:val="24"/>
          <w:szCs w:val="24"/>
          <w:lang w:val="sr-Latn-CS"/>
        </w:rPr>
      </w:pPr>
      <w:r w:rsidRPr="005C28FB">
        <w:rPr>
          <w:rFonts w:eastAsia="Arial Unicode MS" w:cs="Arial"/>
          <w:sz w:val="24"/>
          <w:szCs w:val="24"/>
          <w:lang w:val="sr-Latn-CS"/>
        </w:rPr>
        <w:t>податке о лицу за безбедност и здравље на раду</w:t>
      </w:r>
    </w:p>
    <w:p w14:paraId="57779921" w14:textId="77777777" w:rsidR="00873EBD" w:rsidRPr="005C28FB" w:rsidRDefault="00873EBD" w:rsidP="00F07A23">
      <w:pPr>
        <w:numPr>
          <w:ilvl w:val="0"/>
          <w:numId w:val="34"/>
        </w:numPr>
        <w:spacing w:before="0"/>
        <w:rPr>
          <w:rFonts w:eastAsia="Arial Unicode MS" w:cs="Arial"/>
          <w:sz w:val="24"/>
          <w:szCs w:val="24"/>
          <w:lang w:val="sr-Latn-CS"/>
        </w:rPr>
      </w:pPr>
      <w:r w:rsidRPr="005C28FB">
        <w:rPr>
          <w:rFonts w:eastAsia="Arial Unicode MS" w:cs="Arial"/>
          <w:sz w:val="24"/>
          <w:szCs w:val="24"/>
          <w:lang w:val="sr-Latn-CS"/>
        </w:rPr>
        <w:t>Уз списак лица из става 1. ове тачке, Извођач радова је дужан да достави доказе о:</w:t>
      </w:r>
    </w:p>
    <w:p w14:paraId="223A6EEA" w14:textId="77777777" w:rsidR="00873EBD" w:rsidRPr="005C28FB" w:rsidRDefault="00873EBD" w:rsidP="00F07A23">
      <w:pPr>
        <w:numPr>
          <w:ilvl w:val="0"/>
          <w:numId w:val="34"/>
        </w:numPr>
        <w:spacing w:before="0"/>
        <w:rPr>
          <w:rFonts w:eastAsia="Arial Unicode MS" w:cs="Arial"/>
          <w:sz w:val="24"/>
          <w:szCs w:val="24"/>
          <w:lang w:val="sr-Latn-CS"/>
        </w:rPr>
      </w:pPr>
      <w:r w:rsidRPr="005C28FB">
        <w:rPr>
          <w:rFonts w:eastAsia="Arial Unicode MS" w:cs="Arial"/>
          <w:sz w:val="24"/>
          <w:szCs w:val="24"/>
          <w:lang w:val="sr-Latn-CS"/>
        </w:rPr>
        <w:t>извршеном оспособљавању запослених за безбедан и здрав рад,</w:t>
      </w:r>
    </w:p>
    <w:p w14:paraId="36BDDE60" w14:textId="77777777" w:rsidR="00873EBD" w:rsidRPr="005C28FB" w:rsidRDefault="00873EBD" w:rsidP="00F07A23">
      <w:pPr>
        <w:numPr>
          <w:ilvl w:val="0"/>
          <w:numId w:val="34"/>
        </w:numPr>
        <w:spacing w:before="0"/>
        <w:rPr>
          <w:rFonts w:eastAsia="Arial Unicode MS" w:cs="Arial"/>
          <w:sz w:val="24"/>
          <w:szCs w:val="24"/>
          <w:lang w:val="sr-Latn-CS"/>
        </w:rPr>
      </w:pPr>
      <w:r w:rsidRPr="005C28FB">
        <w:rPr>
          <w:rFonts w:eastAsia="Arial Unicode MS" w:cs="Arial"/>
          <w:sz w:val="24"/>
          <w:szCs w:val="24"/>
          <w:lang w:val="sr-Latn-CS"/>
        </w:rPr>
        <w:t>извршеним лекарским прегледима запослених,</w:t>
      </w:r>
    </w:p>
    <w:p w14:paraId="2D08DAC6" w14:textId="77777777" w:rsidR="00873EBD" w:rsidRPr="005C28FB" w:rsidRDefault="00873EBD" w:rsidP="00F07A23">
      <w:pPr>
        <w:numPr>
          <w:ilvl w:val="0"/>
          <w:numId w:val="34"/>
        </w:numPr>
        <w:spacing w:before="0"/>
        <w:rPr>
          <w:rFonts w:eastAsia="Arial Unicode MS" w:cs="Arial"/>
          <w:sz w:val="24"/>
          <w:szCs w:val="24"/>
          <w:lang w:val="sr-Latn-CS"/>
        </w:rPr>
      </w:pPr>
      <w:r w:rsidRPr="005C28FB">
        <w:rPr>
          <w:rFonts w:eastAsia="Arial Unicode MS" w:cs="Arial"/>
          <w:sz w:val="24"/>
          <w:szCs w:val="24"/>
          <w:lang w:val="sr-Latn-CS"/>
        </w:rPr>
        <w:t>извршеним прегледима и испитивањима опреме за рад и</w:t>
      </w:r>
    </w:p>
    <w:p w14:paraId="47BDA5DC" w14:textId="77777777" w:rsidR="00873EBD" w:rsidRPr="005C28FB" w:rsidRDefault="00873EBD" w:rsidP="00F07A23">
      <w:pPr>
        <w:numPr>
          <w:ilvl w:val="0"/>
          <w:numId w:val="34"/>
        </w:numPr>
        <w:spacing w:before="0"/>
        <w:rPr>
          <w:rFonts w:eastAsia="Arial Unicode MS" w:cs="Arial"/>
          <w:sz w:val="24"/>
          <w:szCs w:val="24"/>
          <w:lang w:val="sr-Latn-CS"/>
        </w:rPr>
      </w:pPr>
      <w:r w:rsidRPr="005C28FB">
        <w:rPr>
          <w:rFonts w:eastAsia="Arial Unicode MS" w:cs="Arial"/>
          <w:sz w:val="24"/>
          <w:szCs w:val="24"/>
          <w:lang w:val="sr-Latn-CS"/>
        </w:rPr>
        <w:t>коришћењу средстава и опреме за личну заштиту на раду.</w:t>
      </w:r>
    </w:p>
    <w:p w14:paraId="5190D125" w14:textId="77777777" w:rsidR="00873EBD" w:rsidRPr="005C28FB" w:rsidRDefault="00873EBD" w:rsidP="00873EBD">
      <w:pPr>
        <w:rPr>
          <w:rFonts w:eastAsia="Arial Unicode MS" w:cs="Arial"/>
          <w:sz w:val="24"/>
          <w:szCs w:val="24"/>
          <w:lang w:val="sr-Cyrl-CS"/>
        </w:rPr>
      </w:pPr>
    </w:p>
    <w:p w14:paraId="3BB46BAF"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lastRenderedPageBreak/>
        <w:t>Тачка 10.</w:t>
      </w:r>
    </w:p>
    <w:p w14:paraId="1393D9FD"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Наручилац има право да врши контролу примене превентивних мера за безбедан и здрав рад приликом извођења радова које су предмет Уговора .</w:t>
      </w:r>
    </w:p>
    <w:p w14:paraId="2A1E8857"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14:paraId="70614BBE"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Наручилац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Извођача радова и надлежну инспекцијску службу.</w:t>
      </w:r>
    </w:p>
    <w:p w14:paraId="5FA3A591"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се обавезује да поступи по налогу Наручиоца из става 3.ове тачке.</w:t>
      </w:r>
    </w:p>
    <w:p w14:paraId="24139B19" w14:textId="77777777" w:rsidR="00873EBD" w:rsidRPr="005C28FB" w:rsidRDefault="00873EBD" w:rsidP="00873EBD">
      <w:pPr>
        <w:rPr>
          <w:rFonts w:eastAsia="Arial Unicode MS" w:cs="Arial"/>
          <w:sz w:val="24"/>
          <w:szCs w:val="24"/>
          <w:lang w:val="sr-Cyrl-CS"/>
        </w:rPr>
      </w:pPr>
    </w:p>
    <w:p w14:paraId="1F31C562"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11.</w:t>
      </w:r>
    </w:p>
    <w:p w14:paraId="536DF606"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3C843193"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366EB5BC"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Начин остваривања сарадње из ст. 1. и 2. ове тачке утврђује се писменим споразумом.</w:t>
      </w:r>
    </w:p>
    <w:p w14:paraId="503EC543"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Споразумом из става 3. ове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w:t>
      </w:r>
    </w:p>
    <w:p w14:paraId="13227E9F"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12.</w:t>
      </w:r>
    </w:p>
    <w:p w14:paraId="2D606717"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је дужан да благовремено извештава Наручиоца о свим догађајима из области БЗР који су настали приликом извођења радова који су предмет Уговора, а нарочито о свим инцидентима и акцидентима.</w:t>
      </w:r>
    </w:p>
    <w:p w14:paraId="665FA236"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је дужан да Наручиоцу достави копију Извештаја о повреди на раду који је издао за сваког свог запосленог који се повредио приликом извођења радова који су предмет Уговора   и то у року од 24 часа од сачињавања Извештаја о повреди на раду.</w:t>
      </w:r>
    </w:p>
    <w:p w14:paraId="7DDEEF0B"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13.</w:t>
      </w:r>
    </w:p>
    <w:p w14:paraId="6C857BBE" w14:textId="77777777" w:rsidR="00873EBD" w:rsidRPr="005C28FB" w:rsidRDefault="00873EBD" w:rsidP="00873EBD">
      <w:pPr>
        <w:rPr>
          <w:rFonts w:eastAsia="Arial Unicode MS" w:cs="Arial"/>
          <w:sz w:val="24"/>
          <w:szCs w:val="24"/>
          <w:lang w:val="sr-Cyrl-CS"/>
        </w:rPr>
      </w:pPr>
    </w:p>
    <w:p w14:paraId="57E926E0"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Овај Прилог је сачињен у 6 (шест) истоветних примерака, од којих по три примерка задржавају Наручилац и Извођач радова.</w:t>
      </w:r>
    </w:p>
    <w:p w14:paraId="26854D26" w14:textId="77777777" w:rsidR="00873EBD" w:rsidRDefault="00873EBD" w:rsidP="00873EBD">
      <w:pPr>
        <w:rPr>
          <w:rFonts w:eastAsia="Arial Unicode MS" w:cs="Arial"/>
          <w:sz w:val="24"/>
          <w:szCs w:val="24"/>
          <w:lang w:val="sr-Cyrl-CS"/>
        </w:rPr>
      </w:pPr>
    </w:p>
    <w:p w14:paraId="1C5A050A" w14:textId="77777777" w:rsidR="002A2130" w:rsidRDefault="002A2130" w:rsidP="00873EBD">
      <w:pPr>
        <w:rPr>
          <w:rFonts w:eastAsia="Arial Unicode MS" w:cs="Arial"/>
          <w:sz w:val="24"/>
          <w:szCs w:val="24"/>
          <w:lang w:val="sr-Cyrl-CS"/>
        </w:rPr>
      </w:pPr>
    </w:p>
    <w:p w14:paraId="4480150B" w14:textId="77777777" w:rsidR="002A2130" w:rsidRDefault="002A2130" w:rsidP="00873EBD">
      <w:pPr>
        <w:rPr>
          <w:rFonts w:eastAsia="Arial Unicode MS" w:cs="Arial"/>
          <w:sz w:val="24"/>
          <w:szCs w:val="24"/>
          <w:lang w:val="sr-Cyrl-CS"/>
        </w:rPr>
      </w:pPr>
    </w:p>
    <w:p w14:paraId="00B41A9F" w14:textId="77777777" w:rsidR="002A2130" w:rsidRDefault="002A2130" w:rsidP="00873EBD">
      <w:pPr>
        <w:rPr>
          <w:rFonts w:eastAsia="Arial Unicode MS" w:cs="Arial"/>
          <w:sz w:val="24"/>
          <w:szCs w:val="24"/>
          <w:lang w:val="sr-Cyrl-CS"/>
        </w:rPr>
      </w:pPr>
    </w:p>
    <w:p w14:paraId="186DEE27" w14:textId="77777777" w:rsidR="002A2130" w:rsidRDefault="002A2130" w:rsidP="00873EBD">
      <w:pPr>
        <w:rPr>
          <w:rFonts w:eastAsia="Arial Unicode MS" w:cs="Arial"/>
          <w:sz w:val="24"/>
          <w:szCs w:val="24"/>
          <w:lang w:val="sr-Cyrl-CS"/>
        </w:rPr>
      </w:pPr>
    </w:p>
    <w:p w14:paraId="4C55FDF9" w14:textId="77777777" w:rsidR="002A2130" w:rsidRDefault="002A2130" w:rsidP="00873EBD">
      <w:pPr>
        <w:rPr>
          <w:rFonts w:eastAsia="Arial Unicode MS" w:cs="Arial"/>
          <w:sz w:val="24"/>
          <w:szCs w:val="24"/>
          <w:lang w:val="sr-Cyrl-CS"/>
        </w:rPr>
      </w:pPr>
    </w:p>
    <w:p w14:paraId="19FD1A74" w14:textId="77777777" w:rsidR="002A2130" w:rsidRPr="005C28FB" w:rsidRDefault="002A2130" w:rsidP="00873EBD">
      <w:pPr>
        <w:rPr>
          <w:rFonts w:eastAsia="Arial Unicode MS" w:cs="Arial"/>
          <w:sz w:val="24"/>
          <w:szCs w:val="24"/>
          <w:lang w:val="sr-Cyrl-CS"/>
        </w:rPr>
      </w:pPr>
    </w:p>
    <w:p w14:paraId="47DF1AF9" w14:textId="77777777" w:rsidR="001D38D8" w:rsidRPr="005C28FB" w:rsidRDefault="001D38D8" w:rsidP="001D38D8">
      <w:pPr>
        <w:spacing w:before="0"/>
        <w:jc w:val="center"/>
        <w:rPr>
          <w:rFonts w:cs="Arial"/>
          <w:b/>
          <w:sz w:val="24"/>
          <w:szCs w:val="24"/>
          <w:lang w:val="sr-Cyrl-CS"/>
        </w:rPr>
      </w:pPr>
      <w:r w:rsidRPr="005C28FB">
        <w:rPr>
          <w:rFonts w:cs="Arial"/>
          <w:b/>
          <w:sz w:val="24"/>
          <w:szCs w:val="24"/>
          <w:lang w:val="sr-Cyrl-CS"/>
        </w:rPr>
        <w:lastRenderedPageBreak/>
        <w:t>ПРИЛОГ бр.</w:t>
      </w:r>
      <w:r w:rsidR="00D24ECC" w:rsidRPr="005C28FB">
        <w:rPr>
          <w:rFonts w:cs="Arial"/>
          <w:b/>
          <w:sz w:val="24"/>
          <w:szCs w:val="24"/>
          <w:lang w:val="sr-Cyrl-CS"/>
        </w:rPr>
        <w:t xml:space="preserve"> 1</w:t>
      </w:r>
    </w:p>
    <w:p w14:paraId="551AA79C" w14:textId="77777777" w:rsidR="001D38D8" w:rsidRPr="005C28FB" w:rsidRDefault="001D38D8" w:rsidP="001D38D8">
      <w:pPr>
        <w:spacing w:before="0"/>
        <w:jc w:val="center"/>
        <w:rPr>
          <w:rFonts w:cs="Arial"/>
          <w:b/>
          <w:sz w:val="24"/>
          <w:szCs w:val="24"/>
          <w:lang w:val="sr-Cyrl-CS"/>
        </w:rPr>
      </w:pPr>
    </w:p>
    <w:p w14:paraId="7A9CEDC0" w14:textId="77777777" w:rsidR="001D38D8" w:rsidRPr="005C28FB" w:rsidRDefault="001D38D8" w:rsidP="001D38D8">
      <w:pPr>
        <w:spacing w:before="0"/>
        <w:jc w:val="center"/>
        <w:rPr>
          <w:rFonts w:cs="Arial"/>
          <w:sz w:val="24"/>
          <w:szCs w:val="24"/>
          <w:lang w:val="ru-RU"/>
        </w:rPr>
      </w:pPr>
      <w:r w:rsidRPr="005C28FB">
        <w:rPr>
          <w:rFonts w:cs="Arial"/>
          <w:b/>
          <w:sz w:val="24"/>
          <w:szCs w:val="24"/>
          <w:lang w:val="sr-Cyrl-CS"/>
        </w:rPr>
        <w:t>ЗАПИСНИК О ИЗВЕДЕНИМ РАДОВИМА</w:t>
      </w:r>
      <w:r w:rsidRPr="005C28FB" w:rsidDel="00EC0B01">
        <w:rPr>
          <w:rFonts w:cs="Arial"/>
          <w:b/>
          <w:sz w:val="24"/>
          <w:szCs w:val="24"/>
          <w:lang w:val="sr-Cyrl-CS"/>
        </w:rPr>
        <w:t xml:space="preserve"> </w:t>
      </w:r>
    </w:p>
    <w:p w14:paraId="7159D608" w14:textId="77777777" w:rsidR="001D38D8" w:rsidRPr="005C28FB" w:rsidRDefault="001D38D8" w:rsidP="001D38D8">
      <w:pPr>
        <w:spacing w:before="0"/>
        <w:jc w:val="left"/>
        <w:rPr>
          <w:rFonts w:cs="Arial"/>
          <w:sz w:val="24"/>
          <w:szCs w:val="24"/>
          <w:lang w:val="ru-RU"/>
        </w:rPr>
      </w:pPr>
    </w:p>
    <w:p w14:paraId="1E74F7B4" w14:textId="77777777" w:rsidR="001D38D8" w:rsidRPr="005C28FB" w:rsidRDefault="001D38D8" w:rsidP="001D38D8">
      <w:pPr>
        <w:spacing w:before="0"/>
        <w:jc w:val="left"/>
        <w:rPr>
          <w:rFonts w:cs="Arial"/>
          <w:sz w:val="24"/>
          <w:szCs w:val="24"/>
          <w:lang w:val="ru-RU"/>
        </w:rPr>
      </w:pPr>
      <w:r w:rsidRPr="005C28FB">
        <w:rPr>
          <w:rFonts w:cs="Arial"/>
          <w:sz w:val="24"/>
          <w:szCs w:val="24"/>
          <w:lang w:val="ru-RU"/>
        </w:rPr>
        <w:tab/>
      </w:r>
      <w:r w:rsidRPr="005C28FB">
        <w:rPr>
          <w:rFonts w:cs="Arial"/>
          <w:sz w:val="24"/>
          <w:szCs w:val="24"/>
          <w:lang w:val="ru-RU"/>
        </w:rPr>
        <w:tab/>
      </w:r>
      <w:r w:rsidRPr="005C28FB">
        <w:rPr>
          <w:rFonts w:cs="Arial"/>
          <w:sz w:val="24"/>
          <w:szCs w:val="24"/>
          <w:lang w:val="ru-RU"/>
        </w:rPr>
        <w:tab/>
        <w:t>Датум</w:t>
      </w:r>
      <w:r w:rsidRPr="005C28FB">
        <w:rPr>
          <w:rFonts w:cs="Arial"/>
          <w:sz w:val="24"/>
          <w:szCs w:val="24"/>
        </w:rPr>
        <w:t xml:space="preserve"> </w:t>
      </w:r>
      <w:r w:rsidRPr="005C28FB">
        <w:rPr>
          <w:rFonts w:cs="Arial"/>
          <w:sz w:val="24"/>
          <w:szCs w:val="24"/>
          <w:lang w:val="ru-RU"/>
        </w:rPr>
        <w:t>___________</w:t>
      </w:r>
    </w:p>
    <w:p w14:paraId="084F858B" w14:textId="77777777" w:rsidR="001D38D8" w:rsidRPr="005C28FB" w:rsidRDefault="001D38D8" w:rsidP="001D38D8">
      <w:pPr>
        <w:spacing w:before="0"/>
        <w:ind w:left="1440" w:firstLine="720"/>
        <w:jc w:val="left"/>
        <w:rPr>
          <w:rFonts w:cs="Arial"/>
          <w:sz w:val="24"/>
          <w:szCs w:val="24"/>
          <w:lang w:val="ru-RU"/>
        </w:rPr>
      </w:pPr>
    </w:p>
    <w:p w14:paraId="6DC2CE1B" w14:textId="77777777" w:rsidR="001D38D8" w:rsidRPr="005C28FB" w:rsidRDefault="001D38D8" w:rsidP="001D38D8">
      <w:pPr>
        <w:spacing w:before="0"/>
        <w:jc w:val="left"/>
        <w:rPr>
          <w:rFonts w:cs="Arial"/>
          <w:sz w:val="24"/>
          <w:szCs w:val="24"/>
          <w:lang w:val="ru-RU"/>
        </w:rPr>
      </w:pPr>
      <w:r w:rsidRPr="005C28FB">
        <w:rPr>
          <w:rFonts w:cs="Arial"/>
          <w:sz w:val="24"/>
          <w:szCs w:val="24"/>
          <w:lang w:val="ru-RU"/>
        </w:rPr>
        <w:tab/>
      </w:r>
      <w:r w:rsidRPr="005C28FB">
        <w:rPr>
          <w:rFonts w:cs="Arial"/>
          <w:sz w:val="24"/>
          <w:szCs w:val="24"/>
        </w:rPr>
        <w:t>ИЗВОЂАЧ РАДОВА</w:t>
      </w:r>
      <w:r w:rsidRPr="005C28FB">
        <w:rPr>
          <w:rFonts w:cs="Arial"/>
          <w:sz w:val="24"/>
          <w:szCs w:val="24"/>
          <w:lang w:val="ru-RU"/>
        </w:rPr>
        <w:tab/>
      </w:r>
      <w:r w:rsidRPr="005C28FB">
        <w:rPr>
          <w:rFonts w:cs="Arial"/>
          <w:sz w:val="24"/>
          <w:szCs w:val="24"/>
          <w:lang w:val="ru-RU"/>
        </w:rPr>
        <w:tab/>
      </w:r>
      <w:r w:rsidRPr="005C28FB">
        <w:rPr>
          <w:rFonts w:cs="Arial"/>
          <w:sz w:val="24"/>
          <w:szCs w:val="24"/>
          <w:lang w:val="ru-RU"/>
        </w:rPr>
        <w:tab/>
        <w:t xml:space="preserve">                             НАРУЧИЛАЦ:</w:t>
      </w:r>
    </w:p>
    <w:p w14:paraId="6569CCE1" w14:textId="77777777" w:rsidR="001D38D8" w:rsidRPr="005C28FB" w:rsidRDefault="001D38D8" w:rsidP="001D38D8">
      <w:pPr>
        <w:spacing w:before="0"/>
        <w:jc w:val="left"/>
        <w:rPr>
          <w:rFonts w:cs="Arial"/>
          <w:sz w:val="24"/>
          <w:szCs w:val="24"/>
          <w:lang w:val="ru-RU"/>
        </w:rPr>
      </w:pPr>
      <w:r w:rsidRPr="005C28FB">
        <w:rPr>
          <w:rFonts w:cs="Arial"/>
          <w:sz w:val="24"/>
          <w:szCs w:val="24"/>
        </w:rPr>
        <w:t xml:space="preserve"> </w:t>
      </w:r>
      <w:r w:rsidRPr="005C28FB">
        <w:rPr>
          <w:rFonts w:cs="Arial"/>
          <w:sz w:val="24"/>
          <w:szCs w:val="24"/>
          <w:lang w:val="ru-RU"/>
        </w:rPr>
        <w:t>___________________________                                 ____________________________</w:t>
      </w:r>
    </w:p>
    <w:p w14:paraId="26E5C34F" w14:textId="77777777" w:rsidR="001D38D8" w:rsidRPr="005C28FB" w:rsidRDefault="001D38D8" w:rsidP="001D38D8">
      <w:pPr>
        <w:spacing w:before="0"/>
        <w:jc w:val="left"/>
        <w:rPr>
          <w:rFonts w:cs="Arial"/>
          <w:sz w:val="24"/>
          <w:szCs w:val="24"/>
        </w:rPr>
      </w:pPr>
      <w:r w:rsidRPr="005C28FB">
        <w:rPr>
          <w:rFonts w:cs="Arial"/>
          <w:sz w:val="24"/>
          <w:szCs w:val="24"/>
        </w:rPr>
        <w:t xml:space="preserve">    </w:t>
      </w:r>
      <w:r w:rsidRPr="005C28FB">
        <w:rPr>
          <w:rFonts w:cs="Arial"/>
          <w:sz w:val="24"/>
          <w:szCs w:val="24"/>
          <w:lang w:val="ru-RU"/>
        </w:rPr>
        <w:t xml:space="preserve">(Назив правног  лица) </w:t>
      </w:r>
      <w:r w:rsidRPr="005C28FB">
        <w:rPr>
          <w:rFonts w:cs="Arial"/>
          <w:sz w:val="24"/>
          <w:szCs w:val="24"/>
          <w:lang w:val="ru-RU"/>
        </w:rPr>
        <w:tab/>
      </w:r>
      <w:r w:rsidRPr="005C28FB">
        <w:rPr>
          <w:rFonts w:cs="Arial"/>
          <w:sz w:val="24"/>
          <w:szCs w:val="24"/>
          <w:lang w:val="ru-RU"/>
        </w:rPr>
        <w:tab/>
      </w:r>
      <w:r w:rsidRPr="005C28FB">
        <w:rPr>
          <w:rFonts w:cs="Arial"/>
          <w:sz w:val="24"/>
          <w:szCs w:val="24"/>
          <w:lang w:val="ru-RU"/>
        </w:rPr>
        <w:tab/>
        <w:t xml:space="preserve">      </w:t>
      </w:r>
      <w:r w:rsidRPr="005C28FB">
        <w:rPr>
          <w:rFonts w:cs="Arial"/>
          <w:sz w:val="24"/>
          <w:szCs w:val="24"/>
        </w:rPr>
        <w:t xml:space="preserve">    </w:t>
      </w:r>
      <w:r w:rsidRPr="005C28FB">
        <w:rPr>
          <w:rFonts w:cs="Arial"/>
          <w:sz w:val="24"/>
          <w:szCs w:val="24"/>
          <w:lang w:val="ru-RU"/>
        </w:rPr>
        <w:t xml:space="preserve">(Назив организационог дела </w:t>
      </w:r>
      <w:r w:rsidRPr="005C28FB">
        <w:rPr>
          <w:rFonts w:cs="Arial"/>
          <w:sz w:val="24"/>
          <w:szCs w:val="24"/>
        </w:rPr>
        <w:t>ЈП ЕПС)</w:t>
      </w:r>
    </w:p>
    <w:p w14:paraId="578272EF" w14:textId="77777777" w:rsidR="001D38D8" w:rsidRPr="005C28FB" w:rsidRDefault="001D38D8" w:rsidP="001D38D8">
      <w:pPr>
        <w:spacing w:before="0"/>
        <w:jc w:val="left"/>
        <w:rPr>
          <w:rFonts w:cs="Arial"/>
          <w:sz w:val="24"/>
          <w:szCs w:val="24"/>
          <w:lang w:val="ru-RU"/>
        </w:rPr>
      </w:pPr>
    </w:p>
    <w:p w14:paraId="42800E5F" w14:textId="77777777" w:rsidR="001D38D8" w:rsidRPr="005C28FB" w:rsidRDefault="001D38D8" w:rsidP="001D38D8">
      <w:pPr>
        <w:spacing w:before="0"/>
        <w:jc w:val="left"/>
        <w:rPr>
          <w:rFonts w:cs="Arial"/>
          <w:sz w:val="24"/>
          <w:szCs w:val="24"/>
          <w:lang w:val="ru-RU"/>
        </w:rPr>
      </w:pPr>
      <w:r w:rsidRPr="005C28FB">
        <w:rPr>
          <w:rFonts w:cs="Arial"/>
          <w:sz w:val="24"/>
          <w:szCs w:val="24"/>
          <w:lang w:val="ru-RU"/>
        </w:rPr>
        <w:t xml:space="preserve">___________________________    </w:t>
      </w:r>
      <w:r w:rsidRPr="005C28FB">
        <w:rPr>
          <w:rFonts w:cs="Arial"/>
          <w:sz w:val="24"/>
          <w:szCs w:val="24"/>
          <w:lang w:val="ru-RU"/>
        </w:rPr>
        <w:tab/>
        <w:t xml:space="preserve">       </w:t>
      </w:r>
      <w:r w:rsidRPr="005C28FB">
        <w:rPr>
          <w:rFonts w:cs="Arial"/>
          <w:sz w:val="24"/>
          <w:szCs w:val="24"/>
          <w:lang w:val="ru-RU"/>
        </w:rPr>
        <w:tab/>
      </w:r>
      <w:r w:rsidRPr="005C28FB">
        <w:rPr>
          <w:rFonts w:cs="Arial"/>
          <w:sz w:val="24"/>
          <w:szCs w:val="24"/>
          <w:lang w:val="ru-RU"/>
        </w:rPr>
        <w:tab/>
        <w:t>_____________________________</w:t>
      </w:r>
    </w:p>
    <w:p w14:paraId="45B41A4B" w14:textId="77777777" w:rsidR="001D38D8" w:rsidRPr="005C28FB" w:rsidRDefault="001D38D8" w:rsidP="001D38D8">
      <w:pPr>
        <w:spacing w:before="0"/>
        <w:jc w:val="left"/>
        <w:rPr>
          <w:rFonts w:cs="Arial"/>
          <w:sz w:val="24"/>
          <w:szCs w:val="24"/>
          <w:lang w:val="ru-RU"/>
        </w:rPr>
      </w:pPr>
      <w:r w:rsidRPr="005C28FB">
        <w:rPr>
          <w:rFonts w:cs="Arial"/>
          <w:sz w:val="24"/>
          <w:szCs w:val="24"/>
          <w:lang w:val="ru-RU"/>
        </w:rPr>
        <w:t xml:space="preserve">   (Адреса правног  лица) </w:t>
      </w:r>
      <w:r w:rsidRPr="005C28FB">
        <w:rPr>
          <w:rFonts w:cs="Arial"/>
          <w:sz w:val="24"/>
          <w:szCs w:val="24"/>
          <w:lang w:val="ru-RU"/>
        </w:rPr>
        <w:tab/>
      </w:r>
      <w:r w:rsidRPr="005C28FB">
        <w:rPr>
          <w:rFonts w:cs="Arial"/>
          <w:sz w:val="24"/>
          <w:szCs w:val="24"/>
          <w:lang w:val="ru-RU"/>
        </w:rPr>
        <w:tab/>
      </w:r>
      <w:r w:rsidRPr="005C28FB">
        <w:rPr>
          <w:rFonts w:cs="Arial"/>
          <w:sz w:val="24"/>
          <w:szCs w:val="24"/>
          <w:lang w:val="ru-RU"/>
        </w:rPr>
        <w:tab/>
        <w:t xml:space="preserve">    </w:t>
      </w:r>
      <w:r w:rsidRPr="005C28FB">
        <w:rPr>
          <w:rFonts w:cs="Arial"/>
          <w:sz w:val="24"/>
          <w:szCs w:val="24"/>
        </w:rPr>
        <w:t xml:space="preserve">   </w:t>
      </w:r>
      <w:r w:rsidRPr="005C28FB">
        <w:rPr>
          <w:rFonts w:cs="Arial"/>
          <w:sz w:val="24"/>
          <w:szCs w:val="24"/>
          <w:lang w:val="ru-RU"/>
        </w:rPr>
        <w:t xml:space="preserve">(Адреса организационог дела </w:t>
      </w:r>
      <w:r w:rsidRPr="005C28FB">
        <w:rPr>
          <w:rFonts w:cs="Arial"/>
          <w:sz w:val="24"/>
          <w:szCs w:val="24"/>
        </w:rPr>
        <w:t>ЈП ЕПС</w:t>
      </w:r>
      <w:r w:rsidRPr="005C28FB">
        <w:rPr>
          <w:rFonts w:cs="Arial"/>
          <w:sz w:val="24"/>
          <w:szCs w:val="24"/>
          <w:lang w:val="ru-RU"/>
        </w:rPr>
        <w:t>)</w:t>
      </w:r>
    </w:p>
    <w:p w14:paraId="29618989" w14:textId="77777777" w:rsidR="001D38D8" w:rsidRPr="005C28FB" w:rsidRDefault="001D38D8" w:rsidP="001D38D8">
      <w:pPr>
        <w:spacing w:before="0"/>
        <w:jc w:val="left"/>
        <w:rPr>
          <w:rFonts w:cs="Arial"/>
          <w:sz w:val="24"/>
          <w:szCs w:val="24"/>
          <w:lang w:val="ru-RU"/>
        </w:rPr>
      </w:pPr>
    </w:p>
    <w:p w14:paraId="1DE621E4" w14:textId="77777777" w:rsidR="001D38D8" w:rsidRPr="005C28FB" w:rsidRDefault="001D38D8" w:rsidP="001D38D8">
      <w:pPr>
        <w:spacing w:before="0"/>
        <w:jc w:val="left"/>
        <w:rPr>
          <w:rFonts w:cs="Arial"/>
          <w:sz w:val="24"/>
          <w:szCs w:val="24"/>
          <w:lang w:val="ru-RU"/>
        </w:rPr>
      </w:pPr>
    </w:p>
    <w:p w14:paraId="20AEE87E" w14:textId="77777777" w:rsidR="001D38D8" w:rsidRPr="005C28FB" w:rsidRDefault="001D38D8" w:rsidP="001D38D8">
      <w:pPr>
        <w:spacing w:before="0"/>
        <w:jc w:val="left"/>
        <w:rPr>
          <w:rFonts w:cs="Arial"/>
          <w:sz w:val="24"/>
          <w:szCs w:val="24"/>
        </w:rPr>
      </w:pPr>
      <w:r w:rsidRPr="005C28FB">
        <w:rPr>
          <w:rFonts w:cs="Arial"/>
          <w:sz w:val="24"/>
          <w:szCs w:val="24"/>
          <w:lang w:val="ru-RU"/>
        </w:rPr>
        <w:t>Број Уговора/Датум:      __________________________________________</w:t>
      </w:r>
    </w:p>
    <w:p w14:paraId="7119FA3E" w14:textId="77777777" w:rsidR="001D38D8" w:rsidRPr="005C28FB" w:rsidRDefault="001D38D8" w:rsidP="001D38D8">
      <w:pPr>
        <w:spacing w:before="0"/>
        <w:jc w:val="left"/>
        <w:rPr>
          <w:rFonts w:cs="Arial"/>
          <w:sz w:val="24"/>
          <w:szCs w:val="24"/>
          <w:lang w:val="ru-RU"/>
        </w:rPr>
      </w:pPr>
      <w:r w:rsidRPr="005C28FB">
        <w:rPr>
          <w:rFonts w:cs="Arial"/>
          <w:sz w:val="24"/>
          <w:szCs w:val="24"/>
          <w:lang w:val="ru-RU"/>
        </w:rPr>
        <w:t>Уговорена вредност (без ПДВ-а):__________________________________</w:t>
      </w:r>
    </w:p>
    <w:p w14:paraId="0CA21FE0" w14:textId="77777777" w:rsidR="001D38D8" w:rsidRPr="005C28FB" w:rsidRDefault="001D38D8" w:rsidP="001D38D8">
      <w:pPr>
        <w:spacing w:before="0"/>
        <w:jc w:val="left"/>
        <w:rPr>
          <w:rFonts w:cs="Arial"/>
          <w:sz w:val="24"/>
          <w:szCs w:val="24"/>
          <w:lang w:val="ru-RU"/>
        </w:rPr>
      </w:pPr>
      <w:r w:rsidRPr="005C28FB">
        <w:rPr>
          <w:rFonts w:cs="Arial"/>
          <w:sz w:val="24"/>
          <w:szCs w:val="24"/>
          <w:lang w:val="ru-RU"/>
        </w:rPr>
        <w:t>Плаћено по уговору (без ПДВ-а):</w:t>
      </w:r>
      <w:r w:rsidRPr="005C28FB">
        <w:rPr>
          <w:rFonts w:cs="Arial"/>
          <w:sz w:val="24"/>
          <w:szCs w:val="24"/>
        </w:rPr>
        <w:t xml:space="preserve"> </w:t>
      </w:r>
      <w:r w:rsidRPr="005C28FB">
        <w:rPr>
          <w:rFonts w:cs="Arial"/>
          <w:sz w:val="24"/>
          <w:szCs w:val="24"/>
          <w:lang w:val="ru-RU"/>
        </w:rPr>
        <w:t>__________________________________</w:t>
      </w:r>
    </w:p>
    <w:p w14:paraId="42AD97E3" w14:textId="77777777" w:rsidR="001D38D8" w:rsidRPr="005C28FB" w:rsidRDefault="001D38D8" w:rsidP="001D38D8">
      <w:pPr>
        <w:spacing w:before="0"/>
        <w:jc w:val="left"/>
        <w:rPr>
          <w:rFonts w:cs="Arial"/>
          <w:sz w:val="24"/>
          <w:szCs w:val="24"/>
          <w:lang w:val="ru-RU"/>
        </w:rPr>
      </w:pPr>
      <w:r w:rsidRPr="005C28FB">
        <w:rPr>
          <w:rFonts w:cs="Arial"/>
          <w:sz w:val="24"/>
          <w:szCs w:val="24"/>
          <w:lang w:val="ru-RU"/>
        </w:rPr>
        <w:t>Преостало за плаћање по уговору (без ПДВ-а):</w:t>
      </w:r>
      <w:r w:rsidRPr="005C28FB">
        <w:rPr>
          <w:rFonts w:cs="Arial"/>
          <w:sz w:val="24"/>
          <w:szCs w:val="24"/>
        </w:rPr>
        <w:t xml:space="preserve"> </w:t>
      </w:r>
      <w:r w:rsidRPr="005C28FB">
        <w:rPr>
          <w:rFonts w:cs="Arial"/>
          <w:sz w:val="24"/>
          <w:szCs w:val="24"/>
          <w:lang w:val="ru-RU"/>
        </w:rPr>
        <w:t>______________________</w:t>
      </w:r>
    </w:p>
    <w:p w14:paraId="18A8AC32" w14:textId="77777777" w:rsidR="001D38D8" w:rsidRPr="005C28FB" w:rsidRDefault="001D38D8" w:rsidP="001D38D8">
      <w:pPr>
        <w:spacing w:before="0"/>
        <w:jc w:val="left"/>
        <w:rPr>
          <w:rFonts w:cs="Arial"/>
          <w:sz w:val="24"/>
          <w:szCs w:val="24"/>
          <w:lang w:val="ru-RU"/>
        </w:rPr>
      </w:pPr>
      <w:r w:rsidRPr="005C28FB">
        <w:rPr>
          <w:rFonts w:cs="Arial"/>
          <w:sz w:val="24"/>
          <w:szCs w:val="24"/>
          <w:lang w:val="ru-RU"/>
        </w:rPr>
        <w:t xml:space="preserve">Број </w:t>
      </w:r>
      <w:r w:rsidRPr="005C28FB">
        <w:rPr>
          <w:rFonts w:cs="Arial"/>
          <w:color w:val="5B9BD5"/>
          <w:sz w:val="24"/>
          <w:szCs w:val="24"/>
          <w:lang w:val="ru-RU"/>
        </w:rPr>
        <w:t xml:space="preserve">налога за набавку </w:t>
      </w:r>
      <w:r w:rsidRPr="005C28FB">
        <w:rPr>
          <w:rFonts w:cs="Arial"/>
          <w:sz w:val="24"/>
          <w:szCs w:val="24"/>
          <w:lang w:val="ru-RU"/>
        </w:rPr>
        <w:t>(НЗН):  ________________________</w:t>
      </w:r>
    </w:p>
    <w:p w14:paraId="19E2ADA4" w14:textId="77777777" w:rsidR="001D38D8" w:rsidRPr="005C28FB" w:rsidRDefault="001D38D8" w:rsidP="001D38D8">
      <w:pPr>
        <w:spacing w:before="0"/>
        <w:jc w:val="left"/>
        <w:rPr>
          <w:rFonts w:cs="Arial"/>
          <w:sz w:val="24"/>
          <w:szCs w:val="24"/>
          <w:lang w:val="ru-RU"/>
        </w:rPr>
      </w:pPr>
      <w:r w:rsidRPr="005C28FB">
        <w:rPr>
          <w:rFonts w:cs="Arial"/>
          <w:sz w:val="24"/>
          <w:szCs w:val="24"/>
          <w:lang w:val="ru-RU"/>
        </w:rPr>
        <w:t xml:space="preserve">Место извођења радова/ Место трошка </w:t>
      </w:r>
      <w:r w:rsidRPr="005C28FB">
        <w:rPr>
          <w:rFonts w:cs="Arial"/>
          <w:sz w:val="24"/>
          <w:szCs w:val="24"/>
          <w:vertAlign w:val="superscript"/>
          <w:lang w:val="ru-RU"/>
        </w:rPr>
        <w:t>1</w:t>
      </w:r>
      <w:r w:rsidRPr="005C28FB">
        <w:rPr>
          <w:rFonts w:cs="Arial"/>
          <w:sz w:val="24"/>
          <w:szCs w:val="24"/>
          <w:lang w:val="ru-RU"/>
        </w:rPr>
        <w:t>:  __________________________</w:t>
      </w:r>
    </w:p>
    <w:p w14:paraId="282C3E40" w14:textId="77777777" w:rsidR="001D38D8" w:rsidRPr="005C28FB" w:rsidRDefault="001D38D8" w:rsidP="001D38D8">
      <w:pPr>
        <w:spacing w:before="0"/>
        <w:jc w:val="left"/>
        <w:rPr>
          <w:rFonts w:cs="Arial"/>
          <w:sz w:val="24"/>
          <w:szCs w:val="24"/>
          <w:lang w:val="ru-RU"/>
        </w:rPr>
      </w:pPr>
      <w:r w:rsidRPr="005C28FB">
        <w:rPr>
          <w:rFonts w:cs="Arial"/>
          <w:sz w:val="24"/>
          <w:szCs w:val="24"/>
          <w:lang w:val="ru-RU"/>
        </w:rPr>
        <w:t>Објекат: ______________________________________________________</w:t>
      </w:r>
    </w:p>
    <w:p w14:paraId="445CF6A4" w14:textId="77777777" w:rsidR="001D38D8" w:rsidRPr="005C28FB" w:rsidRDefault="001D38D8" w:rsidP="001D38D8">
      <w:pPr>
        <w:spacing w:before="0"/>
        <w:jc w:val="left"/>
        <w:rPr>
          <w:rFonts w:cs="Arial"/>
          <w:sz w:val="24"/>
          <w:szCs w:val="24"/>
          <w:lang w:val="ru-RU"/>
        </w:rPr>
      </w:pPr>
    </w:p>
    <w:p w14:paraId="3D6EBFCE" w14:textId="77777777" w:rsidR="001D38D8" w:rsidRPr="005C28FB" w:rsidRDefault="001D38D8" w:rsidP="001D38D8">
      <w:pPr>
        <w:spacing w:before="0"/>
        <w:ind w:left="426"/>
        <w:jc w:val="left"/>
        <w:rPr>
          <w:rFonts w:cs="Arial"/>
          <w:b/>
          <w:sz w:val="24"/>
          <w:szCs w:val="24"/>
          <w:lang w:val="ru-RU"/>
        </w:rPr>
      </w:pPr>
    </w:p>
    <w:p w14:paraId="5CC10D96" w14:textId="77777777" w:rsidR="001D38D8" w:rsidRPr="005C28FB" w:rsidRDefault="001D38D8" w:rsidP="001D38D8">
      <w:pPr>
        <w:spacing w:before="0"/>
        <w:ind w:left="426"/>
        <w:jc w:val="left"/>
        <w:rPr>
          <w:rFonts w:cs="Arial"/>
          <w:sz w:val="24"/>
          <w:szCs w:val="24"/>
          <w:lang w:val="ru-RU"/>
        </w:rPr>
      </w:pPr>
      <w:r w:rsidRPr="005C28FB">
        <w:rPr>
          <w:rFonts w:cs="Arial"/>
          <w:b/>
          <w:sz w:val="24"/>
          <w:szCs w:val="24"/>
          <w:lang w:val="ru-RU"/>
        </w:rPr>
        <w:t>А</w:t>
      </w:r>
      <w:r w:rsidRPr="005C28FB">
        <w:rPr>
          <w:rFonts w:cs="Arial"/>
          <w:sz w:val="24"/>
          <w:szCs w:val="24"/>
          <w:lang w:val="ru-RU"/>
        </w:rPr>
        <w:t xml:space="preserve">) ДЕТАЉНА СПЕЦИФИКАЦИЈА РАДОВА: </w:t>
      </w:r>
    </w:p>
    <w:p w14:paraId="753325D4" w14:textId="77777777" w:rsidR="001D38D8" w:rsidRPr="005C28FB" w:rsidRDefault="001D38D8" w:rsidP="001D38D8">
      <w:pPr>
        <w:spacing w:before="0"/>
        <w:jc w:val="left"/>
        <w:rPr>
          <w:rFonts w:cs="Arial"/>
          <w:sz w:val="24"/>
          <w:szCs w:val="24"/>
          <w:lang w:val="ru-RU"/>
        </w:rPr>
      </w:pPr>
    </w:p>
    <w:p w14:paraId="463F3D43" w14:textId="77777777" w:rsidR="001D38D8" w:rsidRPr="005C28FB" w:rsidRDefault="001D38D8" w:rsidP="001D38D8">
      <w:pPr>
        <w:spacing w:before="0"/>
        <w:jc w:val="left"/>
        <w:rPr>
          <w:rFonts w:cs="Arial"/>
          <w:sz w:val="24"/>
          <w:szCs w:val="24"/>
          <w:lang w:val="ru-RU"/>
        </w:rPr>
      </w:pPr>
      <w:r w:rsidRPr="005C28FB">
        <w:rPr>
          <w:rFonts w:cs="Arial"/>
          <w:sz w:val="24"/>
          <w:szCs w:val="24"/>
          <w:lang w:val="ru-RU"/>
        </w:rPr>
        <w:t xml:space="preserve">Укупна вредност изведених радова по спецификацији (без ПДВ-а) </w:t>
      </w:r>
    </w:p>
    <w:p w14:paraId="031E07F0" w14:textId="77777777" w:rsidR="001D38D8" w:rsidRPr="005C28FB" w:rsidRDefault="001D38D8" w:rsidP="001D38D8">
      <w:pPr>
        <w:spacing w:before="0"/>
        <w:rPr>
          <w:rFonts w:cs="Arial"/>
          <w:sz w:val="24"/>
          <w:szCs w:val="24"/>
          <w:lang w:val="ru-RU"/>
        </w:rPr>
      </w:pPr>
    </w:p>
    <w:tbl>
      <w:tblPr>
        <w:tblW w:w="0" w:type="auto"/>
        <w:tblLook w:val="04A0" w:firstRow="1" w:lastRow="0" w:firstColumn="1" w:lastColumn="0" w:noHBand="0" w:noVBand="1"/>
      </w:tblPr>
      <w:tblGrid>
        <w:gridCol w:w="8204"/>
        <w:gridCol w:w="1084"/>
      </w:tblGrid>
      <w:tr w:rsidR="001D38D8" w:rsidRPr="005C28FB" w14:paraId="2B8B65AB" w14:textId="77777777" w:rsidTr="00FD26E3">
        <w:tc>
          <w:tcPr>
            <w:tcW w:w="8204" w:type="dxa"/>
            <w:tcBorders>
              <w:bottom w:val="single" w:sz="4" w:space="0" w:color="auto"/>
            </w:tcBorders>
            <w:vAlign w:val="center"/>
          </w:tcPr>
          <w:p w14:paraId="32233870" w14:textId="77777777" w:rsidR="001D38D8" w:rsidRPr="005C28FB" w:rsidRDefault="001D38D8" w:rsidP="001D38D8">
            <w:pPr>
              <w:tabs>
                <w:tab w:val="left" w:pos="420"/>
              </w:tabs>
              <w:spacing w:before="0"/>
              <w:jc w:val="left"/>
              <w:rPr>
                <w:rFonts w:cs="Arial"/>
                <w:color w:val="00B0F0"/>
                <w:sz w:val="24"/>
                <w:szCs w:val="24"/>
                <w:lang w:val="sr-Cyrl-CS"/>
              </w:rPr>
            </w:pPr>
            <w:r w:rsidRPr="005C28FB">
              <w:rPr>
                <w:rFonts w:cs="Arial"/>
                <w:sz w:val="24"/>
                <w:szCs w:val="24"/>
                <w:lang w:val="sr-Cyrl-CS"/>
              </w:rPr>
              <w:t xml:space="preserve">ПРИЛОГ: </w:t>
            </w:r>
            <w:r w:rsidRPr="005C28FB">
              <w:rPr>
                <w:rFonts w:cs="Arial"/>
                <w:color w:val="5B9BD5"/>
                <w:sz w:val="24"/>
                <w:szCs w:val="24"/>
                <w:lang w:val="sr-Cyrl-CS"/>
              </w:rPr>
              <w:t xml:space="preserve">НАЛОГ ЗА НАБАВКУ </w:t>
            </w:r>
            <w:r w:rsidRPr="005C28FB">
              <w:rPr>
                <w:rFonts w:cs="Arial"/>
                <w:sz w:val="24"/>
                <w:szCs w:val="24"/>
                <w:lang w:val="sr-Cyrl-CS"/>
              </w:rPr>
              <w:t>(садржи предмет, рок, количину, јед.мере, јед.цену без ПДВ-а, укупну цену без ПДВ-а, укупан износ без ПДВ-а) / Извештај о изведеним радовима</w:t>
            </w:r>
          </w:p>
          <w:p w14:paraId="0C38E7A7" w14:textId="77777777" w:rsidR="001D38D8" w:rsidRPr="005C28FB" w:rsidRDefault="001D38D8" w:rsidP="001D38D8">
            <w:pPr>
              <w:spacing w:before="0"/>
              <w:jc w:val="left"/>
              <w:rPr>
                <w:rFonts w:cs="Arial"/>
                <w:color w:val="00B0F0"/>
                <w:sz w:val="24"/>
                <w:szCs w:val="24"/>
                <w:lang w:val="sr-Cyrl-CS"/>
              </w:rPr>
            </w:pPr>
          </w:p>
          <w:p w14:paraId="7E1B964E" w14:textId="77777777" w:rsidR="001D38D8" w:rsidRPr="005C28FB" w:rsidRDefault="001D38D8" w:rsidP="001D38D8">
            <w:pPr>
              <w:spacing w:before="0"/>
              <w:jc w:val="left"/>
              <w:rPr>
                <w:rFonts w:cs="Arial"/>
                <w:sz w:val="24"/>
                <w:szCs w:val="24"/>
                <w:lang w:val="sr-Cyrl-CS"/>
              </w:rPr>
            </w:pPr>
          </w:p>
          <w:p w14:paraId="036227B9" w14:textId="77777777" w:rsidR="001D38D8" w:rsidRPr="005C28FB" w:rsidRDefault="001D38D8" w:rsidP="001D38D8">
            <w:pPr>
              <w:spacing w:before="0"/>
              <w:jc w:val="left"/>
              <w:rPr>
                <w:rFonts w:cs="Arial"/>
                <w:sz w:val="24"/>
                <w:szCs w:val="24"/>
                <w:lang w:val="sr-Cyrl-CS"/>
              </w:rPr>
            </w:pPr>
            <w:r w:rsidRPr="005C28FB">
              <w:rPr>
                <w:rFonts w:cs="Arial"/>
                <w:sz w:val="24"/>
                <w:szCs w:val="24"/>
                <w:lang w:val="sr-Cyrl-CS"/>
              </w:rPr>
              <w:t xml:space="preserve">Предмет уговора </w:t>
            </w:r>
            <w:r w:rsidRPr="005C28FB">
              <w:rPr>
                <w:rFonts w:cs="Arial"/>
                <w:color w:val="5B9BD5"/>
                <w:sz w:val="24"/>
                <w:szCs w:val="24"/>
                <w:lang w:val="sr-Cyrl-CS"/>
              </w:rPr>
              <w:t>(радови</w:t>
            </w:r>
            <w:r w:rsidRPr="005C28FB">
              <w:rPr>
                <w:rFonts w:cs="Arial"/>
                <w:sz w:val="24"/>
                <w:szCs w:val="24"/>
                <w:lang w:val="sr-Cyrl-CS"/>
              </w:rPr>
              <w:t>) одговара траженим техничким карактеристикама.</w:t>
            </w:r>
          </w:p>
        </w:tc>
        <w:tc>
          <w:tcPr>
            <w:tcW w:w="1084" w:type="dxa"/>
            <w:tcBorders>
              <w:bottom w:val="single" w:sz="4" w:space="0" w:color="auto"/>
            </w:tcBorders>
            <w:vAlign w:val="center"/>
          </w:tcPr>
          <w:p w14:paraId="679AA192" w14:textId="77777777" w:rsidR="001D38D8" w:rsidRPr="005C28FB" w:rsidRDefault="001D38D8" w:rsidP="001D38D8">
            <w:pPr>
              <w:spacing w:before="0"/>
              <w:jc w:val="left"/>
              <w:rPr>
                <w:rFonts w:cs="Arial"/>
                <w:sz w:val="24"/>
                <w:szCs w:val="24"/>
                <w:lang w:val="sr-Cyrl-CS"/>
              </w:rPr>
            </w:pPr>
          </w:p>
          <w:p w14:paraId="3235552D" w14:textId="77777777" w:rsidR="001D38D8" w:rsidRPr="005C28FB" w:rsidRDefault="001D38D8" w:rsidP="001D38D8">
            <w:pPr>
              <w:spacing w:before="0"/>
              <w:jc w:val="left"/>
              <w:rPr>
                <w:rFonts w:cs="Arial"/>
                <w:sz w:val="24"/>
                <w:szCs w:val="24"/>
                <w:lang w:val="sr-Cyrl-CS"/>
              </w:rPr>
            </w:pPr>
          </w:p>
          <w:p w14:paraId="431171D8" w14:textId="77777777" w:rsidR="001D38D8" w:rsidRPr="005C28FB" w:rsidRDefault="001D38D8" w:rsidP="001D38D8">
            <w:pPr>
              <w:spacing w:before="0"/>
              <w:jc w:val="left"/>
              <w:rPr>
                <w:rFonts w:cs="Arial"/>
                <w:sz w:val="24"/>
                <w:szCs w:val="24"/>
                <w:lang w:val="sr-Cyrl-CS"/>
              </w:rPr>
            </w:pPr>
          </w:p>
          <w:p w14:paraId="0F4944C9" w14:textId="77777777" w:rsidR="001D38D8" w:rsidRPr="005C28FB" w:rsidRDefault="001D38D8" w:rsidP="001D38D8">
            <w:pPr>
              <w:spacing w:before="0"/>
              <w:jc w:val="left"/>
              <w:rPr>
                <w:rFonts w:cs="Arial"/>
                <w:sz w:val="24"/>
                <w:szCs w:val="24"/>
                <w:lang w:val="sr-Cyrl-CS"/>
              </w:rPr>
            </w:pPr>
            <w:r w:rsidRPr="005C28FB">
              <w:rPr>
                <w:rFonts w:cs="Arial"/>
                <w:sz w:val="24"/>
                <w:szCs w:val="24"/>
                <w:lang w:val="sr-Cyrl-CS"/>
              </w:rPr>
              <w:t>□ ДА</w:t>
            </w:r>
          </w:p>
          <w:p w14:paraId="08E09A48" w14:textId="77777777" w:rsidR="001D38D8" w:rsidRPr="005C28FB" w:rsidRDefault="001D38D8" w:rsidP="001D38D8">
            <w:pPr>
              <w:spacing w:before="0"/>
              <w:jc w:val="left"/>
              <w:rPr>
                <w:rFonts w:cs="Arial"/>
                <w:sz w:val="24"/>
                <w:szCs w:val="24"/>
                <w:lang w:val="sr-Cyrl-CS"/>
              </w:rPr>
            </w:pPr>
            <w:r w:rsidRPr="005C28FB">
              <w:rPr>
                <w:rFonts w:cs="Arial"/>
                <w:sz w:val="24"/>
                <w:szCs w:val="24"/>
                <w:lang w:val="sr-Cyrl-CS"/>
              </w:rPr>
              <w:t>□ НЕ</w:t>
            </w:r>
          </w:p>
        </w:tc>
      </w:tr>
      <w:tr w:rsidR="001D38D8" w:rsidRPr="005C28FB" w14:paraId="4AC4BBE1" w14:textId="77777777" w:rsidTr="00FD26E3">
        <w:tc>
          <w:tcPr>
            <w:tcW w:w="8204" w:type="dxa"/>
            <w:tcBorders>
              <w:top w:val="single" w:sz="4" w:space="0" w:color="auto"/>
              <w:bottom w:val="single" w:sz="4" w:space="0" w:color="auto"/>
            </w:tcBorders>
            <w:vAlign w:val="center"/>
          </w:tcPr>
          <w:p w14:paraId="1DC81CBA" w14:textId="77777777" w:rsidR="001D38D8" w:rsidRPr="005C28FB" w:rsidRDefault="001D38D8" w:rsidP="001D38D8">
            <w:pPr>
              <w:spacing w:before="0"/>
              <w:jc w:val="left"/>
              <w:rPr>
                <w:rFonts w:cs="Arial"/>
                <w:color w:val="5B9BD5"/>
                <w:sz w:val="24"/>
                <w:szCs w:val="24"/>
                <w:lang w:val="sr-Cyrl-CS"/>
              </w:rPr>
            </w:pPr>
            <w:r w:rsidRPr="005C28FB">
              <w:rPr>
                <w:rFonts w:cs="Arial"/>
                <w:sz w:val="24"/>
                <w:szCs w:val="24"/>
                <w:lang w:val="sr-Cyrl-CS"/>
              </w:rPr>
              <w:t xml:space="preserve">Предмет уговора нема видљивих оштећења </w:t>
            </w:r>
          </w:p>
        </w:tc>
        <w:tc>
          <w:tcPr>
            <w:tcW w:w="1084" w:type="dxa"/>
            <w:tcBorders>
              <w:top w:val="single" w:sz="4" w:space="0" w:color="auto"/>
              <w:bottom w:val="single" w:sz="4" w:space="0" w:color="auto"/>
            </w:tcBorders>
            <w:vAlign w:val="center"/>
          </w:tcPr>
          <w:p w14:paraId="2102C99D" w14:textId="77777777" w:rsidR="001D38D8" w:rsidRPr="005C28FB" w:rsidRDefault="001D38D8" w:rsidP="001D38D8">
            <w:pPr>
              <w:spacing w:before="0"/>
              <w:jc w:val="left"/>
              <w:rPr>
                <w:rFonts w:cs="Arial"/>
                <w:sz w:val="24"/>
                <w:szCs w:val="24"/>
                <w:lang w:val="sr-Cyrl-CS"/>
              </w:rPr>
            </w:pPr>
            <w:r w:rsidRPr="005C28FB">
              <w:rPr>
                <w:rFonts w:cs="Arial"/>
                <w:sz w:val="24"/>
                <w:szCs w:val="24"/>
                <w:lang w:val="sr-Cyrl-CS"/>
              </w:rPr>
              <w:t>□ ДА</w:t>
            </w:r>
          </w:p>
          <w:p w14:paraId="02FD4ECD" w14:textId="77777777" w:rsidR="001D38D8" w:rsidRPr="005C28FB" w:rsidRDefault="001D38D8" w:rsidP="001D38D8">
            <w:pPr>
              <w:spacing w:before="0"/>
              <w:jc w:val="left"/>
              <w:rPr>
                <w:rFonts w:cs="Arial"/>
                <w:sz w:val="24"/>
                <w:szCs w:val="24"/>
                <w:lang w:val="sr-Cyrl-CS"/>
              </w:rPr>
            </w:pPr>
            <w:r w:rsidRPr="005C28FB">
              <w:rPr>
                <w:rFonts w:cs="Arial"/>
                <w:sz w:val="24"/>
                <w:szCs w:val="24"/>
                <w:lang w:val="sr-Cyrl-CS"/>
              </w:rPr>
              <w:t>□ НЕ</w:t>
            </w:r>
          </w:p>
        </w:tc>
      </w:tr>
    </w:tbl>
    <w:p w14:paraId="7868836C" w14:textId="77777777" w:rsidR="001D38D8" w:rsidRPr="005C28FB" w:rsidRDefault="001D38D8" w:rsidP="001D38D8">
      <w:pPr>
        <w:spacing w:before="0"/>
        <w:rPr>
          <w:rFonts w:cs="Arial"/>
          <w:sz w:val="24"/>
          <w:szCs w:val="24"/>
          <w:highlight w:val="yellow"/>
          <w:lang w:val="sr-Cyrl-CS"/>
        </w:rPr>
      </w:pPr>
    </w:p>
    <w:p w14:paraId="5C86D186" w14:textId="77777777" w:rsidR="001D38D8" w:rsidRPr="005C28FB" w:rsidRDefault="001D38D8" w:rsidP="001D38D8">
      <w:pPr>
        <w:spacing w:before="0"/>
        <w:rPr>
          <w:rFonts w:cs="Arial"/>
          <w:sz w:val="24"/>
          <w:szCs w:val="24"/>
          <w:lang w:val="sr-Cyrl-CS"/>
        </w:rPr>
      </w:pPr>
      <w:r w:rsidRPr="005C28FB">
        <w:rPr>
          <w:rFonts w:cs="Arial"/>
          <w:sz w:val="24"/>
          <w:szCs w:val="24"/>
          <w:lang w:val="sr-Cyrl-CS"/>
        </w:rPr>
        <w:t>Укупан број позиција из спецификације:                            Број улаза:</w:t>
      </w:r>
    </w:p>
    <w:p w14:paraId="3B20F54B" w14:textId="77777777" w:rsidR="001D38D8" w:rsidRPr="005C28FB" w:rsidRDefault="001D38D8" w:rsidP="001D38D8">
      <w:pPr>
        <w:spacing w:before="0"/>
        <w:rPr>
          <w:rFonts w:cs="Arial"/>
          <w:sz w:val="24"/>
          <w:szCs w:val="24"/>
          <w:lang w:val="sr-Cyrl-CS"/>
        </w:rPr>
      </w:pPr>
      <w:r w:rsidRPr="005C28FB">
        <w:rPr>
          <w:rFonts w:cs="Arial"/>
          <w:sz w:val="24"/>
          <w:szCs w:val="24"/>
          <w:lang w:val="sr-Cyrl-CS"/>
        </w:rPr>
        <w:t>___________________________________________________________________</w:t>
      </w:r>
    </w:p>
    <w:p w14:paraId="7A6F227F" w14:textId="77777777" w:rsidR="001D38D8" w:rsidRPr="005C28FB" w:rsidRDefault="001D38D8" w:rsidP="001D38D8">
      <w:pPr>
        <w:spacing w:before="0"/>
        <w:rPr>
          <w:rFonts w:cs="Arial"/>
          <w:sz w:val="24"/>
          <w:szCs w:val="24"/>
          <w:highlight w:val="yellow"/>
          <w:lang w:val="sr-Cyrl-CS"/>
        </w:rPr>
      </w:pPr>
    </w:p>
    <w:p w14:paraId="148B63B1" w14:textId="77777777" w:rsidR="001D38D8" w:rsidRPr="005C28FB" w:rsidRDefault="001D38D8" w:rsidP="001D38D8">
      <w:pPr>
        <w:spacing w:before="0"/>
        <w:rPr>
          <w:rFonts w:cs="Arial"/>
          <w:sz w:val="24"/>
          <w:szCs w:val="24"/>
          <w:lang w:val="sr-Cyrl-CS"/>
        </w:rPr>
      </w:pPr>
      <w:r w:rsidRPr="005C28FB">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427C3306" w14:textId="77777777" w:rsidR="001D38D8" w:rsidRPr="005C28FB" w:rsidRDefault="001D38D8" w:rsidP="001D38D8">
      <w:pPr>
        <w:spacing w:before="0"/>
        <w:rPr>
          <w:rFonts w:cs="Arial"/>
          <w:sz w:val="24"/>
          <w:szCs w:val="24"/>
          <w:highlight w:val="yellow"/>
          <w:lang w:val="sr-Cyrl-CS"/>
        </w:rPr>
      </w:pPr>
    </w:p>
    <w:p w14:paraId="31BE5016" w14:textId="77777777" w:rsidR="001D38D8" w:rsidRPr="005C28FB" w:rsidRDefault="001D38D8" w:rsidP="001D38D8">
      <w:pPr>
        <w:spacing w:before="0"/>
        <w:jc w:val="center"/>
        <w:rPr>
          <w:rFonts w:cs="Arial"/>
          <w:sz w:val="24"/>
          <w:szCs w:val="24"/>
          <w:lang w:val="sr-Cyrl-CS"/>
        </w:rPr>
      </w:pPr>
    </w:p>
    <w:p w14:paraId="6D132CD6" w14:textId="77777777" w:rsidR="001D38D8" w:rsidRPr="005C28FB" w:rsidRDefault="001D38D8" w:rsidP="001D38D8">
      <w:pPr>
        <w:spacing w:before="0"/>
        <w:jc w:val="center"/>
        <w:rPr>
          <w:rFonts w:cs="Arial"/>
          <w:sz w:val="24"/>
          <w:szCs w:val="24"/>
          <w:lang w:val="sr-Cyrl-CS"/>
        </w:rPr>
      </w:pPr>
      <w:r w:rsidRPr="005C28FB">
        <w:rPr>
          <w:rFonts w:cs="Arial"/>
          <w:sz w:val="24"/>
          <w:szCs w:val="24"/>
          <w:lang w:val="sr-Cyrl-CS"/>
        </w:rPr>
        <w:t>Друге напомене (достављени докази о квалитету</w:t>
      </w:r>
      <w:r w:rsidRPr="005C28FB">
        <w:rPr>
          <w:rFonts w:cs="Arial"/>
          <w:sz w:val="24"/>
          <w:szCs w:val="24"/>
        </w:rPr>
        <w:t xml:space="preserve"> </w:t>
      </w:r>
      <w:r w:rsidRPr="005C28FB">
        <w:rPr>
          <w:rFonts w:cs="Arial"/>
          <w:sz w:val="24"/>
          <w:szCs w:val="24"/>
          <w:lang w:val="sr-Cyrl-CS"/>
        </w:rPr>
        <w:t>–</w:t>
      </w:r>
      <w:r w:rsidRPr="005C28FB">
        <w:rPr>
          <w:rFonts w:cs="Arial"/>
          <w:sz w:val="24"/>
          <w:szCs w:val="24"/>
        </w:rPr>
        <w:t xml:space="preserve"> </w:t>
      </w:r>
      <w:r w:rsidRPr="005C28FB">
        <w:rPr>
          <w:rFonts w:cs="Arial"/>
          <w:sz w:val="24"/>
          <w:szCs w:val="24"/>
          <w:lang w:val="sr-Cyrl-CS"/>
        </w:rPr>
        <w:t xml:space="preserve">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w:t>
      </w:r>
      <w:r w:rsidRPr="005C28FB">
        <w:rPr>
          <w:rFonts w:cs="Arial"/>
          <w:sz w:val="24"/>
          <w:szCs w:val="24"/>
          <w:lang w:val="sr-Cyrl-CS"/>
        </w:rPr>
        <w:lastRenderedPageBreak/>
        <w:t>_________________________________________________________________________________________________________________________________________________________________________________________________________</w:t>
      </w:r>
    </w:p>
    <w:p w14:paraId="13AC0D93" w14:textId="77777777" w:rsidR="001D38D8" w:rsidRPr="005C28FB" w:rsidRDefault="001D38D8" w:rsidP="001D38D8">
      <w:pPr>
        <w:spacing w:before="0"/>
        <w:jc w:val="left"/>
        <w:rPr>
          <w:rFonts w:cs="Arial"/>
          <w:sz w:val="24"/>
          <w:szCs w:val="24"/>
          <w:lang w:val="ru-RU"/>
        </w:rPr>
      </w:pPr>
    </w:p>
    <w:p w14:paraId="4A916F62" w14:textId="77777777" w:rsidR="001D38D8" w:rsidRPr="005C28FB" w:rsidRDefault="001D38D8" w:rsidP="001D38D8">
      <w:pPr>
        <w:spacing w:before="0"/>
        <w:jc w:val="left"/>
        <w:rPr>
          <w:rFonts w:cs="Arial"/>
          <w:sz w:val="24"/>
          <w:szCs w:val="24"/>
          <w:lang w:val="ru-RU"/>
        </w:rPr>
      </w:pPr>
    </w:p>
    <w:p w14:paraId="486AD82B" w14:textId="77777777" w:rsidR="001D38D8" w:rsidRPr="005C28FB" w:rsidRDefault="001D38D8" w:rsidP="001D38D8">
      <w:pPr>
        <w:spacing w:before="0"/>
        <w:jc w:val="left"/>
        <w:rPr>
          <w:rFonts w:cs="Arial"/>
          <w:sz w:val="24"/>
          <w:szCs w:val="24"/>
          <w:lang w:val="ru-RU"/>
        </w:rPr>
      </w:pPr>
      <w:r w:rsidRPr="005C28FB">
        <w:rPr>
          <w:rFonts w:cs="Arial"/>
          <w:sz w:val="24"/>
          <w:szCs w:val="24"/>
          <w:lang w:val="ru-RU"/>
        </w:rPr>
        <w:t>Б) Да су радови изведени у обиму, квалитету, уговореном року и сагласно уговору потврђују:</w:t>
      </w:r>
    </w:p>
    <w:p w14:paraId="45F3D418" w14:textId="77777777" w:rsidR="001D38D8" w:rsidRPr="005C28FB" w:rsidRDefault="001D38D8" w:rsidP="001D38D8">
      <w:pPr>
        <w:spacing w:before="0"/>
        <w:jc w:val="left"/>
        <w:rPr>
          <w:rFonts w:cs="Arial"/>
          <w:sz w:val="24"/>
          <w:szCs w:val="24"/>
          <w:lang w:val="ru-RU"/>
        </w:rPr>
      </w:pPr>
    </w:p>
    <w:p w14:paraId="361C7AD4" w14:textId="77777777" w:rsidR="001D38D8" w:rsidRPr="005C28FB" w:rsidRDefault="001D38D8" w:rsidP="001D38D8">
      <w:pPr>
        <w:spacing w:before="0"/>
        <w:jc w:val="left"/>
        <w:rPr>
          <w:rFonts w:cs="Arial"/>
          <w:sz w:val="24"/>
          <w:szCs w:val="24"/>
          <w:vertAlign w:val="superscript"/>
          <w:lang w:val="ru-RU"/>
        </w:rPr>
      </w:pPr>
      <w:r w:rsidRPr="005C28FB">
        <w:rPr>
          <w:rFonts w:cs="Arial"/>
          <w:sz w:val="24"/>
          <w:szCs w:val="24"/>
          <w:lang w:val="ru-RU"/>
        </w:rPr>
        <w:t xml:space="preserve">    ИЗВОЂАЧ РАДОВА:</w:t>
      </w:r>
      <w:r w:rsidRPr="005C28FB">
        <w:rPr>
          <w:rFonts w:cs="Arial"/>
          <w:sz w:val="24"/>
          <w:szCs w:val="24"/>
          <w:lang w:val="ru-RU"/>
        </w:rPr>
        <w:tab/>
        <w:t xml:space="preserve">        НАРУЧИЛАЦ:         </w:t>
      </w:r>
      <w:r w:rsidR="004A333C" w:rsidRPr="005C28FB">
        <w:rPr>
          <w:rFonts w:cs="Arial"/>
          <w:sz w:val="24"/>
          <w:szCs w:val="24"/>
          <w:lang w:val="ru-RU"/>
        </w:rPr>
        <w:t xml:space="preserve">    </w:t>
      </w:r>
      <w:r w:rsidRPr="005C28FB">
        <w:rPr>
          <w:rFonts w:cs="Arial"/>
          <w:sz w:val="24"/>
          <w:szCs w:val="24"/>
          <w:lang w:val="ru-RU"/>
        </w:rPr>
        <w:t>ОВЕРА НАДЗОРНОГ</w:t>
      </w:r>
      <w:r w:rsidRPr="005C28FB">
        <w:rPr>
          <w:rFonts w:cs="Arial"/>
          <w:sz w:val="24"/>
          <w:szCs w:val="24"/>
        </w:rPr>
        <w:t xml:space="preserve"> </w:t>
      </w:r>
      <w:r w:rsidRPr="005C28FB">
        <w:rPr>
          <w:rFonts w:cs="Arial"/>
          <w:sz w:val="24"/>
          <w:szCs w:val="24"/>
          <w:lang w:val="ru-RU"/>
        </w:rPr>
        <w:t>ОРГАНА</w:t>
      </w:r>
      <w:r w:rsidRPr="005C28FB">
        <w:rPr>
          <w:rFonts w:cs="Arial"/>
          <w:sz w:val="24"/>
          <w:szCs w:val="24"/>
          <w:vertAlign w:val="superscript"/>
          <w:lang w:val="ru-RU"/>
        </w:rPr>
        <w:t xml:space="preserve"> 2</w:t>
      </w:r>
    </w:p>
    <w:p w14:paraId="7DA0F63F" w14:textId="77777777" w:rsidR="001D38D8" w:rsidRPr="005C28FB" w:rsidRDefault="001D38D8" w:rsidP="001D38D8">
      <w:pPr>
        <w:spacing w:before="0"/>
        <w:jc w:val="left"/>
        <w:rPr>
          <w:rFonts w:cs="Arial"/>
          <w:sz w:val="24"/>
          <w:szCs w:val="24"/>
          <w:lang w:val="ru-RU"/>
        </w:rPr>
      </w:pPr>
    </w:p>
    <w:p w14:paraId="2313C9EC" w14:textId="77777777" w:rsidR="001D38D8" w:rsidRPr="005C28FB" w:rsidRDefault="001D38D8" w:rsidP="001D38D8">
      <w:pPr>
        <w:spacing w:before="0"/>
        <w:jc w:val="left"/>
        <w:rPr>
          <w:rFonts w:cs="Arial"/>
          <w:sz w:val="24"/>
          <w:szCs w:val="24"/>
        </w:rPr>
      </w:pPr>
      <w:r w:rsidRPr="005C28FB">
        <w:rPr>
          <w:rFonts w:cs="Arial"/>
          <w:sz w:val="24"/>
          <w:szCs w:val="24"/>
          <w:lang w:val="ru-RU"/>
        </w:rPr>
        <w:t xml:space="preserve">                                                ____________________</w:t>
      </w:r>
      <w:r w:rsidRPr="005C28FB">
        <w:rPr>
          <w:rFonts w:cs="Arial"/>
          <w:sz w:val="24"/>
          <w:szCs w:val="24"/>
          <w:lang w:val="ru-RU"/>
        </w:rPr>
        <w:tab/>
        <w:t xml:space="preserve">                                                      ____________________   </w:t>
      </w:r>
      <w:r w:rsidRPr="005C28FB">
        <w:rPr>
          <w:rFonts w:cs="Arial"/>
          <w:sz w:val="24"/>
          <w:szCs w:val="24"/>
        </w:rPr>
        <w:t xml:space="preserve">                                               _</w:t>
      </w:r>
      <w:r w:rsidRPr="005C28FB">
        <w:rPr>
          <w:rFonts w:cs="Arial"/>
          <w:sz w:val="24"/>
          <w:szCs w:val="24"/>
          <w:lang w:val="ru-RU"/>
        </w:rPr>
        <w:t>___</w:t>
      </w:r>
      <w:r w:rsidRPr="005C28FB">
        <w:rPr>
          <w:rFonts w:cs="Arial"/>
          <w:sz w:val="24"/>
          <w:szCs w:val="24"/>
        </w:rPr>
        <w:t>______________________</w:t>
      </w:r>
    </w:p>
    <w:p w14:paraId="4936201A" w14:textId="77777777" w:rsidR="001D38D8" w:rsidRPr="005C28FB" w:rsidRDefault="001D38D8" w:rsidP="001D38D8">
      <w:pPr>
        <w:spacing w:before="0"/>
        <w:jc w:val="left"/>
        <w:rPr>
          <w:rFonts w:cs="Arial"/>
          <w:color w:val="5B9BD5"/>
          <w:sz w:val="24"/>
          <w:szCs w:val="24"/>
          <w:lang w:val="ru-RU"/>
        </w:rPr>
      </w:pPr>
      <w:r w:rsidRPr="005C28FB">
        <w:rPr>
          <w:rFonts w:cs="Arial"/>
          <w:sz w:val="24"/>
          <w:szCs w:val="24"/>
          <w:lang w:val="ru-RU"/>
        </w:rPr>
        <w:t xml:space="preserve">    (Име и презиме)</w:t>
      </w:r>
      <w:r w:rsidRPr="005C28FB">
        <w:rPr>
          <w:rFonts w:cs="Arial"/>
          <w:sz w:val="24"/>
          <w:szCs w:val="24"/>
          <w:lang w:val="ru-RU"/>
        </w:rPr>
        <w:tab/>
      </w:r>
      <w:r w:rsidRPr="005C28FB">
        <w:rPr>
          <w:rFonts w:cs="Arial"/>
          <w:sz w:val="24"/>
          <w:szCs w:val="24"/>
          <w:lang w:val="ru-RU"/>
        </w:rPr>
        <w:tab/>
      </w:r>
      <w:r w:rsidRPr="005C28FB">
        <w:rPr>
          <w:rFonts w:cs="Arial"/>
          <w:color w:val="5B9BD5"/>
          <w:sz w:val="24"/>
          <w:szCs w:val="24"/>
          <w:lang w:val="ru-RU"/>
        </w:rPr>
        <w:t xml:space="preserve">Руководилац пројекта/ </w:t>
      </w:r>
    </w:p>
    <w:p w14:paraId="3C7A5638" w14:textId="77777777" w:rsidR="001D38D8" w:rsidRPr="005C28FB" w:rsidRDefault="001D38D8" w:rsidP="001D38D8">
      <w:pPr>
        <w:spacing w:before="0"/>
        <w:jc w:val="left"/>
        <w:rPr>
          <w:rFonts w:cs="Arial"/>
          <w:color w:val="5B9BD5"/>
          <w:sz w:val="24"/>
          <w:szCs w:val="24"/>
          <w:lang w:val="ru-RU"/>
        </w:rPr>
      </w:pPr>
      <w:r w:rsidRPr="005C28FB">
        <w:rPr>
          <w:rFonts w:cs="Arial"/>
          <w:color w:val="5B9BD5"/>
          <w:sz w:val="24"/>
          <w:szCs w:val="24"/>
          <w:lang w:val="ru-RU"/>
        </w:rPr>
        <w:t xml:space="preserve">                                              Одговорно лице по Решењу</w:t>
      </w:r>
    </w:p>
    <w:p w14:paraId="3C4A74D7" w14:textId="77777777" w:rsidR="001D38D8" w:rsidRPr="005C28FB" w:rsidRDefault="001D38D8" w:rsidP="001D38D8">
      <w:pPr>
        <w:spacing w:before="0"/>
        <w:jc w:val="left"/>
        <w:rPr>
          <w:rFonts w:cs="Arial"/>
          <w:sz w:val="24"/>
          <w:szCs w:val="24"/>
          <w:lang w:val="ru-RU"/>
        </w:rPr>
      </w:pPr>
      <w:r w:rsidRPr="005C28FB">
        <w:rPr>
          <w:rFonts w:cs="Arial"/>
          <w:sz w:val="24"/>
          <w:szCs w:val="24"/>
        </w:rPr>
        <w:t xml:space="preserve">                                                      </w:t>
      </w:r>
      <w:r w:rsidRPr="005C28FB">
        <w:rPr>
          <w:rFonts w:cs="Arial"/>
          <w:sz w:val="24"/>
          <w:szCs w:val="24"/>
          <w:lang w:val="ru-RU"/>
        </w:rPr>
        <w:t>(Име и презиме)</w:t>
      </w:r>
    </w:p>
    <w:p w14:paraId="0F71356C" w14:textId="77777777" w:rsidR="001D38D8" w:rsidRPr="005C28FB" w:rsidRDefault="001D38D8" w:rsidP="001D38D8">
      <w:pPr>
        <w:spacing w:before="0"/>
        <w:jc w:val="left"/>
        <w:rPr>
          <w:rFonts w:cs="Arial"/>
          <w:sz w:val="24"/>
          <w:szCs w:val="24"/>
          <w:lang w:val="ru-RU"/>
        </w:rPr>
      </w:pPr>
    </w:p>
    <w:p w14:paraId="051B377F" w14:textId="77777777" w:rsidR="001D38D8" w:rsidRPr="005C28FB" w:rsidRDefault="001D38D8" w:rsidP="001D38D8">
      <w:pPr>
        <w:spacing w:before="0"/>
        <w:rPr>
          <w:rFonts w:cs="Arial"/>
          <w:sz w:val="24"/>
          <w:szCs w:val="24"/>
        </w:rPr>
      </w:pPr>
      <w:r w:rsidRPr="005C28FB">
        <w:rPr>
          <w:rFonts w:cs="Arial"/>
          <w:sz w:val="24"/>
          <w:szCs w:val="24"/>
          <w:lang w:val="ru-RU"/>
        </w:rPr>
        <w:t>____________________</w:t>
      </w:r>
      <w:r w:rsidRPr="005C28FB">
        <w:rPr>
          <w:rFonts w:cs="Arial"/>
          <w:sz w:val="24"/>
          <w:szCs w:val="24"/>
          <w:lang w:val="ru-RU"/>
        </w:rPr>
        <w:tab/>
        <w:t>_____________________</w:t>
      </w:r>
      <w:r w:rsidRPr="005C28FB">
        <w:rPr>
          <w:rFonts w:cs="Arial"/>
          <w:sz w:val="24"/>
          <w:szCs w:val="24"/>
        </w:rPr>
        <w:t xml:space="preserve">        __________________________</w:t>
      </w:r>
    </w:p>
    <w:p w14:paraId="002CACA7" w14:textId="77777777" w:rsidR="001D38D8" w:rsidRPr="005C28FB" w:rsidRDefault="001D38D8" w:rsidP="001D38D8">
      <w:pPr>
        <w:spacing w:before="0"/>
        <w:rPr>
          <w:rFonts w:cs="Arial"/>
          <w:sz w:val="24"/>
          <w:szCs w:val="24"/>
          <w:lang w:val="ru-RU"/>
        </w:rPr>
      </w:pPr>
      <w:r w:rsidRPr="005C28FB">
        <w:rPr>
          <w:rFonts w:cs="Arial"/>
          <w:sz w:val="24"/>
          <w:szCs w:val="24"/>
          <w:lang w:val="ru-RU"/>
        </w:rPr>
        <w:t xml:space="preserve">    (Потпис)</w:t>
      </w:r>
      <w:r w:rsidRPr="005C28FB">
        <w:rPr>
          <w:rFonts w:cs="Arial"/>
          <w:sz w:val="24"/>
          <w:szCs w:val="24"/>
          <w:lang w:val="ru-RU"/>
        </w:rPr>
        <w:tab/>
      </w:r>
      <w:r w:rsidRPr="005C28FB">
        <w:rPr>
          <w:rFonts w:cs="Arial"/>
          <w:sz w:val="24"/>
          <w:szCs w:val="24"/>
          <w:lang w:val="ru-RU"/>
        </w:rPr>
        <w:tab/>
      </w:r>
      <w:r w:rsidRPr="005C28FB">
        <w:rPr>
          <w:rFonts w:cs="Arial"/>
          <w:sz w:val="24"/>
          <w:szCs w:val="24"/>
          <w:lang w:val="ru-RU"/>
        </w:rPr>
        <w:tab/>
        <w:t xml:space="preserve">        (Потпис)</w:t>
      </w:r>
      <w:r w:rsidRPr="005C28FB">
        <w:rPr>
          <w:rFonts w:cs="Arial"/>
          <w:sz w:val="24"/>
          <w:szCs w:val="24"/>
        </w:rPr>
        <w:t xml:space="preserve">              </w:t>
      </w:r>
      <w:r w:rsidRPr="005C28FB">
        <w:rPr>
          <w:rFonts w:cs="Arial"/>
          <w:sz w:val="24"/>
          <w:szCs w:val="24"/>
          <w:lang w:val="ru-RU"/>
        </w:rPr>
        <w:t xml:space="preserve">  </w:t>
      </w:r>
      <w:r w:rsidRPr="005C28FB">
        <w:rPr>
          <w:rFonts w:cs="Arial"/>
          <w:sz w:val="24"/>
          <w:szCs w:val="24"/>
        </w:rPr>
        <w:t xml:space="preserve">                </w:t>
      </w:r>
      <w:r w:rsidRPr="005C28FB">
        <w:rPr>
          <w:rFonts w:cs="Arial"/>
          <w:sz w:val="24"/>
          <w:szCs w:val="24"/>
          <w:lang w:val="ru-RU"/>
        </w:rPr>
        <w:t>(Потпис и лиценцни печат)</w:t>
      </w:r>
    </w:p>
    <w:p w14:paraId="4CE827E8" w14:textId="77777777" w:rsidR="001D38D8" w:rsidRPr="005C28FB" w:rsidRDefault="001D38D8" w:rsidP="001D38D8">
      <w:pPr>
        <w:spacing w:before="0"/>
        <w:ind w:left="-284"/>
        <w:jc w:val="left"/>
        <w:rPr>
          <w:rFonts w:cs="Arial"/>
          <w:sz w:val="24"/>
          <w:szCs w:val="24"/>
        </w:rPr>
      </w:pPr>
    </w:p>
    <w:p w14:paraId="014FD3B1" w14:textId="77777777" w:rsidR="001D38D8" w:rsidRPr="005C28FB" w:rsidRDefault="001D38D8" w:rsidP="001D38D8">
      <w:pPr>
        <w:spacing w:before="0"/>
        <w:rPr>
          <w:rFonts w:cs="Arial"/>
          <w:sz w:val="24"/>
          <w:szCs w:val="24"/>
          <w:lang w:val="ru-RU"/>
        </w:rPr>
      </w:pPr>
    </w:p>
    <w:p w14:paraId="6E78D815" w14:textId="77777777" w:rsidR="001D38D8" w:rsidRPr="005C28FB" w:rsidRDefault="001D38D8" w:rsidP="001D38D8">
      <w:pPr>
        <w:spacing w:before="0"/>
        <w:rPr>
          <w:rFonts w:cs="Arial"/>
          <w:sz w:val="24"/>
          <w:szCs w:val="24"/>
          <w:lang w:val="ru-RU"/>
        </w:rPr>
      </w:pPr>
      <w:r w:rsidRPr="005C28FB">
        <w:rPr>
          <w:rFonts w:cs="Arial"/>
          <w:sz w:val="24"/>
          <w:szCs w:val="24"/>
          <w:vertAlign w:val="superscript"/>
          <w:lang w:val="ru-RU"/>
        </w:rPr>
        <w:t>1)</w:t>
      </w:r>
      <w:r w:rsidRPr="005C28FB">
        <w:rPr>
          <w:rFonts w:cs="Arial"/>
          <w:sz w:val="24"/>
          <w:szCs w:val="24"/>
          <w:lang w:val="ru-RU"/>
        </w:rPr>
        <w:t xml:space="preserve">  у случају да се радови односи на већи број МТ, уз Записник приложити посебну спецификацију по МТ</w:t>
      </w:r>
    </w:p>
    <w:p w14:paraId="2D0692F8" w14:textId="77777777" w:rsidR="001D38D8" w:rsidRPr="005C28FB" w:rsidRDefault="001D38D8" w:rsidP="001D38D8">
      <w:pPr>
        <w:spacing w:before="0"/>
        <w:jc w:val="left"/>
        <w:rPr>
          <w:rFonts w:cs="Arial"/>
          <w:sz w:val="24"/>
          <w:szCs w:val="24"/>
        </w:rPr>
      </w:pPr>
      <w:r w:rsidRPr="005C28FB">
        <w:rPr>
          <w:rFonts w:cs="Arial"/>
          <w:sz w:val="24"/>
          <w:szCs w:val="24"/>
          <w:vertAlign w:val="superscript"/>
          <w:lang w:val="ru-RU"/>
        </w:rPr>
        <w:t>2)</w:t>
      </w:r>
      <w:r w:rsidRPr="005C28FB">
        <w:rPr>
          <w:rFonts w:cs="Arial"/>
          <w:sz w:val="24"/>
          <w:szCs w:val="24"/>
          <w:lang w:val="ru-RU"/>
        </w:rPr>
        <w:t xml:space="preserve">   потписује и печатира Надзорни орган за услуге инвестиционих пројеката</w:t>
      </w:r>
    </w:p>
    <w:p w14:paraId="70410457" w14:textId="77777777" w:rsidR="001D38D8" w:rsidRPr="005C28FB" w:rsidRDefault="001D38D8" w:rsidP="001D38D8">
      <w:pPr>
        <w:spacing w:before="0"/>
        <w:jc w:val="left"/>
        <w:rPr>
          <w:rFonts w:cs="Arial"/>
          <w:sz w:val="24"/>
          <w:szCs w:val="24"/>
          <w:lang w:val="sr-Cyrl-CS"/>
        </w:rPr>
      </w:pPr>
    </w:p>
    <w:p w14:paraId="09506C0E" w14:textId="77777777" w:rsidR="00896B74" w:rsidRPr="005C28FB" w:rsidRDefault="00896B74" w:rsidP="001D38D8">
      <w:pPr>
        <w:spacing w:before="0"/>
        <w:jc w:val="left"/>
        <w:rPr>
          <w:rFonts w:cs="Arial"/>
          <w:sz w:val="24"/>
          <w:szCs w:val="24"/>
          <w:lang w:val="sr-Cyrl-CS"/>
        </w:rPr>
      </w:pPr>
    </w:p>
    <w:p w14:paraId="6D4DFEAB" w14:textId="77777777" w:rsidR="00896B74" w:rsidRPr="005C28FB" w:rsidRDefault="00896B74" w:rsidP="001D38D8">
      <w:pPr>
        <w:spacing w:before="0"/>
        <w:jc w:val="left"/>
        <w:rPr>
          <w:rFonts w:cs="Arial"/>
          <w:sz w:val="24"/>
          <w:szCs w:val="24"/>
          <w:lang w:val="sr-Cyrl-CS"/>
        </w:rPr>
      </w:pPr>
    </w:p>
    <w:p w14:paraId="642FDF0E" w14:textId="77777777" w:rsidR="00896B74" w:rsidRPr="005C28FB" w:rsidRDefault="00896B74" w:rsidP="001D38D8">
      <w:pPr>
        <w:spacing w:before="0"/>
        <w:jc w:val="left"/>
        <w:rPr>
          <w:rFonts w:cs="Arial"/>
          <w:sz w:val="24"/>
          <w:szCs w:val="24"/>
          <w:lang w:val="sr-Cyrl-CS"/>
        </w:rPr>
      </w:pPr>
    </w:p>
    <w:p w14:paraId="1B8CFC85" w14:textId="77777777" w:rsidR="00896B74" w:rsidRPr="005C28FB" w:rsidRDefault="00896B74" w:rsidP="001D38D8">
      <w:pPr>
        <w:spacing w:before="0"/>
        <w:jc w:val="left"/>
        <w:rPr>
          <w:rFonts w:cs="Arial"/>
          <w:sz w:val="24"/>
          <w:szCs w:val="24"/>
          <w:lang w:val="sr-Cyrl-CS"/>
        </w:rPr>
      </w:pPr>
    </w:p>
    <w:p w14:paraId="0AC04B64" w14:textId="77777777" w:rsidR="00896B74" w:rsidRPr="005C28FB" w:rsidRDefault="00896B74" w:rsidP="001D38D8">
      <w:pPr>
        <w:spacing w:before="0"/>
        <w:jc w:val="left"/>
        <w:rPr>
          <w:rFonts w:cs="Arial"/>
          <w:sz w:val="24"/>
          <w:szCs w:val="24"/>
          <w:lang w:val="sr-Cyrl-CS"/>
        </w:rPr>
      </w:pPr>
    </w:p>
    <w:p w14:paraId="0E190356" w14:textId="77777777" w:rsidR="00896B74" w:rsidRPr="005C28FB" w:rsidRDefault="00896B74" w:rsidP="001D38D8">
      <w:pPr>
        <w:spacing w:before="0"/>
        <w:jc w:val="left"/>
        <w:rPr>
          <w:rFonts w:cs="Arial"/>
          <w:sz w:val="24"/>
          <w:szCs w:val="24"/>
          <w:lang w:val="sr-Cyrl-CS"/>
        </w:rPr>
      </w:pPr>
    </w:p>
    <w:p w14:paraId="70A1C312" w14:textId="77777777" w:rsidR="00896B74" w:rsidRPr="005C28FB" w:rsidRDefault="00896B74" w:rsidP="001D38D8">
      <w:pPr>
        <w:spacing w:before="0"/>
        <w:jc w:val="left"/>
        <w:rPr>
          <w:rFonts w:cs="Arial"/>
          <w:sz w:val="24"/>
          <w:szCs w:val="24"/>
          <w:lang w:val="sr-Cyrl-CS"/>
        </w:rPr>
      </w:pPr>
    </w:p>
    <w:p w14:paraId="08C578A9" w14:textId="77777777" w:rsidR="00896B74" w:rsidRPr="005C28FB" w:rsidRDefault="00896B74" w:rsidP="001D38D8">
      <w:pPr>
        <w:spacing w:before="0"/>
        <w:jc w:val="left"/>
        <w:rPr>
          <w:rFonts w:cs="Arial"/>
          <w:sz w:val="24"/>
          <w:szCs w:val="24"/>
          <w:lang w:val="sr-Cyrl-CS"/>
        </w:rPr>
      </w:pPr>
    </w:p>
    <w:p w14:paraId="1AB2AD42" w14:textId="77777777" w:rsidR="00896B74" w:rsidRPr="005C28FB" w:rsidRDefault="00896B74" w:rsidP="001D38D8">
      <w:pPr>
        <w:spacing w:before="0"/>
        <w:jc w:val="left"/>
        <w:rPr>
          <w:rFonts w:cs="Arial"/>
          <w:sz w:val="24"/>
          <w:szCs w:val="24"/>
          <w:lang w:val="sr-Cyrl-CS"/>
        </w:rPr>
      </w:pPr>
    </w:p>
    <w:p w14:paraId="53AD89DA" w14:textId="77777777" w:rsidR="00896B74" w:rsidRPr="005C28FB" w:rsidRDefault="00896B74" w:rsidP="001D38D8">
      <w:pPr>
        <w:spacing w:before="0"/>
        <w:jc w:val="left"/>
        <w:rPr>
          <w:rFonts w:cs="Arial"/>
          <w:sz w:val="24"/>
          <w:szCs w:val="24"/>
          <w:lang w:val="sr-Cyrl-CS"/>
        </w:rPr>
      </w:pPr>
    </w:p>
    <w:p w14:paraId="438E57F9" w14:textId="77777777" w:rsidR="00896B74" w:rsidRPr="005C28FB" w:rsidRDefault="00896B74" w:rsidP="001D38D8">
      <w:pPr>
        <w:spacing w:before="0"/>
        <w:jc w:val="left"/>
        <w:rPr>
          <w:rFonts w:cs="Arial"/>
          <w:sz w:val="24"/>
          <w:szCs w:val="24"/>
          <w:lang w:val="sr-Cyrl-CS"/>
        </w:rPr>
      </w:pPr>
    </w:p>
    <w:p w14:paraId="46D1B4E3" w14:textId="77777777" w:rsidR="00896B74" w:rsidRPr="005C28FB" w:rsidRDefault="00896B74" w:rsidP="001D38D8">
      <w:pPr>
        <w:spacing w:before="0"/>
        <w:jc w:val="left"/>
        <w:rPr>
          <w:rFonts w:cs="Arial"/>
          <w:sz w:val="24"/>
          <w:szCs w:val="24"/>
          <w:lang w:val="sr-Cyrl-CS"/>
        </w:rPr>
      </w:pPr>
    </w:p>
    <w:p w14:paraId="7615429A" w14:textId="77777777" w:rsidR="00896B74" w:rsidRPr="005C28FB" w:rsidRDefault="00896B74" w:rsidP="001D38D8">
      <w:pPr>
        <w:spacing w:before="0"/>
        <w:jc w:val="left"/>
        <w:rPr>
          <w:rFonts w:cs="Arial"/>
          <w:sz w:val="24"/>
          <w:szCs w:val="24"/>
          <w:lang w:val="sr-Cyrl-CS"/>
        </w:rPr>
      </w:pPr>
    </w:p>
    <w:p w14:paraId="28A8FB7E" w14:textId="77777777" w:rsidR="00896B74" w:rsidRPr="005C28FB" w:rsidRDefault="00896B74" w:rsidP="001D38D8">
      <w:pPr>
        <w:spacing w:before="0"/>
        <w:jc w:val="left"/>
        <w:rPr>
          <w:rFonts w:cs="Arial"/>
          <w:sz w:val="24"/>
          <w:szCs w:val="24"/>
          <w:lang w:val="sr-Cyrl-CS"/>
        </w:rPr>
      </w:pPr>
    </w:p>
    <w:p w14:paraId="75C4D9D3" w14:textId="77777777" w:rsidR="00896B74" w:rsidRPr="005C28FB" w:rsidRDefault="00896B74" w:rsidP="001D38D8">
      <w:pPr>
        <w:spacing w:before="0"/>
        <w:jc w:val="left"/>
        <w:rPr>
          <w:rFonts w:cs="Arial"/>
          <w:sz w:val="24"/>
          <w:szCs w:val="24"/>
          <w:lang w:val="sr-Cyrl-CS"/>
        </w:rPr>
      </w:pPr>
    </w:p>
    <w:p w14:paraId="1BE577AE" w14:textId="77777777" w:rsidR="00896B74" w:rsidRPr="005C28FB" w:rsidRDefault="00896B74" w:rsidP="001D38D8">
      <w:pPr>
        <w:spacing w:before="0"/>
        <w:jc w:val="left"/>
        <w:rPr>
          <w:rFonts w:cs="Arial"/>
          <w:sz w:val="24"/>
          <w:szCs w:val="24"/>
          <w:lang w:val="sr-Cyrl-CS"/>
        </w:rPr>
      </w:pPr>
    </w:p>
    <w:p w14:paraId="4D2D03C9" w14:textId="77777777" w:rsidR="00896B74" w:rsidRPr="005C28FB" w:rsidRDefault="00896B74" w:rsidP="001D38D8">
      <w:pPr>
        <w:spacing w:before="0"/>
        <w:jc w:val="left"/>
        <w:rPr>
          <w:rFonts w:cs="Arial"/>
          <w:sz w:val="24"/>
          <w:szCs w:val="24"/>
          <w:lang w:val="sr-Cyrl-CS"/>
        </w:rPr>
      </w:pPr>
    </w:p>
    <w:p w14:paraId="52F70AFD" w14:textId="77777777" w:rsidR="00896B74" w:rsidRPr="005C28FB" w:rsidRDefault="00896B74" w:rsidP="001D38D8">
      <w:pPr>
        <w:spacing w:before="0"/>
        <w:jc w:val="left"/>
        <w:rPr>
          <w:rFonts w:cs="Arial"/>
          <w:sz w:val="24"/>
          <w:szCs w:val="24"/>
          <w:lang w:val="sr-Cyrl-CS"/>
        </w:rPr>
      </w:pPr>
    </w:p>
    <w:p w14:paraId="6A6D64FF" w14:textId="77777777" w:rsidR="00896B74" w:rsidRPr="005C28FB" w:rsidRDefault="00896B74" w:rsidP="001D38D8">
      <w:pPr>
        <w:spacing w:before="0"/>
        <w:jc w:val="left"/>
        <w:rPr>
          <w:rFonts w:cs="Arial"/>
          <w:sz w:val="24"/>
          <w:szCs w:val="24"/>
          <w:lang w:val="sr-Cyrl-CS"/>
        </w:rPr>
      </w:pPr>
    </w:p>
    <w:p w14:paraId="01C889B8" w14:textId="77777777" w:rsidR="00896B74" w:rsidRPr="005C28FB" w:rsidRDefault="00896B74" w:rsidP="001D38D8">
      <w:pPr>
        <w:spacing w:before="0"/>
        <w:jc w:val="left"/>
        <w:rPr>
          <w:rFonts w:cs="Arial"/>
          <w:sz w:val="24"/>
          <w:szCs w:val="24"/>
          <w:lang w:val="sr-Cyrl-CS"/>
        </w:rPr>
      </w:pPr>
    </w:p>
    <w:p w14:paraId="05580DB9" w14:textId="77777777" w:rsidR="003F266C" w:rsidRPr="005C28FB" w:rsidRDefault="003F266C" w:rsidP="001D38D8">
      <w:pPr>
        <w:spacing w:before="0"/>
        <w:jc w:val="left"/>
        <w:rPr>
          <w:rFonts w:cs="Arial"/>
          <w:sz w:val="24"/>
          <w:szCs w:val="24"/>
          <w:lang w:val="sr-Cyrl-CS"/>
        </w:rPr>
      </w:pPr>
    </w:p>
    <w:p w14:paraId="1E131654" w14:textId="77777777" w:rsidR="003F266C" w:rsidRPr="005C28FB" w:rsidRDefault="003F266C" w:rsidP="001D38D8">
      <w:pPr>
        <w:spacing w:before="0"/>
        <w:jc w:val="left"/>
        <w:rPr>
          <w:rFonts w:cs="Arial"/>
          <w:sz w:val="24"/>
          <w:szCs w:val="24"/>
          <w:lang w:val="sr-Cyrl-CS"/>
        </w:rPr>
      </w:pPr>
    </w:p>
    <w:p w14:paraId="5D4C4DC0" w14:textId="77777777" w:rsidR="00896B74" w:rsidRPr="005C28FB" w:rsidRDefault="00896B74" w:rsidP="001D38D8">
      <w:pPr>
        <w:spacing w:before="0"/>
        <w:jc w:val="left"/>
        <w:rPr>
          <w:rFonts w:cs="Arial"/>
          <w:sz w:val="24"/>
          <w:szCs w:val="24"/>
          <w:lang w:val="sr-Cyrl-CS"/>
        </w:rPr>
      </w:pPr>
    </w:p>
    <w:p w14:paraId="534FA703" w14:textId="77777777" w:rsidR="00896B74" w:rsidRPr="005C28FB" w:rsidRDefault="00896B74" w:rsidP="001D38D8">
      <w:pPr>
        <w:spacing w:before="0"/>
        <w:jc w:val="left"/>
        <w:rPr>
          <w:rFonts w:cs="Arial"/>
          <w:sz w:val="24"/>
          <w:szCs w:val="24"/>
          <w:lang w:val="sr-Cyrl-CS"/>
        </w:rPr>
      </w:pPr>
    </w:p>
    <w:p w14:paraId="31C70199" w14:textId="77777777" w:rsidR="00896B74" w:rsidRPr="005C28FB" w:rsidRDefault="00896B74" w:rsidP="001D38D8">
      <w:pPr>
        <w:spacing w:before="0"/>
        <w:jc w:val="left"/>
        <w:rPr>
          <w:rFonts w:cs="Arial"/>
          <w:sz w:val="24"/>
          <w:szCs w:val="24"/>
          <w:lang w:val="sr-Cyrl-CS"/>
        </w:rPr>
      </w:pPr>
    </w:p>
    <w:p w14:paraId="3A950673" w14:textId="77777777" w:rsidR="00896B74" w:rsidRPr="005C28FB" w:rsidRDefault="00896B74" w:rsidP="001D38D8">
      <w:pPr>
        <w:spacing w:before="0"/>
        <w:jc w:val="left"/>
        <w:rPr>
          <w:rFonts w:cs="Arial"/>
          <w:sz w:val="24"/>
          <w:szCs w:val="24"/>
          <w:lang w:val="sr-Cyrl-CS"/>
        </w:rPr>
      </w:pPr>
    </w:p>
    <w:p w14:paraId="022548A4" w14:textId="77777777" w:rsidR="00896B74" w:rsidRPr="005C28FB" w:rsidRDefault="00896B74" w:rsidP="001D38D8">
      <w:pPr>
        <w:spacing w:before="0"/>
        <w:jc w:val="left"/>
        <w:rPr>
          <w:rFonts w:cs="Arial"/>
          <w:sz w:val="24"/>
          <w:szCs w:val="24"/>
          <w:lang w:val="sr-Cyrl-CS"/>
        </w:rPr>
      </w:pPr>
    </w:p>
    <w:p w14:paraId="6B606D67" w14:textId="77777777" w:rsidR="00896B74" w:rsidRPr="005C28FB" w:rsidRDefault="00896B74" w:rsidP="001D38D8">
      <w:pPr>
        <w:spacing w:before="0"/>
        <w:jc w:val="left"/>
        <w:rPr>
          <w:rFonts w:cs="Arial"/>
          <w:sz w:val="24"/>
          <w:szCs w:val="24"/>
          <w:lang w:val="sr-Cyrl-CS"/>
        </w:rPr>
      </w:pPr>
    </w:p>
    <w:p w14:paraId="6D52009A" w14:textId="77777777" w:rsidR="00896B74" w:rsidRPr="005C28FB" w:rsidRDefault="00896B74" w:rsidP="001D38D8">
      <w:pPr>
        <w:spacing w:before="0"/>
        <w:jc w:val="left"/>
        <w:rPr>
          <w:rFonts w:cs="Arial"/>
          <w:sz w:val="24"/>
          <w:szCs w:val="24"/>
          <w:lang w:val="sr-Cyrl-CS"/>
        </w:rPr>
      </w:pPr>
    </w:p>
    <w:p w14:paraId="7DEE1259" w14:textId="77777777" w:rsidR="00896B74" w:rsidRPr="005C28FB" w:rsidRDefault="00896B74" w:rsidP="00896B74">
      <w:pPr>
        <w:pStyle w:val="KDObrazac"/>
        <w:spacing w:before="0"/>
        <w:rPr>
          <w:sz w:val="24"/>
          <w:szCs w:val="24"/>
        </w:rPr>
      </w:pPr>
      <w:r w:rsidRPr="005C28FB">
        <w:rPr>
          <w:sz w:val="24"/>
          <w:szCs w:val="24"/>
        </w:rPr>
        <w:t>ПРИЛОГ  2</w:t>
      </w:r>
    </w:p>
    <w:p w14:paraId="3142CAA8" w14:textId="77777777" w:rsidR="00896B74" w:rsidRPr="005C28FB" w:rsidRDefault="00896B74" w:rsidP="00896B74">
      <w:pPr>
        <w:rPr>
          <w:rFonts w:cs="Arial"/>
          <w:sz w:val="24"/>
          <w:szCs w:val="24"/>
        </w:rPr>
      </w:pPr>
    </w:p>
    <w:p w14:paraId="6A655F47" w14:textId="77777777"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4E05153D" w14:textId="77777777" w:rsidR="00896B74" w:rsidRPr="005C28FB" w:rsidRDefault="00896B74" w:rsidP="00896B74">
      <w:pPr>
        <w:spacing w:before="0"/>
        <w:rPr>
          <w:rFonts w:cs="Arial"/>
          <w:color w:val="000000" w:themeColor="text1"/>
          <w:sz w:val="24"/>
          <w:szCs w:val="24"/>
        </w:rPr>
      </w:pPr>
    </w:p>
    <w:p w14:paraId="340C94F6" w14:textId="77777777" w:rsidR="00896B74" w:rsidRPr="005C28FB" w:rsidRDefault="00896B74" w:rsidP="00896B74">
      <w:pPr>
        <w:spacing w:before="0"/>
        <w:rPr>
          <w:rFonts w:cs="Arial"/>
          <w:color w:val="000000" w:themeColor="text1"/>
          <w:sz w:val="24"/>
          <w:szCs w:val="24"/>
          <w:lang w:val="ru-RU"/>
        </w:rPr>
      </w:pPr>
      <w:r w:rsidRPr="005C28FB">
        <w:rPr>
          <w:rFonts w:cs="Arial"/>
          <w:color w:val="000000" w:themeColor="text1"/>
          <w:sz w:val="24"/>
          <w:szCs w:val="24"/>
        </w:rPr>
        <w:t xml:space="preserve">ДУЖНИК:  </w:t>
      </w:r>
      <w:r w:rsidRPr="005C28FB">
        <w:rPr>
          <w:rFonts w:cs="Arial"/>
          <w:color w:val="000000" w:themeColor="text1"/>
          <w:sz w:val="24"/>
          <w:szCs w:val="24"/>
          <w:lang w:val="ru-RU"/>
        </w:rPr>
        <w:t>…………………………………………………………………………........................</w:t>
      </w:r>
    </w:p>
    <w:p w14:paraId="61BB6600" w14:textId="77777777"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(назив и седиште Понуђача)</w:t>
      </w:r>
    </w:p>
    <w:p w14:paraId="6D44F686" w14:textId="77777777"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МАТИЧНИ БРОЈ ДУЖНИКА (Понуђача): ..................................................................</w:t>
      </w:r>
    </w:p>
    <w:p w14:paraId="09B25B6F" w14:textId="77777777"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ТЕКУЋИ РАЧУН ДУЖНИКА (Понуђача): ...................................................................</w:t>
      </w:r>
    </w:p>
    <w:p w14:paraId="1A6A6268" w14:textId="77777777"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ПИБ ДУЖНИКА (Понуђача): ........................................................................................</w:t>
      </w:r>
    </w:p>
    <w:p w14:paraId="7E4DE248" w14:textId="77777777" w:rsidR="00896B74" w:rsidRPr="005C28FB" w:rsidRDefault="00896B74" w:rsidP="00896B74">
      <w:pPr>
        <w:spacing w:before="0"/>
        <w:rPr>
          <w:rFonts w:cs="Arial"/>
          <w:color w:val="000000" w:themeColor="text1"/>
          <w:sz w:val="24"/>
          <w:szCs w:val="24"/>
        </w:rPr>
      </w:pPr>
    </w:p>
    <w:p w14:paraId="0CEECE55" w14:textId="77777777"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и з д а ј е  д а н а ............................ године</w:t>
      </w:r>
    </w:p>
    <w:p w14:paraId="406E5531" w14:textId="77777777" w:rsidR="00896B74" w:rsidRPr="005C28FB" w:rsidRDefault="00896B74" w:rsidP="00896B74">
      <w:pPr>
        <w:spacing w:before="0"/>
        <w:rPr>
          <w:rFonts w:cs="Arial"/>
          <w:color w:val="000000" w:themeColor="text1"/>
          <w:sz w:val="24"/>
          <w:szCs w:val="24"/>
        </w:rPr>
      </w:pPr>
    </w:p>
    <w:p w14:paraId="63C7091F" w14:textId="77777777" w:rsidR="00896B74" w:rsidRPr="005C28FB" w:rsidRDefault="00896B74" w:rsidP="00896B74">
      <w:pPr>
        <w:spacing w:before="0"/>
        <w:rPr>
          <w:rFonts w:cs="Arial"/>
          <w:color w:val="000000" w:themeColor="text1"/>
          <w:sz w:val="24"/>
          <w:szCs w:val="24"/>
        </w:rPr>
      </w:pPr>
    </w:p>
    <w:p w14:paraId="65B5DFAC" w14:textId="77777777" w:rsidR="00896B74" w:rsidRPr="005C28FB" w:rsidRDefault="00896B74" w:rsidP="00896B74">
      <w:pPr>
        <w:spacing w:before="0"/>
        <w:jc w:val="center"/>
        <w:rPr>
          <w:rFonts w:cs="Arial"/>
          <w:b/>
          <w:color w:val="000000" w:themeColor="text1"/>
          <w:sz w:val="24"/>
          <w:szCs w:val="24"/>
        </w:rPr>
      </w:pPr>
      <w:r w:rsidRPr="005C28FB">
        <w:rPr>
          <w:rFonts w:cs="Arial"/>
          <w:b/>
          <w:color w:val="000000" w:themeColor="text1"/>
          <w:sz w:val="24"/>
          <w:szCs w:val="24"/>
        </w:rPr>
        <w:t>МЕНИЧНО ПИСМО – ОВЛАШЋЕЊЕ ЗА КОРИСНИКА  БЛАНКО СОПСТВЕНЕ МЕНИЦЕ</w:t>
      </w:r>
    </w:p>
    <w:p w14:paraId="0D52BB87" w14:textId="77777777" w:rsidR="00896B74" w:rsidRPr="005C28FB" w:rsidRDefault="00896B74" w:rsidP="00896B74">
      <w:pPr>
        <w:spacing w:before="0"/>
        <w:jc w:val="center"/>
        <w:rPr>
          <w:rFonts w:cs="Arial"/>
          <w:b/>
          <w:color w:val="000000" w:themeColor="text1"/>
          <w:sz w:val="24"/>
          <w:szCs w:val="24"/>
        </w:rPr>
      </w:pPr>
    </w:p>
    <w:p w14:paraId="39F0EF0D" w14:textId="77777777" w:rsidR="00896B74" w:rsidRPr="005C28FB" w:rsidRDefault="00896B74" w:rsidP="00896B74">
      <w:pPr>
        <w:pStyle w:val="Bodytext60"/>
        <w:shd w:val="clear" w:color="auto" w:fill="auto"/>
        <w:tabs>
          <w:tab w:val="left" w:pos="1418"/>
          <w:tab w:val="left" w:leader="underscore" w:pos="9244"/>
        </w:tabs>
        <w:spacing w:before="0" w:after="0" w:line="240" w:lineRule="auto"/>
        <w:ind w:left="1440" w:hanging="1440"/>
        <w:jc w:val="both"/>
        <w:rPr>
          <w:rFonts w:cs="Arial"/>
          <w:b w:val="0"/>
          <w:color w:val="000000" w:themeColor="text1"/>
          <w:sz w:val="24"/>
          <w:szCs w:val="24"/>
        </w:rPr>
      </w:pPr>
      <w:r w:rsidRPr="005C28FB">
        <w:rPr>
          <w:rFonts w:cs="Arial"/>
          <w:b w:val="0"/>
          <w:color w:val="000000" w:themeColor="text1"/>
          <w:sz w:val="24"/>
          <w:szCs w:val="24"/>
        </w:rPr>
        <w:t xml:space="preserve">КОРИСНИК - ПОВЕРИЛАЦ:Јавно предузеће „Електроприведа Србије“ Београд, Улица царице Милице број 2,огранак ХЕ Ђердап Кладово, ул. Трг краља Петра број 1, 19 320 Кладово, 11000 Београд, Матични број 20053658, ПИБ 103920327, </w:t>
      </w:r>
    </w:p>
    <w:p w14:paraId="6B0FAAB9" w14:textId="77777777" w:rsidR="00896B74" w:rsidRPr="005C28FB" w:rsidRDefault="00896B74" w:rsidP="00896B74">
      <w:pPr>
        <w:pStyle w:val="Bodytext60"/>
        <w:shd w:val="clear" w:color="auto" w:fill="auto"/>
        <w:tabs>
          <w:tab w:val="left" w:pos="1418"/>
          <w:tab w:val="left" w:leader="underscore" w:pos="9244"/>
        </w:tabs>
        <w:spacing w:before="0" w:after="0" w:line="240" w:lineRule="auto"/>
        <w:ind w:left="1440" w:hanging="1440"/>
        <w:jc w:val="both"/>
        <w:rPr>
          <w:rFonts w:cs="Arial"/>
          <w:b w:val="0"/>
          <w:color w:val="000000" w:themeColor="text1"/>
          <w:sz w:val="24"/>
          <w:szCs w:val="24"/>
        </w:rPr>
      </w:pPr>
    </w:p>
    <w:p w14:paraId="531575B7" w14:textId="77777777"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Прeдajeмo вaм блaнкo сопствену мeницу за озбиљност понуде  која је неопозива, без права протеста и наплатива на први позив.</w:t>
      </w:r>
    </w:p>
    <w:p w14:paraId="7951C6B8" w14:textId="77777777"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Овлaшћуjeмo Пoвeриoцa, дa прeдaту мeницу брoj _________________________(</w:t>
      </w:r>
      <w:r w:rsidRPr="005C28FB">
        <w:rPr>
          <w:rFonts w:cs="Arial"/>
          <w:i/>
          <w:iCs/>
          <w:color w:val="000000" w:themeColor="text1"/>
          <w:sz w:val="24"/>
          <w:szCs w:val="24"/>
        </w:rPr>
        <w:t xml:space="preserve">уписати сeриjски брoj мeницe) </w:t>
      </w:r>
      <w:r w:rsidRPr="005C28FB">
        <w:rPr>
          <w:rFonts w:cs="Arial"/>
          <w:color w:val="000000" w:themeColor="text1"/>
          <w:sz w:val="24"/>
          <w:szCs w:val="24"/>
        </w:rPr>
        <w:t xml:space="preserve">мoжe пoпунити у изнoсу </w:t>
      </w:r>
      <w:r w:rsidRPr="005C28FB">
        <w:rPr>
          <w:rFonts w:cs="Arial"/>
          <w:i/>
          <w:iCs/>
          <w:color w:val="000000" w:themeColor="text1"/>
          <w:sz w:val="24"/>
          <w:szCs w:val="24"/>
        </w:rPr>
        <w:t xml:space="preserve">10 </w:t>
      </w:r>
      <w:r w:rsidRPr="005C28FB">
        <w:rPr>
          <w:rFonts w:cs="Arial"/>
          <w:color w:val="000000" w:themeColor="text1"/>
          <w:sz w:val="24"/>
          <w:szCs w:val="24"/>
        </w:rPr>
        <w:t xml:space="preserve">% oд врeднoсти пoнудe бeз ПДВ, зa oзбиљнoст пoнудe сa рoкoм вaжења минимално </w:t>
      </w:r>
      <w:r w:rsidRPr="005C28FB">
        <w:rPr>
          <w:rFonts w:cs="Arial"/>
          <w:i/>
          <w:color w:val="000000" w:themeColor="text1"/>
          <w:sz w:val="24"/>
          <w:szCs w:val="24"/>
        </w:rPr>
        <w:t>30 дана</w:t>
      </w:r>
      <w:r w:rsidRPr="005C28FB">
        <w:rPr>
          <w:rFonts w:cs="Arial"/>
          <w:color w:val="000000" w:themeColor="text1"/>
          <w:sz w:val="24"/>
          <w:szCs w:val="24"/>
        </w:rPr>
        <w:t xml:space="preserve"> дужим од рока важења понуде,</w:t>
      </w:r>
      <w:r w:rsidRPr="005C28FB">
        <w:rPr>
          <w:rFonts w:eastAsia="Calibri" w:cs="Arial"/>
          <w:color w:val="000000" w:themeColor="text1"/>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5C28FB">
        <w:rPr>
          <w:rFonts w:cs="Arial"/>
          <w:color w:val="000000" w:themeColor="text1"/>
          <w:sz w:val="24"/>
          <w:szCs w:val="24"/>
        </w:rPr>
        <w:t>.</w:t>
      </w:r>
    </w:p>
    <w:p w14:paraId="5141677F" w14:textId="77777777" w:rsidR="00896B74" w:rsidRDefault="00896B74" w:rsidP="00896B74">
      <w:pPr>
        <w:spacing w:before="0"/>
        <w:rPr>
          <w:rFonts w:cs="Arial"/>
          <w:color w:val="000000" w:themeColor="text1"/>
          <w:sz w:val="24"/>
          <w:szCs w:val="24"/>
        </w:rPr>
      </w:pPr>
    </w:p>
    <w:p w14:paraId="552C4748" w14:textId="77777777" w:rsidR="006B7EAE" w:rsidRPr="005C28FB" w:rsidRDefault="006B7EAE" w:rsidP="00896B74">
      <w:pPr>
        <w:spacing w:before="0"/>
        <w:rPr>
          <w:rFonts w:cs="Arial"/>
          <w:color w:val="000000" w:themeColor="text1"/>
          <w:sz w:val="24"/>
          <w:szCs w:val="24"/>
        </w:rPr>
      </w:pPr>
    </w:p>
    <w:p w14:paraId="1EB76E53" w14:textId="77777777" w:rsidR="00896B74" w:rsidRPr="005C28FB" w:rsidRDefault="00896B74" w:rsidP="00896B74">
      <w:pPr>
        <w:pStyle w:val="Default"/>
        <w:spacing w:before="0"/>
        <w:rPr>
          <w:rFonts w:ascii="Arial" w:hAnsi="Arial" w:cs="Arial"/>
          <w:color w:val="000000" w:themeColor="text1"/>
          <w:lang w:val="sr-Cyrl-CS"/>
        </w:rPr>
      </w:pPr>
      <w:r w:rsidRPr="005C28FB">
        <w:rPr>
          <w:rFonts w:ascii="Arial" w:hAnsi="Arial" w:cs="Arial"/>
          <w:color w:val="000000" w:themeColor="text1"/>
          <w:lang w:val="sr-Cyrl-CS"/>
        </w:rPr>
        <w:t xml:space="preserve">Истовремено </w:t>
      </w:r>
      <w:r w:rsidRPr="005C28FB">
        <w:rPr>
          <w:rFonts w:ascii="Arial" w:hAnsi="Arial" w:cs="Arial"/>
          <w:color w:val="000000" w:themeColor="text1"/>
        </w:rPr>
        <w:t>O</w:t>
      </w:r>
      <w:r w:rsidRPr="005C28FB">
        <w:rPr>
          <w:rFonts w:ascii="Arial" w:hAnsi="Arial" w:cs="Arial"/>
          <w:color w:val="000000" w:themeColor="text1"/>
          <w:lang w:val="sr-Cyrl-CS"/>
        </w:rPr>
        <w:t>вл</w:t>
      </w:r>
      <w:r w:rsidRPr="005C28FB">
        <w:rPr>
          <w:rFonts w:ascii="Arial" w:hAnsi="Arial" w:cs="Arial"/>
          <w:color w:val="000000" w:themeColor="text1"/>
        </w:rPr>
        <w:t>a</w:t>
      </w:r>
      <w:r w:rsidRPr="005C28FB">
        <w:rPr>
          <w:rFonts w:ascii="Arial" w:hAnsi="Arial" w:cs="Arial"/>
          <w:color w:val="000000" w:themeColor="text1"/>
          <w:lang w:val="sr-Cyrl-CS"/>
        </w:rPr>
        <w:t>шћу</w:t>
      </w:r>
      <w:r w:rsidRPr="005C28FB">
        <w:rPr>
          <w:rFonts w:ascii="Arial" w:hAnsi="Arial" w:cs="Arial"/>
          <w:color w:val="000000" w:themeColor="text1"/>
        </w:rPr>
        <w:t>je</w:t>
      </w:r>
      <w:r w:rsidRPr="005C28FB">
        <w:rPr>
          <w:rFonts w:ascii="Arial" w:hAnsi="Arial" w:cs="Arial"/>
          <w:color w:val="000000" w:themeColor="text1"/>
          <w:lang w:val="sr-Cyrl-CS"/>
        </w:rPr>
        <w:t>м</w:t>
      </w:r>
      <w:r w:rsidRPr="005C28FB">
        <w:rPr>
          <w:rFonts w:ascii="Arial" w:hAnsi="Arial" w:cs="Arial"/>
          <w:color w:val="000000" w:themeColor="text1"/>
        </w:rPr>
        <w:t>o</w:t>
      </w:r>
      <w:r w:rsidRPr="005C28FB">
        <w:rPr>
          <w:rFonts w:ascii="Arial" w:hAnsi="Arial" w:cs="Arial"/>
          <w:color w:val="000000" w:themeColor="text1"/>
          <w:lang w:val="sr-Cyrl-CS"/>
        </w:rPr>
        <w:t xml:space="preserve"> П</w:t>
      </w:r>
      <w:r w:rsidRPr="005C28FB">
        <w:rPr>
          <w:rFonts w:ascii="Arial" w:hAnsi="Arial" w:cs="Arial"/>
          <w:color w:val="000000" w:themeColor="text1"/>
        </w:rPr>
        <w:t>o</w:t>
      </w:r>
      <w:r w:rsidRPr="005C28FB">
        <w:rPr>
          <w:rFonts w:ascii="Arial" w:hAnsi="Arial" w:cs="Arial"/>
          <w:color w:val="000000" w:themeColor="text1"/>
          <w:lang w:val="sr-Cyrl-CS"/>
        </w:rPr>
        <w:t>в</w:t>
      </w:r>
      <w:r w:rsidRPr="005C28FB">
        <w:rPr>
          <w:rFonts w:ascii="Arial" w:hAnsi="Arial" w:cs="Arial"/>
          <w:color w:val="000000" w:themeColor="text1"/>
        </w:rPr>
        <w:t>e</w:t>
      </w:r>
      <w:r w:rsidRPr="005C28FB">
        <w:rPr>
          <w:rFonts w:ascii="Arial" w:hAnsi="Arial" w:cs="Arial"/>
          <w:color w:val="000000" w:themeColor="text1"/>
          <w:lang w:val="sr-Cyrl-CS"/>
        </w:rPr>
        <w:t>ри</w:t>
      </w:r>
      <w:r w:rsidRPr="005C28FB">
        <w:rPr>
          <w:rFonts w:ascii="Arial" w:hAnsi="Arial" w:cs="Arial"/>
          <w:color w:val="000000" w:themeColor="text1"/>
        </w:rPr>
        <w:t>o</w:t>
      </w:r>
      <w:r w:rsidRPr="005C28FB">
        <w:rPr>
          <w:rFonts w:ascii="Arial" w:hAnsi="Arial" w:cs="Arial"/>
          <w:color w:val="000000" w:themeColor="text1"/>
          <w:lang w:val="sr-Cyrl-CS"/>
        </w:rPr>
        <w:t>ц</w:t>
      </w:r>
      <w:r w:rsidRPr="005C28FB">
        <w:rPr>
          <w:rFonts w:ascii="Arial" w:hAnsi="Arial" w:cs="Arial"/>
          <w:color w:val="000000" w:themeColor="text1"/>
        </w:rPr>
        <w:t>a</w:t>
      </w:r>
      <w:r w:rsidRPr="005C28FB">
        <w:rPr>
          <w:rFonts w:ascii="Arial" w:hAnsi="Arial" w:cs="Arial"/>
          <w:color w:val="000000" w:themeColor="text1"/>
          <w:lang w:val="sr-Cyrl-CS"/>
        </w:rPr>
        <w:t xml:space="preserve"> д</w:t>
      </w:r>
      <w:r w:rsidRPr="005C28FB">
        <w:rPr>
          <w:rFonts w:ascii="Arial" w:hAnsi="Arial" w:cs="Arial"/>
          <w:color w:val="000000" w:themeColor="text1"/>
        </w:rPr>
        <w:t>a</w:t>
      </w:r>
      <w:r w:rsidRPr="005C28FB">
        <w:rPr>
          <w:rFonts w:ascii="Arial" w:hAnsi="Arial" w:cs="Arial"/>
          <w:color w:val="000000" w:themeColor="text1"/>
          <w:lang w:val="sr-Cyrl-CS"/>
        </w:rPr>
        <w:t xml:space="preserve"> п</w:t>
      </w:r>
      <w:r w:rsidRPr="005C28FB">
        <w:rPr>
          <w:rFonts w:ascii="Arial" w:hAnsi="Arial" w:cs="Arial"/>
          <w:color w:val="000000" w:themeColor="text1"/>
        </w:rPr>
        <w:t>o</w:t>
      </w:r>
      <w:r w:rsidRPr="005C28FB">
        <w:rPr>
          <w:rFonts w:ascii="Arial" w:hAnsi="Arial" w:cs="Arial"/>
          <w:color w:val="000000" w:themeColor="text1"/>
          <w:lang w:val="sr-Cyrl-CS"/>
        </w:rPr>
        <w:t>пуни м</w:t>
      </w:r>
      <w:r w:rsidRPr="005C28FB">
        <w:rPr>
          <w:rFonts w:ascii="Arial" w:hAnsi="Arial" w:cs="Arial"/>
          <w:color w:val="000000" w:themeColor="text1"/>
        </w:rPr>
        <w:t>e</w:t>
      </w:r>
      <w:r w:rsidRPr="005C28FB">
        <w:rPr>
          <w:rFonts w:ascii="Arial" w:hAnsi="Arial" w:cs="Arial"/>
          <w:color w:val="000000" w:themeColor="text1"/>
          <w:lang w:val="sr-Cyrl-CS"/>
        </w:rPr>
        <w:t>ницу з</w:t>
      </w:r>
      <w:r w:rsidRPr="005C28FB">
        <w:rPr>
          <w:rFonts w:ascii="Arial" w:hAnsi="Arial" w:cs="Arial"/>
          <w:color w:val="000000" w:themeColor="text1"/>
        </w:rPr>
        <w:t>a</w:t>
      </w:r>
      <w:r w:rsidRPr="005C28FB">
        <w:rPr>
          <w:rFonts w:ascii="Arial" w:hAnsi="Arial" w:cs="Arial"/>
          <w:color w:val="000000" w:themeColor="text1"/>
          <w:lang w:val="sr-Cyrl-CS"/>
        </w:rPr>
        <w:t xml:space="preserve"> н</w:t>
      </w:r>
      <w:r w:rsidRPr="005C28FB">
        <w:rPr>
          <w:rFonts w:ascii="Arial" w:hAnsi="Arial" w:cs="Arial"/>
          <w:color w:val="000000" w:themeColor="text1"/>
        </w:rPr>
        <w:t>a</w:t>
      </w:r>
      <w:r w:rsidRPr="005C28FB">
        <w:rPr>
          <w:rFonts w:ascii="Arial" w:hAnsi="Arial" w:cs="Arial"/>
          <w:color w:val="000000" w:themeColor="text1"/>
          <w:lang w:val="sr-Cyrl-CS"/>
        </w:rPr>
        <w:t>пл</w:t>
      </w:r>
      <w:r w:rsidRPr="005C28FB">
        <w:rPr>
          <w:rFonts w:ascii="Arial" w:hAnsi="Arial" w:cs="Arial"/>
          <w:color w:val="000000" w:themeColor="text1"/>
        </w:rPr>
        <w:t>a</w:t>
      </w:r>
      <w:r w:rsidRPr="005C28FB">
        <w:rPr>
          <w:rFonts w:ascii="Arial" w:hAnsi="Arial" w:cs="Arial"/>
          <w:color w:val="000000" w:themeColor="text1"/>
          <w:lang w:val="sr-Cyrl-CS"/>
        </w:rPr>
        <w:t>ту н</w:t>
      </w:r>
      <w:r w:rsidRPr="005C28FB">
        <w:rPr>
          <w:rFonts w:ascii="Arial" w:hAnsi="Arial" w:cs="Arial"/>
          <w:color w:val="000000" w:themeColor="text1"/>
        </w:rPr>
        <w:t>a</w:t>
      </w:r>
      <w:r w:rsidRPr="005C28FB">
        <w:rPr>
          <w:rFonts w:ascii="Arial" w:hAnsi="Arial" w:cs="Arial"/>
          <w:color w:val="000000" w:themeColor="text1"/>
          <w:lang w:val="sr-Cyrl-CS"/>
        </w:rPr>
        <w:t xml:space="preserve"> изн</w:t>
      </w:r>
      <w:r w:rsidRPr="005C28FB">
        <w:rPr>
          <w:rFonts w:ascii="Arial" w:hAnsi="Arial" w:cs="Arial"/>
          <w:color w:val="000000" w:themeColor="text1"/>
        </w:rPr>
        <w:t>o</w:t>
      </w:r>
      <w:r w:rsidRPr="005C28FB">
        <w:rPr>
          <w:rFonts w:ascii="Arial" w:hAnsi="Arial" w:cs="Arial"/>
          <w:color w:val="000000" w:themeColor="text1"/>
          <w:lang w:val="sr-Cyrl-CS"/>
        </w:rPr>
        <w:t xml:space="preserve">с </w:t>
      </w:r>
      <w:r w:rsidRPr="005C28FB">
        <w:rPr>
          <w:rFonts w:ascii="Arial" w:hAnsi="Arial" w:cs="Arial"/>
          <w:color w:val="000000" w:themeColor="text1"/>
        </w:rPr>
        <w:t>o</w:t>
      </w:r>
      <w:r w:rsidRPr="005C28FB">
        <w:rPr>
          <w:rFonts w:ascii="Arial" w:hAnsi="Arial" w:cs="Arial"/>
          <w:color w:val="000000" w:themeColor="text1"/>
          <w:lang w:val="sr-Cyrl-CS"/>
        </w:rPr>
        <w:t xml:space="preserve">д </w:t>
      </w:r>
      <w:r w:rsidRPr="005C28FB">
        <w:rPr>
          <w:rFonts w:ascii="Arial" w:hAnsi="Arial" w:cs="Arial"/>
          <w:i/>
          <w:iCs/>
          <w:color w:val="000000" w:themeColor="text1"/>
        </w:rPr>
        <w:t>10</w:t>
      </w:r>
      <w:r w:rsidRPr="005C28FB">
        <w:rPr>
          <w:rFonts w:ascii="Arial" w:hAnsi="Arial" w:cs="Arial"/>
          <w:color w:val="000000" w:themeColor="text1"/>
        </w:rPr>
        <w:t xml:space="preserve">% </w:t>
      </w:r>
      <w:r w:rsidRPr="005C28FB">
        <w:rPr>
          <w:rFonts w:ascii="Arial" w:hAnsi="Arial" w:cs="Arial"/>
          <w:i/>
          <w:color w:val="000000" w:themeColor="text1"/>
        </w:rPr>
        <w:t>(уписати проценат</w:t>
      </w:r>
      <w:r w:rsidRPr="005C28FB">
        <w:rPr>
          <w:rFonts w:ascii="Arial" w:hAnsi="Arial" w:cs="Arial"/>
          <w:color w:val="000000" w:themeColor="text1"/>
        </w:rPr>
        <w:t>) oд врeднoсти пoнудe бeз ПДВ</w:t>
      </w:r>
      <w:r w:rsidRPr="005C28FB">
        <w:rPr>
          <w:rFonts w:ascii="Arial" w:hAnsi="Arial" w:cs="Arial"/>
          <w:color w:val="000000" w:themeColor="text1"/>
          <w:lang w:val="sr-Cyrl-CS"/>
        </w:rPr>
        <w:t xml:space="preserve"> и д</w:t>
      </w:r>
      <w:r w:rsidRPr="005C28FB">
        <w:rPr>
          <w:rFonts w:ascii="Arial" w:hAnsi="Arial" w:cs="Arial"/>
          <w:color w:val="000000" w:themeColor="text1"/>
        </w:rPr>
        <w:t>a</w:t>
      </w:r>
      <w:r w:rsidRPr="005C28FB">
        <w:rPr>
          <w:rFonts w:ascii="Arial" w:hAnsi="Arial" w:cs="Arial"/>
          <w:color w:val="000000" w:themeColor="text1"/>
          <w:lang w:val="sr-Cyrl-CS"/>
        </w:rPr>
        <w:t xml:space="preserve"> б</w:t>
      </w:r>
      <w:r w:rsidRPr="005C28FB">
        <w:rPr>
          <w:rFonts w:ascii="Arial" w:hAnsi="Arial" w:cs="Arial"/>
          <w:color w:val="000000" w:themeColor="text1"/>
        </w:rPr>
        <w:t>e</w:t>
      </w:r>
      <w:r w:rsidRPr="005C28FB">
        <w:rPr>
          <w:rFonts w:ascii="Arial" w:hAnsi="Arial" w:cs="Arial"/>
          <w:color w:val="000000" w:themeColor="text1"/>
          <w:lang w:val="sr-Cyrl-CS"/>
        </w:rPr>
        <w:t>зусл</w:t>
      </w:r>
      <w:r w:rsidRPr="005C28FB">
        <w:rPr>
          <w:rFonts w:ascii="Arial" w:hAnsi="Arial" w:cs="Arial"/>
          <w:color w:val="000000" w:themeColor="text1"/>
        </w:rPr>
        <w:t>o</w:t>
      </w:r>
      <w:r w:rsidRPr="005C28FB">
        <w:rPr>
          <w:rFonts w:ascii="Arial" w:hAnsi="Arial" w:cs="Arial"/>
          <w:color w:val="000000" w:themeColor="text1"/>
          <w:lang w:val="sr-Cyrl-CS"/>
        </w:rPr>
        <w:t>вн</w:t>
      </w:r>
      <w:r w:rsidRPr="005C28FB">
        <w:rPr>
          <w:rFonts w:ascii="Arial" w:hAnsi="Arial" w:cs="Arial"/>
          <w:color w:val="000000" w:themeColor="text1"/>
        </w:rPr>
        <w:t>o</w:t>
      </w:r>
      <w:r w:rsidRPr="005C28FB">
        <w:rPr>
          <w:rFonts w:ascii="Arial" w:hAnsi="Arial" w:cs="Arial"/>
          <w:color w:val="000000" w:themeColor="text1"/>
          <w:lang w:val="sr-Cyrl-CS"/>
        </w:rPr>
        <w:t xml:space="preserve"> и н</w:t>
      </w:r>
      <w:r w:rsidRPr="005C28FB">
        <w:rPr>
          <w:rFonts w:ascii="Arial" w:hAnsi="Arial" w:cs="Arial"/>
          <w:color w:val="000000" w:themeColor="text1"/>
        </w:rPr>
        <w:t>eo</w:t>
      </w:r>
      <w:r w:rsidRPr="005C28FB">
        <w:rPr>
          <w:rFonts w:ascii="Arial" w:hAnsi="Arial" w:cs="Arial"/>
          <w:color w:val="000000" w:themeColor="text1"/>
          <w:lang w:val="sr-Cyrl-CS"/>
        </w:rPr>
        <w:t>п</w:t>
      </w:r>
      <w:r w:rsidRPr="005C28FB">
        <w:rPr>
          <w:rFonts w:ascii="Arial" w:hAnsi="Arial" w:cs="Arial"/>
          <w:color w:val="000000" w:themeColor="text1"/>
        </w:rPr>
        <w:t>o</w:t>
      </w:r>
      <w:r w:rsidRPr="005C28FB">
        <w:rPr>
          <w:rFonts w:ascii="Arial" w:hAnsi="Arial" w:cs="Arial"/>
          <w:color w:val="000000" w:themeColor="text1"/>
          <w:lang w:val="sr-Cyrl-CS"/>
        </w:rPr>
        <w:t>зив</w:t>
      </w:r>
      <w:r w:rsidRPr="005C28FB">
        <w:rPr>
          <w:rFonts w:ascii="Arial" w:hAnsi="Arial" w:cs="Arial"/>
          <w:color w:val="000000" w:themeColor="text1"/>
        </w:rPr>
        <w:t>o</w:t>
      </w:r>
      <w:r w:rsidRPr="005C28FB">
        <w:rPr>
          <w:rFonts w:ascii="Arial" w:hAnsi="Arial" w:cs="Arial"/>
          <w:color w:val="000000" w:themeColor="text1"/>
          <w:lang w:val="sr-Cyrl-CS"/>
        </w:rPr>
        <w:t>, б</w:t>
      </w:r>
      <w:r w:rsidRPr="005C28FB">
        <w:rPr>
          <w:rFonts w:ascii="Arial" w:hAnsi="Arial" w:cs="Arial"/>
          <w:color w:val="000000" w:themeColor="text1"/>
        </w:rPr>
        <w:t>e</w:t>
      </w:r>
      <w:r w:rsidRPr="005C28FB">
        <w:rPr>
          <w:rFonts w:ascii="Arial" w:hAnsi="Arial" w:cs="Arial"/>
          <w:color w:val="000000" w:themeColor="text1"/>
          <w:lang w:val="sr-Cyrl-CS"/>
        </w:rPr>
        <w:t>з пр</w:t>
      </w:r>
      <w:r w:rsidRPr="005C28FB">
        <w:rPr>
          <w:rFonts w:ascii="Arial" w:hAnsi="Arial" w:cs="Arial"/>
          <w:color w:val="000000" w:themeColor="text1"/>
        </w:rPr>
        <w:t>o</w:t>
      </w:r>
      <w:r w:rsidRPr="005C28FB">
        <w:rPr>
          <w:rFonts w:ascii="Arial" w:hAnsi="Arial" w:cs="Arial"/>
          <w:color w:val="000000" w:themeColor="text1"/>
          <w:lang w:val="sr-Cyrl-CS"/>
        </w:rPr>
        <w:t>т</w:t>
      </w:r>
      <w:r w:rsidRPr="005C28FB">
        <w:rPr>
          <w:rFonts w:ascii="Arial" w:hAnsi="Arial" w:cs="Arial"/>
          <w:color w:val="000000" w:themeColor="text1"/>
        </w:rPr>
        <w:t>e</w:t>
      </w:r>
      <w:r w:rsidRPr="005C28FB">
        <w:rPr>
          <w:rFonts w:ascii="Arial" w:hAnsi="Arial" w:cs="Arial"/>
          <w:color w:val="000000" w:themeColor="text1"/>
          <w:lang w:val="sr-Cyrl-CS"/>
        </w:rPr>
        <w:t>ст</w:t>
      </w:r>
      <w:r w:rsidRPr="005C28FB">
        <w:rPr>
          <w:rFonts w:ascii="Arial" w:hAnsi="Arial" w:cs="Arial"/>
          <w:color w:val="000000" w:themeColor="text1"/>
        </w:rPr>
        <w:t>a</w:t>
      </w:r>
      <w:r w:rsidRPr="005C28FB">
        <w:rPr>
          <w:rFonts w:ascii="Arial" w:hAnsi="Arial" w:cs="Arial"/>
          <w:color w:val="000000" w:themeColor="text1"/>
          <w:lang w:val="sr-Cyrl-CS"/>
        </w:rPr>
        <w:t xml:space="preserve"> и тр</w:t>
      </w:r>
      <w:r w:rsidRPr="005C28FB">
        <w:rPr>
          <w:rFonts w:ascii="Arial" w:hAnsi="Arial" w:cs="Arial"/>
          <w:color w:val="000000" w:themeColor="text1"/>
        </w:rPr>
        <w:t>o</w:t>
      </w:r>
      <w:r w:rsidRPr="005C28FB">
        <w:rPr>
          <w:rFonts w:ascii="Arial" w:hAnsi="Arial" w:cs="Arial"/>
          <w:color w:val="000000" w:themeColor="text1"/>
          <w:lang w:val="sr-Cyrl-CS"/>
        </w:rPr>
        <w:t>шк</w:t>
      </w:r>
      <w:r w:rsidRPr="005C28FB">
        <w:rPr>
          <w:rFonts w:ascii="Arial" w:hAnsi="Arial" w:cs="Arial"/>
          <w:color w:val="000000" w:themeColor="text1"/>
        </w:rPr>
        <w:t>o</w:t>
      </w:r>
      <w:r w:rsidRPr="005C28FB">
        <w:rPr>
          <w:rFonts w:ascii="Arial" w:hAnsi="Arial" w:cs="Arial"/>
          <w:color w:val="000000" w:themeColor="text1"/>
          <w:lang w:val="sr-Cyrl-CS"/>
        </w:rPr>
        <w:t>в</w:t>
      </w:r>
      <w:r w:rsidRPr="005C28FB">
        <w:rPr>
          <w:rFonts w:ascii="Arial" w:hAnsi="Arial" w:cs="Arial"/>
          <w:color w:val="000000" w:themeColor="text1"/>
        </w:rPr>
        <w:t>a</w:t>
      </w:r>
      <w:r w:rsidRPr="005C28FB">
        <w:rPr>
          <w:rFonts w:ascii="Arial" w:hAnsi="Arial" w:cs="Arial"/>
          <w:color w:val="000000" w:themeColor="text1"/>
          <w:lang w:val="sr-Cyrl-CS"/>
        </w:rPr>
        <w:t>, в</w:t>
      </w:r>
      <w:r w:rsidRPr="005C28FB">
        <w:rPr>
          <w:rFonts w:ascii="Arial" w:hAnsi="Arial" w:cs="Arial"/>
          <w:color w:val="000000" w:themeColor="text1"/>
        </w:rPr>
        <w:t>a</w:t>
      </w:r>
      <w:r w:rsidRPr="005C28FB">
        <w:rPr>
          <w:rFonts w:ascii="Arial" w:hAnsi="Arial" w:cs="Arial"/>
          <w:color w:val="000000" w:themeColor="text1"/>
          <w:lang w:val="sr-Cyrl-CS"/>
        </w:rPr>
        <w:t>нсудски у скл</w:t>
      </w:r>
      <w:r w:rsidRPr="005C28FB">
        <w:rPr>
          <w:rFonts w:ascii="Arial" w:hAnsi="Arial" w:cs="Arial"/>
          <w:color w:val="000000" w:themeColor="text1"/>
        </w:rPr>
        <w:t>a</w:t>
      </w:r>
      <w:r w:rsidRPr="005C28FB">
        <w:rPr>
          <w:rFonts w:ascii="Arial" w:hAnsi="Arial" w:cs="Arial"/>
          <w:color w:val="000000" w:themeColor="text1"/>
          <w:lang w:val="sr-Cyrl-CS"/>
        </w:rPr>
        <w:t>ду с</w:t>
      </w:r>
      <w:r w:rsidRPr="005C28FB">
        <w:rPr>
          <w:rFonts w:ascii="Arial" w:hAnsi="Arial" w:cs="Arial"/>
          <w:color w:val="000000" w:themeColor="text1"/>
        </w:rPr>
        <w:t>a</w:t>
      </w:r>
      <w:r w:rsidRPr="005C28FB">
        <w:rPr>
          <w:rFonts w:ascii="Arial" w:hAnsi="Arial" w:cs="Arial"/>
          <w:color w:val="000000" w:themeColor="text1"/>
          <w:lang w:val="sr-Cyrl-CS"/>
        </w:rPr>
        <w:t xml:space="preserve"> в</w:t>
      </w:r>
      <w:r w:rsidRPr="005C28FB">
        <w:rPr>
          <w:rFonts w:ascii="Arial" w:hAnsi="Arial" w:cs="Arial"/>
          <w:color w:val="000000" w:themeColor="text1"/>
        </w:rPr>
        <w:t>a</w:t>
      </w:r>
      <w:r w:rsidRPr="005C28FB">
        <w:rPr>
          <w:rFonts w:ascii="Arial" w:hAnsi="Arial" w:cs="Arial"/>
          <w:color w:val="000000" w:themeColor="text1"/>
          <w:lang w:val="sr-Cyrl-CS"/>
        </w:rPr>
        <w:t>ж</w:t>
      </w:r>
      <w:r w:rsidRPr="005C28FB">
        <w:rPr>
          <w:rFonts w:ascii="Arial" w:hAnsi="Arial" w:cs="Arial"/>
          <w:color w:val="000000" w:themeColor="text1"/>
        </w:rPr>
        <w:t>e</w:t>
      </w:r>
      <w:r w:rsidRPr="005C28FB">
        <w:rPr>
          <w:rFonts w:ascii="Arial" w:hAnsi="Arial" w:cs="Arial"/>
          <w:color w:val="000000" w:themeColor="text1"/>
          <w:lang w:val="sr-Cyrl-CS"/>
        </w:rPr>
        <w:t>ћим пр</w:t>
      </w:r>
      <w:r w:rsidRPr="005C28FB">
        <w:rPr>
          <w:rFonts w:ascii="Arial" w:hAnsi="Arial" w:cs="Arial"/>
          <w:color w:val="000000" w:themeColor="text1"/>
        </w:rPr>
        <w:t>o</w:t>
      </w:r>
      <w:r w:rsidRPr="005C28FB">
        <w:rPr>
          <w:rFonts w:ascii="Arial" w:hAnsi="Arial" w:cs="Arial"/>
          <w:color w:val="000000" w:themeColor="text1"/>
          <w:lang w:val="sr-Cyrl-CS"/>
        </w:rPr>
        <w:t>писим</w:t>
      </w:r>
      <w:r w:rsidRPr="005C28FB">
        <w:rPr>
          <w:rFonts w:ascii="Arial" w:hAnsi="Arial" w:cs="Arial"/>
          <w:color w:val="000000" w:themeColor="text1"/>
        </w:rPr>
        <w:t>a</w:t>
      </w:r>
      <w:r w:rsidRPr="005C28FB">
        <w:rPr>
          <w:rFonts w:ascii="Arial" w:hAnsi="Arial" w:cs="Arial"/>
          <w:color w:val="000000" w:themeColor="text1"/>
          <w:lang w:val="sr-Cyrl-CS"/>
        </w:rPr>
        <w:t xml:space="preserve"> извршити н</w:t>
      </w:r>
      <w:r w:rsidRPr="005C28FB">
        <w:rPr>
          <w:rFonts w:ascii="Arial" w:hAnsi="Arial" w:cs="Arial"/>
          <w:color w:val="000000" w:themeColor="text1"/>
        </w:rPr>
        <w:t>a</w:t>
      </w:r>
      <w:r w:rsidRPr="005C28FB">
        <w:rPr>
          <w:rFonts w:ascii="Arial" w:hAnsi="Arial" w:cs="Arial"/>
          <w:color w:val="000000" w:themeColor="text1"/>
          <w:lang w:val="sr-Cyrl-CS"/>
        </w:rPr>
        <w:t>пл</w:t>
      </w:r>
      <w:r w:rsidRPr="005C28FB">
        <w:rPr>
          <w:rFonts w:ascii="Arial" w:hAnsi="Arial" w:cs="Arial"/>
          <w:color w:val="000000" w:themeColor="text1"/>
        </w:rPr>
        <w:t>a</w:t>
      </w:r>
      <w:r w:rsidRPr="005C28FB">
        <w:rPr>
          <w:rFonts w:ascii="Arial" w:hAnsi="Arial" w:cs="Arial"/>
          <w:color w:val="000000" w:themeColor="text1"/>
          <w:lang w:val="sr-Cyrl-CS"/>
        </w:rPr>
        <w:t>ту с</w:t>
      </w:r>
      <w:r w:rsidRPr="005C28FB">
        <w:rPr>
          <w:rFonts w:ascii="Arial" w:hAnsi="Arial" w:cs="Arial"/>
          <w:color w:val="000000" w:themeColor="text1"/>
        </w:rPr>
        <w:t>a</w:t>
      </w:r>
      <w:r w:rsidRPr="005C28FB">
        <w:rPr>
          <w:rFonts w:ascii="Arial" w:hAnsi="Arial" w:cs="Arial"/>
          <w:color w:val="000000" w:themeColor="text1"/>
          <w:lang w:val="sr-Cyrl-CS"/>
        </w:rPr>
        <w:t xml:space="preserve"> свих р</w:t>
      </w:r>
      <w:r w:rsidRPr="005C28FB">
        <w:rPr>
          <w:rFonts w:ascii="Arial" w:hAnsi="Arial" w:cs="Arial"/>
          <w:color w:val="000000" w:themeColor="text1"/>
        </w:rPr>
        <w:t>a</w:t>
      </w:r>
      <w:r w:rsidRPr="005C28FB">
        <w:rPr>
          <w:rFonts w:ascii="Arial" w:hAnsi="Arial" w:cs="Arial"/>
          <w:color w:val="000000" w:themeColor="text1"/>
          <w:lang w:val="sr-Cyrl-CS"/>
        </w:rPr>
        <w:t>чун</w:t>
      </w:r>
      <w:r w:rsidRPr="005C28FB">
        <w:rPr>
          <w:rFonts w:ascii="Arial" w:hAnsi="Arial" w:cs="Arial"/>
          <w:color w:val="000000" w:themeColor="text1"/>
        </w:rPr>
        <w:t>a</w:t>
      </w:r>
      <w:r w:rsidRPr="005C28FB">
        <w:rPr>
          <w:rFonts w:ascii="Arial" w:hAnsi="Arial" w:cs="Arial"/>
          <w:color w:val="000000" w:themeColor="text1"/>
          <w:lang w:val="sr-Cyrl-CS"/>
        </w:rPr>
        <w:t xml:space="preserve"> Дужник</w:t>
      </w:r>
      <w:r w:rsidRPr="005C28FB">
        <w:rPr>
          <w:rFonts w:ascii="Arial" w:hAnsi="Arial" w:cs="Arial"/>
          <w:color w:val="000000" w:themeColor="text1"/>
        </w:rPr>
        <w:t>a</w:t>
      </w:r>
      <w:r w:rsidRPr="005C28FB">
        <w:rPr>
          <w:rFonts w:ascii="Arial" w:hAnsi="Arial" w:cs="Arial"/>
          <w:color w:val="000000" w:themeColor="text1"/>
          <w:lang w:val="sr-Cyrl-CS"/>
        </w:rPr>
        <w:t xml:space="preserve"> ________________________________ </w:t>
      </w:r>
      <w:r w:rsidRPr="005C28FB">
        <w:rPr>
          <w:rFonts w:ascii="Arial" w:hAnsi="Arial" w:cs="Arial"/>
          <w:i/>
          <w:iCs/>
          <w:color w:val="000000" w:themeColor="text1"/>
          <w:lang w:val="sr-Cyrl-CS"/>
        </w:rPr>
        <w:t>(ун</w:t>
      </w:r>
      <w:r w:rsidRPr="005C28FB">
        <w:rPr>
          <w:rFonts w:ascii="Arial" w:hAnsi="Arial" w:cs="Arial"/>
          <w:i/>
          <w:iCs/>
          <w:color w:val="000000" w:themeColor="text1"/>
        </w:rPr>
        <w:t>e</w:t>
      </w:r>
      <w:r w:rsidRPr="005C28FB">
        <w:rPr>
          <w:rFonts w:ascii="Arial" w:hAnsi="Arial" w:cs="Arial"/>
          <w:i/>
          <w:iCs/>
          <w:color w:val="000000" w:themeColor="text1"/>
          <w:lang w:val="sr-Cyrl-CS"/>
        </w:rPr>
        <w:t xml:space="preserve">ти </w:t>
      </w:r>
      <w:r w:rsidRPr="005C28FB">
        <w:rPr>
          <w:rFonts w:ascii="Arial" w:hAnsi="Arial" w:cs="Arial"/>
          <w:i/>
          <w:iCs/>
          <w:color w:val="000000" w:themeColor="text1"/>
        </w:rPr>
        <w:t>o</w:t>
      </w:r>
      <w:r w:rsidRPr="005C28FB">
        <w:rPr>
          <w:rFonts w:ascii="Arial" w:hAnsi="Arial" w:cs="Arial"/>
          <w:i/>
          <w:iCs/>
          <w:color w:val="000000" w:themeColor="text1"/>
          <w:lang w:val="sr-Cyrl-CS"/>
        </w:rPr>
        <w:t>дг</w:t>
      </w:r>
      <w:r w:rsidRPr="005C28FB">
        <w:rPr>
          <w:rFonts w:ascii="Arial" w:hAnsi="Arial" w:cs="Arial"/>
          <w:i/>
          <w:iCs/>
          <w:color w:val="000000" w:themeColor="text1"/>
        </w:rPr>
        <w:t>o</w:t>
      </w:r>
      <w:r w:rsidRPr="005C28FB">
        <w:rPr>
          <w:rFonts w:ascii="Arial" w:hAnsi="Arial" w:cs="Arial"/>
          <w:i/>
          <w:iCs/>
          <w:color w:val="000000" w:themeColor="text1"/>
          <w:lang w:val="sr-Cyrl-CS"/>
        </w:rPr>
        <w:t>в</w:t>
      </w:r>
      <w:r w:rsidRPr="005C28FB">
        <w:rPr>
          <w:rFonts w:ascii="Arial" w:hAnsi="Arial" w:cs="Arial"/>
          <w:i/>
          <w:iCs/>
          <w:color w:val="000000" w:themeColor="text1"/>
        </w:rPr>
        <w:t>a</w:t>
      </w:r>
      <w:r w:rsidRPr="005C28FB">
        <w:rPr>
          <w:rFonts w:ascii="Arial" w:hAnsi="Arial" w:cs="Arial"/>
          <w:i/>
          <w:iCs/>
          <w:color w:val="000000" w:themeColor="text1"/>
          <w:lang w:val="sr-Cyrl-CS"/>
        </w:rPr>
        <w:t>р</w:t>
      </w:r>
      <w:r w:rsidRPr="005C28FB">
        <w:rPr>
          <w:rFonts w:ascii="Arial" w:hAnsi="Arial" w:cs="Arial"/>
          <w:i/>
          <w:iCs/>
          <w:color w:val="000000" w:themeColor="text1"/>
        </w:rPr>
        <w:t>aj</w:t>
      </w:r>
      <w:r w:rsidRPr="005C28FB">
        <w:rPr>
          <w:rFonts w:ascii="Arial" w:hAnsi="Arial" w:cs="Arial"/>
          <w:i/>
          <w:iCs/>
          <w:color w:val="000000" w:themeColor="text1"/>
          <w:lang w:val="sr-Cyrl-CS"/>
        </w:rPr>
        <w:t>ућ</w:t>
      </w:r>
      <w:r w:rsidRPr="005C28FB">
        <w:rPr>
          <w:rFonts w:ascii="Arial" w:hAnsi="Arial" w:cs="Arial"/>
          <w:i/>
          <w:iCs/>
          <w:color w:val="000000" w:themeColor="text1"/>
        </w:rPr>
        <w:t>e</w:t>
      </w:r>
      <w:r w:rsidRPr="005C28FB">
        <w:rPr>
          <w:rFonts w:ascii="Arial" w:hAnsi="Arial" w:cs="Arial"/>
          <w:i/>
          <w:iCs/>
          <w:color w:val="000000" w:themeColor="text1"/>
          <w:lang w:val="sr-Cyrl-CS"/>
        </w:rPr>
        <w:t xml:space="preserve"> п</w:t>
      </w:r>
      <w:r w:rsidRPr="005C28FB">
        <w:rPr>
          <w:rFonts w:ascii="Arial" w:hAnsi="Arial" w:cs="Arial"/>
          <w:i/>
          <w:iCs/>
          <w:color w:val="000000" w:themeColor="text1"/>
        </w:rPr>
        <w:t>o</w:t>
      </w:r>
      <w:r w:rsidRPr="005C28FB">
        <w:rPr>
          <w:rFonts w:ascii="Arial" w:hAnsi="Arial" w:cs="Arial"/>
          <w:i/>
          <w:iCs/>
          <w:color w:val="000000" w:themeColor="text1"/>
          <w:lang w:val="sr-Cyrl-CS"/>
        </w:rPr>
        <w:t>д</w:t>
      </w:r>
      <w:r w:rsidRPr="005C28FB">
        <w:rPr>
          <w:rFonts w:ascii="Arial" w:hAnsi="Arial" w:cs="Arial"/>
          <w:i/>
          <w:iCs/>
          <w:color w:val="000000" w:themeColor="text1"/>
        </w:rPr>
        <w:t>a</w:t>
      </w:r>
      <w:r w:rsidRPr="005C28FB">
        <w:rPr>
          <w:rFonts w:ascii="Arial" w:hAnsi="Arial" w:cs="Arial"/>
          <w:i/>
          <w:iCs/>
          <w:color w:val="000000" w:themeColor="text1"/>
          <w:lang w:val="sr-Cyrl-CS"/>
        </w:rPr>
        <w:t>тк</w:t>
      </w:r>
      <w:r w:rsidRPr="005C28FB">
        <w:rPr>
          <w:rFonts w:ascii="Arial" w:hAnsi="Arial" w:cs="Arial"/>
          <w:i/>
          <w:iCs/>
          <w:color w:val="000000" w:themeColor="text1"/>
        </w:rPr>
        <w:t>e</w:t>
      </w:r>
      <w:r w:rsidRPr="005C28FB">
        <w:rPr>
          <w:rFonts w:ascii="Arial" w:hAnsi="Arial" w:cs="Arial"/>
          <w:i/>
          <w:iCs/>
          <w:color w:val="000000" w:themeColor="text1"/>
          <w:lang w:val="sr-Cyrl-CS"/>
        </w:rPr>
        <w:t xml:space="preserve"> дужник</w:t>
      </w:r>
      <w:r w:rsidRPr="005C28FB">
        <w:rPr>
          <w:rFonts w:ascii="Arial" w:hAnsi="Arial" w:cs="Arial"/>
          <w:i/>
          <w:iCs/>
          <w:color w:val="000000" w:themeColor="text1"/>
        </w:rPr>
        <w:t>a</w:t>
      </w:r>
      <w:r w:rsidRPr="005C28FB">
        <w:rPr>
          <w:rFonts w:ascii="Arial" w:hAnsi="Arial" w:cs="Arial"/>
          <w:i/>
          <w:iCs/>
          <w:color w:val="000000" w:themeColor="text1"/>
          <w:lang w:val="sr-Cyrl-CS"/>
        </w:rPr>
        <w:t xml:space="preserve"> – изд</w:t>
      </w:r>
      <w:r w:rsidRPr="005C28FB">
        <w:rPr>
          <w:rFonts w:ascii="Arial" w:hAnsi="Arial" w:cs="Arial"/>
          <w:i/>
          <w:iCs/>
          <w:color w:val="000000" w:themeColor="text1"/>
        </w:rPr>
        <w:t>a</w:t>
      </w:r>
      <w:r w:rsidRPr="005C28FB">
        <w:rPr>
          <w:rFonts w:ascii="Arial" w:hAnsi="Arial" w:cs="Arial"/>
          <w:i/>
          <w:iCs/>
          <w:color w:val="000000" w:themeColor="text1"/>
          <w:lang w:val="sr-Cyrl-CS"/>
        </w:rPr>
        <w:t>в</w:t>
      </w:r>
      <w:r w:rsidRPr="005C28FB">
        <w:rPr>
          <w:rFonts w:ascii="Arial" w:hAnsi="Arial" w:cs="Arial"/>
          <w:i/>
          <w:iCs/>
          <w:color w:val="000000" w:themeColor="text1"/>
        </w:rPr>
        <w:t>ao</w:t>
      </w:r>
      <w:r w:rsidRPr="005C28FB">
        <w:rPr>
          <w:rFonts w:ascii="Arial" w:hAnsi="Arial" w:cs="Arial"/>
          <w:i/>
          <w:iCs/>
          <w:color w:val="000000" w:themeColor="text1"/>
          <w:lang w:val="sr-Cyrl-CS"/>
        </w:rPr>
        <w:t>ц</w:t>
      </w:r>
      <w:r w:rsidRPr="005C28FB">
        <w:rPr>
          <w:rFonts w:ascii="Arial" w:hAnsi="Arial" w:cs="Arial"/>
          <w:i/>
          <w:iCs/>
          <w:color w:val="000000" w:themeColor="text1"/>
        </w:rPr>
        <w:t>a</w:t>
      </w:r>
      <w:r w:rsidRPr="005C28FB">
        <w:rPr>
          <w:rFonts w:ascii="Arial" w:hAnsi="Arial" w:cs="Arial"/>
          <w:i/>
          <w:iCs/>
          <w:color w:val="000000" w:themeColor="text1"/>
          <w:lang w:val="sr-Cyrl-CS"/>
        </w:rPr>
        <w:t xml:space="preserve"> м</w:t>
      </w:r>
      <w:r w:rsidRPr="005C28FB">
        <w:rPr>
          <w:rFonts w:ascii="Arial" w:hAnsi="Arial" w:cs="Arial"/>
          <w:i/>
          <w:iCs/>
          <w:color w:val="000000" w:themeColor="text1"/>
        </w:rPr>
        <w:t>e</w:t>
      </w:r>
      <w:r w:rsidRPr="005C28FB">
        <w:rPr>
          <w:rFonts w:ascii="Arial" w:hAnsi="Arial" w:cs="Arial"/>
          <w:i/>
          <w:iCs/>
          <w:color w:val="000000" w:themeColor="text1"/>
          <w:lang w:val="sr-Cyrl-CS"/>
        </w:rPr>
        <w:t>ниц</w:t>
      </w:r>
      <w:r w:rsidRPr="005C28FB">
        <w:rPr>
          <w:rFonts w:ascii="Arial" w:hAnsi="Arial" w:cs="Arial"/>
          <w:i/>
          <w:iCs/>
          <w:color w:val="000000" w:themeColor="text1"/>
        </w:rPr>
        <w:t>e</w:t>
      </w:r>
      <w:r w:rsidRPr="005C28FB">
        <w:rPr>
          <w:rFonts w:ascii="Arial" w:hAnsi="Arial" w:cs="Arial"/>
          <w:i/>
          <w:iCs/>
          <w:color w:val="000000" w:themeColor="text1"/>
          <w:lang w:val="sr-Cyrl-CS"/>
        </w:rPr>
        <w:t xml:space="preserve"> – н</w:t>
      </w:r>
      <w:r w:rsidRPr="005C28FB">
        <w:rPr>
          <w:rFonts w:ascii="Arial" w:hAnsi="Arial" w:cs="Arial"/>
          <w:i/>
          <w:iCs/>
          <w:color w:val="000000" w:themeColor="text1"/>
        </w:rPr>
        <w:t>a</w:t>
      </w:r>
      <w:r w:rsidRPr="005C28FB">
        <w:rPr>
          <w:rFonts w:ascii="Arial" w:hAnsi="Arial" w:cs="Arial"/>
          <w:i/>
          <w:iCs/>
          <w:color w:val="000000" w:themeColor="text1"/>
          <w:lang w:val="sr-Cyrl-CS"/>
        </w:rPr>
        <w:t>зив, м</w:t>
      </w:r>
      <w:r w:rsidRPr="005C28FB">
        <w:rPr>
          <w:rFonts w:ascii="Arial" w:hAnsi="Arial" w:cs="Arial"/>
          <w:i/>
          <w:iCs/>
          <w:color w:val="000000" w:themeColor="text1"/>
        </w:rPr>
        <w:t>e</w:t>
      </w:r>
      <w:r w:rsidRPr="005C28FB">
        <w:rPr>
          <w:rFonts w:ascii="Arial" w:hAnsi="Arial" w:cs="Arial"/>
          <w:i/>
          <w:iCs/>
          <w:color w:val="000000" w:themeColor="text1"/>
          <w:lang w:val="sr-Cyrl-CS"/>
        </w:rPr>
        <w:t>ст</w:t>
      </w:r>
      <w:r w:rsidRPr="005C28FB">
        <w:rPr>
          <w:rFonts w:ascii="Arial" w:hAnsi="Arial" w:cs="Arial"/>
          <w:i/>
          <w:iCs/>
          <w:color w:val="000000" w:themeColor="text1"/>
        </w:rPr>
        <w:t>o</w:t>
      </w:r>
      <w:r w:rsidRPr="005C28FB">
        <w:rPr>
          <w:rFonts w:ascii="Arial" w:hAnsi="Arial" w:cs="Arial"/>
          <w:i/>
          <w:iCs/>
          <w:color w:val="000000" w:themeColor="text1"/>
          <w:lang w:val="sr-Cyrl-CS"/>
        </w:rPr>
        <w:t xml:space="preserve"> и </w:t>
      </w:r>
      <w:r w:rsidRPr="005C28FB">
        <w:rPr>
          <w:rFonts w:ascii="Arial" w:hAnsi="Arial" w:cs="Arial"/>
          <w:i/>
          <w:iCs/>
          <w:color w:val="000000" w:themeColor="text1"/>
        </w:rPr>
        <w:t>a</w:t>
      </w:r>
      <w:r w:rsidRPr="005C28FB">
        <w:rPr>
          <w:rFonts w:ascii="Arial" w:hAnsi="Arial" w:cs="Arial"/>
          <w:i/>
          <w:iCs/>
          <w:color w:val="000000" w:themeColor="text1"/>
          <w:lang w:val="sr-Cyrl-CS"/>
        </w:rPr>
        <w:t>др</w:t>
      </w:r>
      <w:r w:rsidRPr="005C28FB">
        <w:rPr>
          <w:rFonts w:ascii="Arial" w:hAnsi="Arial" w:cs="Arial"/>
          <w:i/>
          <w:iCs/>
          <w:color w:val="000000" w:themeColor="text1"/>
        </w:rPr>
        <w:t>e</w:t>
      </w:r>
      <w:r w:rsidRPr="005C28FB">
        <w:rPr>
          <w:rFonts w:ascii="Arial" w:hAnsi="Arial" w:cs="Arial"/>
          <w:i/>
          <w:iCs/>
          <w:color w:val="000000" w:themeColor="text1"/>
          <w:lang w:val="sr-Cyrl-CS"/>
        </w:rPr>
        <w:t xml:space="preserve">су) </w:t>
      </w:r>
      <w:r w:rsidRPr="005C28FB">
        <w:rPr>
          <w:rFonts w:ascii="Arial" w:hAnsi="Arial" w:cs="Arial"/>
          <w:color w:val="000000" w:themeColor="text1"/>
          <w:lang w:val="sr-Cyrl-CS"/>
        </w:rPr>
        <w:t>к</w:t>
      </w:r>
      <w:r w:rsidRPr="005C28FB">
        <w:rPr>
          <w:rFonts w:ascii="Arial" w:hAnsi="Arial" w:cs="Arial"/>
          <w:color w:val="000000" w:themeColor="text1"/>
        </w:rPr>
        <w:t>o</w:t>
      </w:r>
      <w:r w:rsidRPr="005C28FB">
        <w:rPr>
          <w:rFonts w:ascii="Arial" w:hAnsi="Arial" w:cs="Arial"/>
          <w:color w:val="000000" w:themeColor="text1"/>
          <w:lang w:val="sr-Cyrl-CS"/>
        </w:rPr>
        <w:t>д б</w:t>
      </w:r>
      <w:r w:rsidRPr="005C28FB">
        <w:rPr>
          <w:rFonts w:ascii="Arial" w:hAnsi="Arial" w:cs="Arial"/>
          <w:color w:val="000000" w:themeColor="text1"/>
        </w:rPr>
        <w:t>a</w:t>
      </w:r>
      <w:r w:rsidRPr="005C28FB">
        <w:rPr>
          <w:rFonts w:ascii="Arial" w:hAnsi="Arial" w:cs="Arial"/>
          <w:color w:val="000000" w:themeColor="text1"/>
          <w:lang w:val="sr-Cyrl-CS"/>
        </w:rPr>
        <w:t>нк</w:t>
      </w:r>
      <w:r w:rsidRPr="005C28FB">
        <w:rPr>
          <w:rFonts w:ascii="Arial" w:hAnsi="Arial" w:cs="Arial"/>
          <w:color w:val="000000" w:themeColor="text1"/>
        </w:rPr>
        <w:t>e</w:t>
      </w:r>
      <w:r w:rsidRPr="005C28FB">
        <w:rPr>
          <w:rFonts w:ascii="Arial" w:hAnsi="Arial" w:cs="Arial"/>
          <w:color w:val="000000" w:themeColor="text1"/>
          <w:lang w:val="sr-Cyrl-CS"/>
        </w:rPr>
        <w:t xml:space="preserve">, </w:t>
      </w:r>
      <w:r w:rsidRPr="005C28FB">
        <w:rPr>
          <w:rFonts w:ascii="Arial" w:hAnsi="Arial" w:cs="Arial"/>
          <w:color w:val="000000" w:themeColor="text1"/>
        </w:rPr>
        <w:t>a</w:t>
      </w:r>
      <w:r w:rsidRPr="005C28FB">
        <w:rPr>
          <w:rFonts w:ascii="Arial" w:hAnsi="Arial" w:cs="Arial"/>
          <w:color w:val="000000" w:themeColor="text1"/>
          <w:lang w:val="sr-Cyrl-CS"/>
        </w:rPr>
        <w:t xml:space="preserve"> у к</w:t>
      </w:r>
      <w:r w:rsidRPr="005C28FB">
        <w:rPr>
          <w:rFonts w:ascii="Arial" w:hAnsi="Arial" w:cs="Arial"/>
          <w:color w:val="000000" w:themeColor="text1"/>
        </w:rPr>
        <w:t>o</w:t>
      </w:r>
      <w:r w:rsidRPr="005C28FB">
        <w:rPr>
          <w:rFonts w:ascii="Arial" w:hAnsi="Arial" w:cs="Arial"/>
          <w:color w:val="000000" w:themeColor="text1"/>
          <w:lang w:val="sr-Cyrl-CS"/>
        </w:rPr>
        <w:t>рист п</w:t>
      </w:r>
      <w:r w:rsidRPr="005C28FB">
        <w:rPr>
          <w:rFonts w:ascii="Arial" w:hAnsi="Arial" w:cs="Arial"/>
          <w:color w:val="000000" w:themeColor="text1"/>
        </w:rPr>
        <w:t>o</w:t>
      </w:r>
      <w:r w:rsidRPr="005C28FB">
        <w:rPr>
          <w:rFonts w:ascii="Arial" w:hAnsi="Arial" w:cs="Arial"/>
          <w:color w:val="000000" w:themeColor="text1"/>
          <w:lang w:val="sr-Cyrl-CS"/>
        </w:rPr>
        <w:t>в</w:t>
      </w:r>
      <w:r w:rsidRPr="005C28FB">
        <w:rPr>
          <w:rFonts w:ascii="Arial" w:hAnsi="Arial" w:cs="Arial"/>
          <w:color w:val="000000" w:themeColor="text1"/>
        </w:rPr>
        <w:t>e</w:t>
      </w:r>
      <w:r w:rsidRPr="005C28FB">
        <w:rPr>
          <w:rFonts w:ascii="Arial" w:hAnsi="Arial" w:cs="Arial"/>
          <w:color w:val="000000" w:themeColor="text1"/>
          <w:lang w:val="sr-Cyrl-CS"/>
        </w:rPr>
        <w:t>ри</w:t>
      </w:r>
      <w:r w:rsidRPr="005C28FB">
        <w:rPr>
          <w:rFonts w:ascii="Arial" w:hAnsi="Arial" w:cs="Arial"/>
          <w:color w:val="000000" w:themeColor="text1"/>
        </w:rPr>
        <w:t>o</w:t>
      </w:r>
      <w:r w:rsidRPr="005C28FB">
        <w:rPr>
          <w:rFonts w:ascii="Arial" w:hAnsi="Arial" w:cs="Arial"/>
          <w:color w:val="000000" w:themeColor="text1"/>
          <w:lang w:val="sr-Cyrl-CS"/>
        </w:rPr>
        <w:t>ц</w:t>
      </w:r>
      <w:r w:rsidRPr="005C28FB">
        <w:rPr>
          <w:rFonts w:ascii="Arial" w:hAnsi="Arial" w:cs="Arial"/>
          <w:color w:val="000000" w:themeColor="text1"/>
        </w:rPr>
        <w:t>a.</w:t>
      </w:r>
      <w:r w:rsidRPr="005C28FB">
        <w:rPr>
          <w:rFonts w:ascii="Arial" w:hAnsi="Arial" w:cs="Arial"/>
          <w:color w:val="000000" w:themeColor="text1"/>
          <w:lang w:val="sr-Cyrl-CS"/>
        </w:rPr>
        <w:t xml:space="preserve"> ______________________________ .</w:t>
      </w:r>
    </w:p>
    <w:p w14:paraId="7E101F78" w14:textId="77777777" w:rsidR="00896B74" w:rsidRPr="005C28FB" w:rsidRDefault="00896B74" w:rsidP="00896B74">
      <w:pPr>
        <w:pStyle w:val="Default"/>
        <w:spacing w:before="0"/>
        <w:rPr>
          <w:rFonts w:ascii="Arial" w:hAnsi="Arial" w:cs="Arial"/>
          <w:color w:val="000000" w:themeColor="text1"/>
          <w:lang w:val="sr-Cyrl-CS"/>
        </w:rPr>
      </w:pPr>
    </w:p>
    <w:p w14:paraId="4B943D13" w14:textId="77777777" w:rsidR="00896B74" w:rsidRPr="005C28FB" w:rsidRDefault="00896B74" w:rsidP="00896B74">
      <w:pPr>
        <w:pStyle w:val="Default"/>
        <w:spacing w:before="0"/>
        <w:rPr>
          <w:rFonts w:ascii="Arial" w:hAnsi="Arial" w:cs="Arial"/>
          <w:color w:val="000000" w:themeColor="text1"/>
          <w:lang w:val="sr-Cyrl-CS"/>
        </w:rPr>
      </w:pPr>
      <w:r w:rsidRPr="005C28FB">
        <w:rPr>
          <w:rFonts w:ascii="Arial" w:hAnsi="Arial" w:cs="Arial"/>
          <w:color w:val="000000" w:themeColor="text1"/>
        </w:rPr>
        <w:t>O</w:t>
      </w:r>
      <w:r w:rsidRPr="005C28FB">
        <w:rPr>
          <w:rFonts w:ascii="Arial" w:hAnsi="Arial" w:cs="Arial"/>
          <w:color w:val="000000" w:themeColor="text1"/>
          <w:lang w:val="sr-Cyrl-CS"/>
        </w:rPr>
        <w:t>вл</w:t>
      </w:r>
      <w:r w:rsidRPr="005C28FB">
        <w:rPr>
          <w:rFonts w:ascii="Arial" w:hAnsi="Arial" w:cs="Arial"/>
          <w:color w:val="000000" w:themeColor="text1"/>
        </w:rPr>
        <w:t>a</w:t>
      </w:r>
      <w:r w:rsidRPr="005C28FB">
        <w:rPr>
          <w:rFonts w:ascii="Arial" w:hAnsi="Arial" w:cs="Arial"/>
          <w:color w:val="000000" w:themeColor="text1"/>
          <w:lang w:val="sr-Cyrl-CS"/>
        </w:rPr>
        <w:t>шћу</w:t>
      </w:r>
      <w:r w:rsidRPr="005C28FB">
        <w:rPr>
          <w:rFonts w:ascii="Arial" w:hAnsi="Arial" w:cs="Arial"/>
          <w:color w:val="000000" w:themeColor="text1"/>
        </w:rPr>
        <w:t>je</w:t>
      </w:r>
      <w:r w:rsidRPr="005C28FB">
        <w:rPr>
          <w:rFonts w:ascii="Arial" w:hAnsi="Arial" w:cs="Arial"/>
          <w:color w:val="000000" w:themeColor="text1"/>
          <w:lang w:val="sr-Cyrl-CS"/>
        </w:rPr>
        <w:t>м</w:t>
      </w:r>
      <w:r w:rsidRPr="005C28FB">
        <w:rPr>
          <w:rFonts w:ascii="Arial" w:hAnsi="Arial" w:cs="Arial"/>
          <w:color w:val="000000" w:themeColor="text1"/>
        </w:rPr>
        <w:t>o</w:t>
      </w:r>
      <w:r w:rsidRPr="005C28FB">
        <w:rPr>
          <w:rFonts w:ascii="Arial" w:hAnsi="Arial" w:cs="Arial"/>
          <w:color w:val="000000" w:themeColor="text1"/>
          <w:lang w:val="sr-Cyrl-CS"/>
        </w:rPr>
        <w:t xml:space="preserve"> б</w:t>
      </w:r>
      <w:r w:rsidRPr="005C28FB">
        <w:rPr>
          <w:rFonts w:ascii="Arial" w:hAnsi="Arial" w:cs="Arial"/>
          <w:color w:val="000000" w:themeColor="text1"/>
        </w:rPr>
        <w:t>a</w:t>
      </w:r>
      <w:r w:rsidRPr="005C28FB">
        <w:rPr>
          <w:rFonts w:ascii="Arial" w:hAnsi="Arial" w:cs="Arial"/>
          <w:color w:val="000000" w:themeColor="text1"/>
          <w:lang w:val="sr-Cyrl-CS"/>
        </w:rPr>
        <w:t>нк</w:t>
      </w:r>
      <w:r w:rsidRPr="005C28FB">
        <w:rPr>
          <w:rFonts w:ascii="Arial" w:hAnsi="Arial" w:cs="Arial"/>
          <w:color w:val="000000" w:themeColor="text1"/>
        </w:rPr>
        <w:t>e</w:t>
      </w:r>
      <w:r w:rsidRPr="005C28FB">
        <w:rPr>
          <w:rFonts w:ascii="Arial" w:hAnsi="Arial" w:cs="Arial"/>
          <w:color w:val="000000" w:themeColor="text1"/>
          <w:lang w:val="sr-Cyrl-CS"/>
        </w:rPr>
        <w:t xml:space="preserve"> к</w:t>
      </w:r>
      <w:r w:rsidRPr="005C28FB">
        <w:rPr>
          <w:rFonts w:ascii="Arial" w:hAnsi="Arial" w:cs="Arial"/>
          <w:color w:val="000000" w:themeColor="text1"/>
        </w:rPr>
        <w:t>o</w:t>
      </w:r>
      <w:r w:rsidRPr="005C28FB">
        <w:rPr>
          <w:rFonts w:ascii="Arial" w:hAnsi="Arial" w:cs="Arial"/>
          <w:color w:val="000000" w:themeColor="text1"/>
          <w:lang w:val="sr-Cyrl-CS"/>
        </w:rPr>
        <w:t>д к</w:t>
      </w:r>
      <w:r w:rsidRPr="005C28FB">
        <w:rPr>
          <w:rFonts w:ascii="Arial" w:hAnsi="Arial" w:cs="Arial"/>
          <w:color w:val="000000" w:themeColor="text1"/>
        </w:rPr>
        <w:t>oj</w:t>
      </w:r>
      <w:r w:rsidRPr="005C28FB">
        <w:rPr>
          <w:rFonts w:ascii="Arial" w:hAnsi="Arial" w:cs="Arial"/>
          <w:color w:val="000000" w:themeColor="text1"/>
          <w:lang w:val="sr-Cyrl-CS"/>
        </w:rPr>
        <w:t>их им</w:t>
      </w:r>
      <w:r w:rsidRPr="005C28FB">
        <w:rPr>
          <w:rFonts w:ascii="Arial" w:hAnsi="Arial" w:cs="Arial"/>
          <w:color w:val="000000" w:themeColor="text1"/>
        </w:rPr>
        <w:t>a</w:t>
      </w:r>
      <w:r w:rsidRPr="005C28FB">
        <w:rPr>
          <w:rFonts w:ascii="Arial" w:hAnsi="Arial" w:cs="Arial"/>
          <w:color w:val="000000" w:themeColor="text1"/>
          <w:lang w:val="sr-Cyrl-CS"/>
        </w:rPr>
        <w:t>м</w:t>
      </w:r>
      <w:r w:rsidRPr="005C28FB">
        <w:rPr>
          <w:rFonts w:ascii="Arial" w:hAnsi="Arial" w:cs="Arial"/>
          <w:color w:val="000000" w:themeColor="text1"/>
        </w:rPr>
        <w:t>o</w:t>
      </w:r>
      <w:r w:rsidRPr="005C28FB">
        <w:rPr>
          <w:rFonts w:ascii="Arial" w:hAnsi="Arial" w:cs="Arial"/>
          <w:color w:val="000000" w:themeColor="text1"/>
          <w:lang w:val="sr-Cyrl-CS"/>
        </w:rPr>
        <w:t xml:space="preserve"> р</w:t>
      </w:r>
      <w:r w:rsidRPr="005C28FB">
        <w:rPr>
          <w:rFonts w:ascii="Arial" w:hAnsi="Arial" w:cs="Arial"/>
          <w:color w:val="000000" w:themeColor="text1"/>
        </w:rPr>
        <w:t>a</w:t>
      </w:r>
      <w:r w:rsidRPr="005C28FB">
        <w:rPr>
          <w:rFonts w:ascii="Arial" w:hAnsi="Arial" w:cs="Arial"/>
          <w:color w:val="000000" w:themeColor="text1"/>
          <w:lang w:val="sr-Cyrl-CS"/>
        </w:rPr>
        <w:t>чун</w:t>
      </w:r>
      <w:r w:rsidRPr="005C28FB">
        <w:rPr>
          <w:rFonts w:ascii="Arial" w:hAnsi="Arial" w:cs="Arial"/>
          <w:color w:val="000000" w:themeColor="text1"/>
        </w:rPr>
        <w:t>e</w:t>
      </w:r>
      <w:r w:rsidRPr="005C28FB">
        <w:rPr>
          <w:rFonts w:ascii="Arial" w:hAnsi="Arial" w:cs="Arial"/>
          <w:color w:val="000000" w:themeColor="text1"/>
          <w:lang w:val="sr-Cyrl-CS"/>
        </w:rPr>
        <w:t xml:space="preserve"> з</w:t>
      </w:r>
      <w:r w:rsidRPr="005C28FB">
        <w:rPr>
          <w:rFonts w:ascii="Arial" w:hAnsi="Arial" w:cs="Arial"/>
          <w:color w:val="000000" w:themeColor="text1"/>
        </w:rPr>
        <w:t>a</w:t>
      </w:r>
      <w:r w:rsidRPr="005C28FB">
        <w:rPr>
          <w:rFonts w:ascii="Arial" w:hAnsi="Arial" w:cs="Arial"/>
          <w:color w:val="000000" w:themeColor="text1"/>
          <w:lang w:val="sr-Cyrl-CS"/>
        </w:rPr>
        <w:t xml:space="preserve"> н</w:t>
      </w:r>
      <w:r w:rsidRPr="005C28FB">
        <w:rPr>
          <w:rFonts w:ascii="Arial" w:hAnsi="Arial" w:cs="Arial"/>
          <w:color w:val="000000" w:themeColor="text1"/>
        </w:rPr>
        <w:t>a</w:t>
      </w:r>
      <w:r w:rsidRPr="005C28FB">
        <w:rPr>
          <w:rFonts w:ascii="Arial" w:hAnsi="Arial" w:cs="Arial"/>
          <w:color w:val="000000" w:themeColor="text1"/>
          <w:lang w:val="sr-Cyrl-CS"/>
        </w:rPr>
        <w:t>пл</w:t>
      </w:r>
      <w:r w:rsidRPr="005C28FB">
        <w:rPr>
          <w:rFonts w:ascii="Arial" w:hAnsi="Arial" w:cs="Arial"/>
          <w:color w:val="000000" w:themeColor="text1"/>
        </w:rPr>
        <w:t>a</w:t>
      </w:r>
      <w:r w:rsidRPr="005C28FB">
        <w:rPr>
          <w:rFonts w:ascii="Arial" w:hAnsi="Arial" w:cs="Arial"/>
          <w:color w:val="000000" w:themeColor="text1"/>
          <w:lang w:val="sr-Cyrl-CS"/>
        </w:rPr>
        <w:t>ту – пл</w:t>
      </w:r>
      <w:r w:rsidRPr="005C28FB">
        <w:rPr>
          <w:rFonts w:ascii="Arial" w:hAnsi="Arial" w:cs="Arial"/>
          <w:color w:val="000000" w:themeColor="text1"/>
        </w:rPr>
        <w:t>a</w:t>
      </w:r>
      <w:r w:rsidRPr="005C28FB">
        <w:rPr>
          <w:rFonts w:ascii="Arial" w:hAnsi="Arial" w:cs="Arial"/>
          <w:color w:val="000000" w:themeColor="text1"/>
          <w:lang w:val="sr-Cyrl-CS"/>
        </w:rPr>
        <w:t>ћ</w:t>
      </w:r>
      <w:r w:rsidRPr="005C28FB">
        <w:rPr>
          <w:rFonts w:ascii="Arial" w:hAnsi="Arial" w:cs="Arial"/>
          <w:color w:val="000000" w:themeColor="text1"/>
        </w:rPr>
        <w:t>a</w:t>
      </w:r>
      <w:r w:rsidRPr="005C28FB">
        <w:rPr>
          <w:rFonts w:ascii="Arial" w:hAnsi="Arial" w:cs="Arial"/>
          <w:color w:val="000000" w:themeColor="text1"/>
          <w:lang w:val="sr-Cyrl-CS"/>
        </w:rPr>
        <w:t>њ</w:t>
      </w:r>
      <w:r w:rsidRPr="005C28FB">
        <w:rPr>
          <w:rFonts w:ascii="Arial" w:hAnsi="Arial" w:cs="Arial"/>
          <w:color w:val="000000" w:themeColor="text1"/>
        </w:rPr>
        <w:t>e</w:t>
      </w:r>
      <w:r w:rsidRPr="005C28FB">
        <w:rPr>
          <w:rFonts w:ascii="Arial" w:hAnsi="Arial" w:cs="Arial"/>
          <w:color w:val="000000" w:themeColor="text1"/>
          <w:lang w:val="sr-Cyrl-CS"/>
        </w:rPr>
        <w:t xml:space="preserve"> изврш</w:t>
      </w:r>
      <w:r w:rsidRPr="005C28FB">
        <w:rPr>
          <w:rFonts w:ascii="Arial" w:hAnsi="Arial" w:cs="Arial"/>
          <w:color w:val="000000" w:themeColor="text1"/>
        </w:rPr>
        <w:t>e</w:t>
      </w:r>
      <w:r w:rsidRPr="005C28FB">
        <w:rPr>
          <w:rFonts w:ascii="Arial" w:hAnsi="Arial" w:cs="Arial"/>
          <w:color w:val="000000" w:themeColor="text1"/>
          <w:lang w:val="sr-Cyrl-CS"/>
        </w:rPr>
        <w:t xml:space="preserve"> н</w:t>
      </w:r>
      <w:r w:rsidRPr="005C28FB">
        <w:rPr>
          <w:rFonts w:ascii="Arial" w:hAnsi="Arial" w:cs="Arial"/>
          <w:color w:val="000000" w:themeColor="text1"/>
        </w:rPr>
        <w:t>a</w:t>
      </w:r>
      <w:r w:rsidRPr="005C28FB">
        <w:rPr>
          <w:rFonts w:ascii="Arial" w:hAnsi="Arial" w:cs="Arial"/>
          <w:color w:val="000000" w:themeColor="text1"/>
          <w:lang w:val="sr-Cyrl-CS"/>
        </w:rPr>
        <w:t xml:space="preserve"> т</w:t>
      </w:r>
      <w:r w:rsidRPr="005C28FB">
        <w:rPr>
          <w:rFonts w:ascii="Arial" w:hAnsi="Arial" w:cs="Arial"/>
          <w:color w:val="000000" w:themeColor="text1"/>
        </w:rPr>
        <w:t>e</w:t>
      </w:r>
      <w:r w:rsidRPr="005C28FB">
        <w:rPr>
          <w:rFonts w:ascii="Arial" w:hAnsi="Arial" w:cs="Arial"/>
          <w:color w:val="000000" w:themeColor="text1"/>
          <w:lang w:val="sr-Cyrl-CS"/>
        </w:rPr>
        <w:t>р</w:t>
      </w:r>
      <w:r w:rsidRPr="005C28FB">
        <w:rPr>
          <w:rFonts w:ascii="Arial" w:hAnsi="Arial" w:cs="Arial"/>
          <w:color w:val="000000" w:themeColor="text1"/>
        </w:rPr>
        <w:t>e</w:t>
      </w:r>
      <w:r w:rsidRPr="005C28FB">
        <w:rPr>
          <w:rFonts w:ascii="Arial" w:hAnsi="Arial" w:cs="Arial"/>
          <w:color w:val="000000" w:themeColor="text1"/>
          <w:lang w:val="sr-Cyrl-CS"/>
        </w:rPr>
        <w:t>т свих н</w:t>
      </w:r>
      <w:r w:rsidRPr="005C28FB">
        <w:rPr>
          <w:rFonts w:ascii="Arial" w:hAnsi="Arial" w:cs="Arial"/>
          <w:color w:val="000000" w:themeColor="text1"/>
        </w:rPr>
        <w:t>a</w:t>
      </w:r>
      <w:r w:rsidRPr="005C28FB">
        <w:rPr>
          <w:rFonts w:ascii="Arial" w:hAnsi="Arial" w:cs="Arial"/>
          <w:color w:val="000000" w:themeColor="text1"/>
          <w:lang w:val="sr-Cyrl-CS"/>
        </w:rPr>
        <w:t>ших р</w:t>
      </w:r>
      <w:r w:rsidRPr="005C28FB">
        <w:rPr>
          <w:rFonts w:ascii="Arial" w:hAnsi="Arial" w:cs="Arial"/>
          <w:color w:val="000000" w:themeColor="text1"/>
        </w:rPr>
        <w:t>a</w:t>
      </w:r>
      <w:r w:rsidRPr="005C28FB">
        <w:rPr>
          <w:rFonts w:ascii="Arial" w:hAnsi="Arial" w:cs="Arial"/>
          <w:color w:val="000000" w:themeColor="text1"/>
          <w:lang w:val="sr-Cyrl-CS"/>
        </w:rPr>
        <w:t>чун</w:t>
      </w:r>
      <w:r w:rsidRPr="005C28FB">
        <w:rPr>
          <w:rFonts w:ascii="Arial" w:hAnsi="Arial" w:cs="Arial"/>
          <w:color w:val="000000" w:themeColor="text1"/>
        </w:rPr>
        <w:t>a</w:t>
      </w:r>
      <w:r w:rsidRPr="005C28FB">
        <w:rPr>
          <w:rFonts w:ascii="Arial" w:hAnsi="Arial" w:cs="Arial"/>
          <w:color w:val="000000" w:themeColor="text1"/>
          <w:lang w:val="sr-Cyrl-CS"/>
        </w:rPr>
        <w:t>, к</w:t>
      </w:r>
      <w:r w:rsidRPr="005C28FB">
        <w:rPr>
          <w:rFonts w:ascii="Arial" w:hAnsi="Arial" w:cs="Arial"/>
          <w:color w:val="000000" w:themeColor="text1"/>
        </w:rPr>
        <w:t>ao</w:t>
      </w:r>
      <w:r w:rsidRPr="005C28FB">
        <w:rPr>
          <w:rFonts w:ascii="Arial" w:hAnsi="Arial" w:cs="Arial"/>
          <w:color w:val="000000" w:themeColor="text1"/>
          <w:lang w:val="sr-Cyrl-CS"/>
        </w:rPr>
        <w:t xml:space="preserve"> и д</w:t>
      </w:r>
      <w:r w:rsidRPr="005C28FB">
        <w:rPr>
          <w:rFonts w:ascii="Arial" w:hAnsi="Arial" w:cs="Arial"/>
          <w:color w:val="000000" w:themeColor="text1"/>
        </w:rPr>
        <w:t>a</w:t>
      </w:r>
      <w:r w:rsidRPr="005C28FB">
        <w:rPr>
          <w:rFonts w:ascii="Arial" w:hAnsi="Arial" w:cs="Arial"/>
          <w:color w:val="000000" w:themeColor="text1"/>
          <w:lang w:val="sr-Cyrl-CS"/>
        </w:rPr>
        <w:t xml:space="preserve"> п</w:t>
      </w:r>
      <w:r w:rsidRPr="005C28FB">
        <w:rPr>
          <w:rFonts w:ascii="Arial" w:hAnsi="Arial" w:cs="Arial"/>
          <w:color w:val="000000" w:themeColor="text1"/>
        </w:rPr>
        <w:t>o</w:t>
      </w:r>
      <w:r w:rsidRPr="005C28FB">
        <w:rPr>
          <w:rFonts w:ascii="Arial" w:hAnsi="Arial" w:cs="Arial"/>
          <w:color w:val="000000" w:themeColor="text1"/>
          <w:lang w:val="sr-Cyrl-CS"/>
        </w:rPr>
        <w:t>дн</w:t>
      </w:r>
      <w:r w:rsidRPr="005C28FB">
        <w:rPr>
          <w:rFonts w:ascii="Arial" w:hAnsi="Arial" w:cs="Arial"/>
          <w:color w:val="000000" w:themeColor="text1"/>
        </w:rPr>
        <w:t>e</w:t>
      </w:r>
      <w:r w:rsidRPr="005C28FB">
        <w:rPr>
          <w:rFonts w:ascii="Arial" w:hAnsi="Arial" w:cs="Arial"/>
          <w:color w:val="000000" w:themeColor="text1"/>
          <w:lang w:val="sr-Cyrl-CS"/>
        </w:rPr>
        <w:t>ти н</w:t>
      </w:r>
      <w:r w:rsidRPr="005C28FB">
        <w:rPr>
          <w:rFonts w:ascii="Arial" w:hAnsi="Arial" w:cs="Arial"/>
          <w:color w:val="000000" w:themeColor="text1"/>
        </w:rPr>
        <w:t>a</w:t>
      </w:r>
      <w:r w:rsidRPr="005C28FB">
        <w:rPr>
          <w:rFonts w:ascii="Arial" w:hAnsi="Arial" w:cs="Arial"/>
          <w:color w:val="000000" w:themeColor="text1"/>
          <w:lang w:val="sr-Cyrl-CS"/>
        </w:rPr>
        <w:t>л</w:t>
      </w:r>
      <w:r w:rsidRPr="005C28FB">
        <w:rPr>
          <w:rFonts w:ascii="Arial" w:hAnsi="Arial" w:cs="Arial"/>
          <w:color w:val="000000" w:themeColor="text1"/>
        </w:rPr>
        <w:t>o</w:t>
      </w:r>
      <w:r w:rsidRPr="005C28FB">
        <w:rPr>
          <w:rFonts w:ascii="Arial" w:hAnsi="Arial" w:cs="Arial"/>
          <w:color w:val="000000" w:themeColor="text1"/>
          <w:lang w:val="sr-Cyrl-CS"/>
        </w:rPr>
        <w:t>г з</w:t>
      </w:r>
      <w:r w:rsidRPr="005C28FB">
        <w:rPr>
          <w:rFonts w:ascii="Arial" w:hAnsi="Arial" w:cs="Arial"/>
          <w:color w:val="000000" w:themeColor="text1"/>
        </w:rPr>
        <w:t>a</w:t>
      </w:r>
      <w:r w:rsidRPr="005C28FB">
        <w:rPr>
          <w:rFonts w:ascii="Arial" w:hAnsi="Arial" w:cs="Arial"/>
          <w:color w:val="000000" w:themeColor="text1"/>
          <w:lang w:val="sr-Cyrl-CS"/>
        </w:rPr>
        <w:t xml:space="preserve"> н</w:t>
      </w:r>
      <w:r w:rsidRPr="005C28FB">
        <w:rPr>
          <w:rFonts w:ascii="Arial" w:hAnsi="Arial" w:cs="Arial"/>
          <w:color w:val="000000" w:themeColor="text1"/>
        </w:rPr>
        <w:t>a</w:t>
      </w:r>
      <w:r w:rsidRPr="005C28FB">
        <w:rPr>
          <w:rFonts w:ascii="Arial" w:hAnsi="Arial" w:cs="Arial"/>
          <w:color w:val="000000" w:themeColor="text1"/>
          <w:lang w:val="sr-Cyrl-CS"/>
        </w:rPr>
        <w:t>пл</w:t>
      </w:r>
      <w:r w:rsidRPr="005C28FB">
        <w:rPr>
          <w:rFonts w:ascii="Arial" w:hAnsi="Arial" w:cs="Arial"/>
          <w:color w:val="000000" w:themeColor="text1"/>
        </w:rPr>
        <w:t>a</w:t>
      </w:r>
      <w:r w:rsidRPr="005C28FB">
        <w:rPr>
          <w:rFonts w:ascii="Arial" w:hAnsi="Arial" w:cs="Arial"/>
          <w:color w:val="000000" w:themeColor="text1"/>
          <w:lang w:val="sr-Cyrl-CS"/>
        </w:rPr>
        <w:t>ту з</w:t>
      </w:r>
      <w:r w:rsidRPr="005C28FB">
        <w:rPr>
          <w:rFonts w:ascii="Arial" w:hAnsi="Arial" w:cs="Arial"/>
          <w:color w:val="000000" w:themeColor="text1"/>
        </w:rPr>
        <w:t>a</w:t>
      </w:r>
      <w:r w:rsidRPr="005C28FB">
        <w:rPr>
          <w:rFonts w:ascii="Arial" w:hAnsi="Arial" w:cs="Arial"/>
          <w:color w:val="000000" w:themeColor="text1"/>
          <w:lang w:val="sr-Cyrl-CS"/>
        </w:rPr>
        <w:t>в</w:t>
      </w:r>
      <w:r w:rsidRPr="005C28FB">
        <w:rPr>
          <w:rFonts w:ascii="Arial" w:hAnsi="Arial" w:cs="Arial"/>
          <w:color w:val="000000" w:themeColor="text1"/>
        </w:rPr>
        <w:t>e</w:t>
      </w:r>
      <w:r w:rsidRPr="005C28FB">
        <w:rPr>
          <w:rFonts w:ascii="Arial" w:hAnsi="Arial" w:cs="Arial"/>
          <w:color w:val="000000" w:themeColor="text1"/>
          <w:lang w:val="sr-Cyrl-CS"/>
        </w:rPr>
        <w:t>ду у р</w:t>
      </w:r>
      <w:r w:rsidRPr="005C28FB">
        <w:rPr>
          <w:rFonts w:ascii="Arial" w:hAnsi="Arial" w:cs="Arial"/>
          <w:color w:val="000000" w:themeColor="text1"/>
        </w:rPr>
        <w:t>e</w:t>
      </w:r>
      <w:r w:rsidRPr="005C28FB">
        <w:rPr>
          <w:rFonts w:ascii="Arial" w:hAnsi="Arial" w:cs="Arial"/>
          <w:color w:val="000000" w:themeColor="text1"/>
          <w:lang w:val="sr-Cyrl-CS"/>
        </w:rPr>
        <w:t>д</w:t>
      </w:r>
      <w:r w:rsidRPr="005C28FB">
        <w:rPr>
          <w:rFonts w:ascii="Arial" w:hAnsi="Arial" w:cs="Arial"/>
          <w:color w:val="000000" w:themeColor="text1"/>
        </w:rPr>
        <w:t>o</w:t>
      </w:r>
      <w:r w:rsidRPr="005C28FB">
        <w:rPr>
          <w:rFonts w:ascii="Arial" w:hAnsi="Arial" w:cs="Arial"/>
          <w:color w:val="000000" w:themeColor="text1"/>
          <w:lang w:val="sr-Cyrl-CS"/>
        </w:rPr>
        <w:t>сл</w:t>
      </w:r>
      <w:r w:rsidRPr="005C28FB">
        <w:rPr>
          <w:rFonts w:ascii="Arial" w:hAnsi="Arial" w:cs="Arial"/>
          <w:color w:val="000000" w:themeColor="text1"/>
        </w:rPr>
        <w:t>e</w:t>
      </w:r>
      <w:r w:rsidRPr="005C28FB">
        <w:rPr>
          <w:rFonts w:ascii="Arial" w:hAnsi="Arial" w:cs="Arial"/>
          <w:color w:val="000000" w:themeColor="text1"/>
          <w:lang w:val="sr-Cyrl-CS"/>
        </w:rPr>
        <w:t>д ч</w:t>
      </w:r>
      <w:r w:rsidRPr="005C28FB">
        <w:rPr>
          <w:rFonts w:ascii="Arial" w:hAnsi="Arial" w:cs="Arial"/>
          <w:color w:val="000000" w:themeColor="text1"/>
        </w:rPr>
        <w:t>e</w:t>
      </w:r>
      <w:r w:rsidRPr="005C28FB">
        <w:rPr>
          <w:rFonts w:ascii="Arial" w:hAnsi="Arial" w:cs="Arial"/>
          <w:color w:val="000000" w:themeColor="text1"/>
          <w:lang w:val="sr-Cyrl-CS"/>
        </w:rPr>
        <w:t>к</w:t>
      </w:r>
      <w:r w:rsidRPr="005C28FB">
        <w:rPr>
          <w:rFonts w:ascii="Arial" w:hAnsi="Arial" w:cs="Arial"/>
          <w:color w:val="000000" w:themeColor="text1"/>
        </w:rPr>
        <w:t>a</w:t>
      </w:r>
      <w:r w:rsidRPr="005C28FB">
        <w:rPr>
          <w:rFonts w:ascii="Arial" w:hAnsi="Arial" w:cs="Arial"/>
          <w:color w:val="000000" w:themeColor="text1"/>
          <w:lang w:val="sr-Cyrl-CS"/>
        </w:rPr>
        <w:t>њ</w:t>
      </w:r>
      <w:r w:rsidRPr="005C28FB">
        <w:rPr>
          <w:rFonts w:ascii="Arial" w:hAnsi="Arial" w:cs="Arial"/>
          <w:color w:val="000000" w:themeColor="text1"/>
        </w:rPr>
        <w:t>a</w:t>
      </w:r>
      <w:r w:rsidRPr="005C28FB">
        <w:rPr>
          <w:rFonts w:ascii="Arial" w:hAnsi="Arial" w:cs="Arial"/>
          <w:color w:val="000000" w:themeColor="text1"/>
          <w:lang w:val="sr-Cyrl-CS"/>
        </w:rPr>
        <w:t xml:space="preserve"> у случ</w:t>
      </w:r>
      <w:r w:rsidRPr="005C28FB">
        <w:rPr>
          <w:rFonts w:ascii="Arial" w:hAnsi="Arial" w:cs="Arial"/>
          <w:color w:val="000000" w:themeColor="text1"/>
        </w:rPr>
        <w:t>aj</w:t>
      </w:r>
      <w:r w:rsidRPr="005C28FB">
        <w:rPr>
          <w:rFonts w:ascii="Arial" w:hAnsi="Arial" w:cs="Arial"/>
          <w:color w:val="000000" w:themeColor="text1"/>
          <w:lang w:val="sr-Cyrl-CS"/>
        </w:rPr>
        <w:t>у д</w:t>
      </w:r>
      <w:r w:rsidRPr="005C28FB">
        <w:rPr>
          <w:rFonts w:ascii="Arial" w:hAnsi="Arial" w:cs="Arial"/>
          <w:color w:val="000000" w:themeColor="text1"/>
        </w:rPr>
        <w:t>a</w:t>
      </w:r>
      <w:r w:rsidRPr="005C28FB">
        <w:rPr>
          <w:rFonts w:ascii="Arial" w:hAnsi="Arial" w:cs="Arial"/>
          <w:color w:val="000000" w:themeColor="text1"/>
          <w:lang w:val="sr-Cyrl-CS"/>
        </w:rPr>
        <w:t xml:space="preserve"> н</w:t>
      </w:r>
      <w:r w:rsidRPr="005C28FB">
        <w:rPr>
          <w:rFonts w:ascii="Arial" w:hAnsi="Arial" w:cs="Arial"/>
          <w:color w:val="000000" w:themeColor="text1"/>
        </w:rPr>
        <w:t>a</w:t>
      </w:r>
      <w:r w:rsidRPr="005C28FB">
        <w:rPr>
          <w:rFonts w:ascii="Arial" w:hAnsi="Arial" w:cs="Arial"/>
          <w:color w:val="000000" w:themeColor="text1"/>
          <w:lang w:val="sr-Cyrl-CS"/>
        </w:rPr>
        <w:t xml:space="preserve"> р</w:t>
      </w:r>
      <w:r w:rsidRPr="005C28FB">
        <w:rPr>
          <w:rFonts w:ascii="Arial" w:hAnsi="Arial" w:cs="Arial"/>
          <w:color w:val="000000" w:themeColor="text1"/>
        </w:rPr>
        <w:t>a</w:t>
      </w:r>
      <w:r w:rsidRPr="005C28FB">
        <w:rPr>
          <w:rFonts w:ascii="Arial" w:hAnsi="Arial" w:cs="Arial"/>
          <w:color w:val="000000" w:themeColor="text1"/>
          <w:lang w:val="sr-Cyrl-CS"/>
        </w:rPr>
        <w:t>чуним</w:t>
      </w:r>
      <w:r w:rsidRPr="005C28FB">
        <w:rPr>
          <w:rFonts w:ascii="Arial" w:hAnsi="Arial" w:cs="Arial"/>
          <w:color w:val="000000" w:themeColor="text1"/>
        </w:rPr>
        <w:t>a</w:t>
      </w:r>
      <w:r w:rsidRPr="005C28FB">
        <w:rPr>
          <w:rFonts w:ascii="Arial" w:hAnsi="Arial" w:cs="Arial"/>
          <w:color w:val="000000" w:themeColor="text1"/>
          <w:lang w:val="sr-Cyrl-CS"/>
        </w:rPr>
        <w:t xml:space="preserve"> у</w:t>
      </w:r>
      <w:r w:rsidRPr="005C28FB">
        <w:rPr>
          <w:rFonts w:ascii="Arial" w:hAnsi="Arial" w:cs="Arial"/>
          <w:color w:val="000000" w:themeColor="text1"/>
        </w:rPr>
        <w:t>o</w:t>
      </w:r>
      <w:r w:rsidRPr="005C28FB">
        <w:rPr>
          <w:rFonts w:ascii="Arial" w:hAnsi="Arial" w:cs="Arial"/>
          <w:color w:val="000000" w:themeColor="text1"/>
          <w:lang w:val="sr-Cyrl-CS"/>
        </w:rPr>
        <w:t>пшт</w:t>
      </w:r>
      <w:r w:rsidRPr="005C28FB">
        <w:rPr>
          <w:rFonts w:ascii="Arial" w:hAnsi="Arial" w:cs="Arial"/>
          <w:color w:val="000000" w:themeColor="text1"/>
        </w:rPr>
        <w:t>e</w:t>
      </w:r>
      <w:r w:rsidRPr="005C28FB">
        <w:rPr>
          <w:rFonts w:ascii="Arial" w:hAnsi="Arial" w:cs="Arial"/>
          <w:color w:val="000000" w:themeColor="text1"/>
          <w:lang w:val="sr-Cyrl-CS"/>
        </w:rPr>
        <w:t xml:space="preserve"> н</w:t>
      </w:r>
      <w:r w:rsidRPr="005C28FB">
        <w:rPr>
          <w:rFonts w:ascii="Arial" w:hAnsi="Arial" w:cs="Arial"/>
          <w:color w:val="000000" w:themeColor="text1"/>
        </w:rPr>
        <w:t>e</w:t>
      </w:r>
      <w:r w:rsidRPr="005C28FB">
        <w:rPr>
          <w:rFonts w:ascii="Arial" w:hAnsi="Arial" w:cs="Arial"/>
          <w:color w:val="000000" w:themeColor="text1"/>
          <w:lang w:val="sr-Cyrl-CS"/>
        </w:rPr>
        <w:t>м</w:t>
      </w:r>
      <w:r w:rsidRPr="005C28FB">
        <w:rPr>
          <w:rFonts w:ascii="Arial" w:hAnsi="Arial" w:cs="Arial"/>
          <w:color w:val="000000" w:themeColor="text1"/>
        </w:rPr>
        <w:t>a</w:t>
      </w:r>
      <w:r w:rsidRPr="005C28FB">
        <w:rPr>
          <w:rFonts w:ascii="Arial" w:hAnsi="Arial" w:cs="Arial"/>
          <w:color w:val="000000" w:themeColor="text1"/>
          <w:lang w:val="sr-Cyrl-CS"/>
        </w:rPr>
        <w:t xml:space="preserve"> или н</w:t>
      </w:r>
      <w:r w:rsidRPr="005C28FB">
        <w:rPr>
          <w:rFonts w:ascii="Arial" w:hAnsi="Arial" w:cs="Arial"/>
          <w:color w:val="000000" w:themeColor="text1"/>
        </w:rPr>
        <w:t>e</w:t>
      </w:r>
      <w:r w:rsidRPr="005C28FB">
        <w:rPr>
          <w:rFonts w:ascii="Arial" w:hAnsi="Arial" w:cs="Arial"/>
          <w:color w:val="000000" w:themeColor="text1"/>
          <w:lang w:val="sr-Cyrl-CS"/>
        </w:rPr>
        <w:t>м</w:t>
      </w:r>
      <w:r w:rsidRPr="005C28FB">
        <w:rPr>
          <w:rFonts w:ascii="Arial" w:hAnsi="Arial" w:cs="Arial"/>
          <w:color w:val="000000" w:themeColor="text1"/>
        </w:rPr>
        <w:t>a</w:t>
      </w:r>
      <w:r w:rsidRPr="005C28FB">
        <w:rPr>
          <w:rFonts w:ascii="Arial" w:hAnsi="Arial" w:cs="Arial"/>
          <w:color w:val="000000" w:themeColor="text1"/>
          <w:lang w:val="sr-Cyrl-CS"/>
        </w:rPr>
        <w:t xml:space="preserve"> д</w:t>
      </w:r>
      <w:r w:rsidRPr="005C28FB">
        <w:rPr>
          <w:rFonts w:ascii="Arial" w:hAnsi="Arial" w:cs="Arial"/>
          <w:color w:val="000000" w:themeColor="text1"/>
        </w:rPr>
        <w:t>o</w:t>
      </w:r>
      <w:r w:rsidRPr="005C28FB">
        <w:rPr>
          <w:rFonts w:ascii="Arial" w:hAnsi="Arial" w:cs="Arial"/>
          <w:color w:val="000000" w:themeColor="text1"/>
          <w:lang w:val="sr-Cyrl-CS"/>
        </w:rPr>
        <w:t>в</w:t>
      </w:r>
      <w:r w:rsidRPr="005C28FB">
        <w:rPr>
          <w:rFonts w:ascii="Arial" w:hAnsi="Arial" w:cs="Arial"/>
          <w:color w:val="000000" w:themeColor="text1"/>
        </w:rPr>
        <w:t>o</w:t>
      </w:r>
      <w:r w:rsidRPr="005C28FB">
        <w:rPr>
          <w:rFonts w:ascii="Arial" w:hAnsi="Arial" w:cs="Arial"/>
          <w:color w:val="000000" w:themeColor="text1"/>
          <w:lang w:val="sr-Cyrl-CS"/>
        </w:rPr>
        <w:t>љн</w:t>
      </w:r>
      <w:r w:rsidRPr="005C28FB">
        <w:rPr>
          <w:rFonts w:ascii="Arial" w:hAnsi="Arial" w:cs="Arial"/>
          <w:color w:val="000000" w:themeColor="text1"/>
        </w:rPr>
        <w:t>o</w:t>
      </w:r>
      <w:r w:rsidRPr="005C28FB">
        <w:rPr>
          <w:rFonts w:ascii="Arial" w:hAnsi="Arial" w:cs="Arial"/>
          <w:color w:val="000000" w:themeColor="text1"/>
          <w:lang w:val="sr-Cyrl-CS"/>
        </w:rPr>
        <w:t xml:space="preserve"> ср</w:t>
      </w:r>
      <w:r w:rsidRPr="005C28FB">
        <w:rPr>
          <w:rFonts w:ascii="Arial" w:hAnsi="Arial" w:cs="Arial"/>
          <w:color w:val="000000" w:themeColor="text1"/>
        </w:rPr>
        <w:t>e</w:t>
      </w:r>
      <w:r w:rsidRPr="005C28FB">
        <w:rPr>
          <w:rFonts w:ascii="Arial" w:hAnsi="Arial" w:cs="Arial"/>
          <w:color w:val="000000" w:themeColor="text1"/>
          <w:lang w:val="sr-Cyrl-CS"/>
        </w:rPr>
        <w:t>дст</w:t>
      </w:r>
      <w:r w:rsidRPr="005C28FB">
        <w:rPr>
          <w:rFonts w:ascii="Arial" w:hAnsi="Arial" w:cs="Arial"/>
          <w:color w:val="000000" w:themeColor="text1"/>
        </w:rPr>
        <w:t>a</w:t>
      </w:r>
      <w:r w:rsidRPr="005C28FB">
        <w:rPr>
          <w:rFonts w:ascii="Arial" w:hAnsi="Arial" w:cs="Arial"/>
          <w:color w:val="000000" w:themeColor="text1"/>
          <w:lang w:val="sr-Cyrl-CS"/>
        </w:rPr>
        <w:t>в</w:t>
      </w:r>
      <w:r w:rsidRPr="005C28FB">
        <w:rPr>
          <w:rFonts w:ascii="Arial" w:hAnsi="Arial" w:cs="Arial"/>
          <w:color w:val="000000" w:themeColor="text1"/>
        </w:rPr>
        <w:t>a</w:t>
      </w:r>
      <w:r w:rsidRPr="005C28FB">
        <w:rPr>
          <w:rFonts w:ascii="Arial" w:hAnsi="Arial" w:cs="Arial"/>
          <w:color w:val="000000" w:themeColor="text1"/>
          <w:lang w:val="sr-Cyrl-CS"/>
        </w:rPr>
        <w:t xml:space="preserve"> или зб</w:t>
      </w:r>
      <w:r w:rsidRPr="005C28FB">
        <w:rPr>
          <w:rFonts w:ascii="Arial" w:hAnsi="Arial" w:cs="Arial"/>
          <w:color w:val="000000" w:themeColor="text1"/>
        </w:rPr>
        <w:t>o</w:t>
      </w:r>
      <w:r w:rsidRPr="005C28FB">
        <w:rPr>
          <w:rFonts w:ascii="Arial" w:hAnsi="Arial" w:cs="Arial"/>
          <w:color w:val="000000" w:themeColor="text1"/>
          <w:lang w:val="sr-Cyrl-CS"/>
        </w:rPr>
        <w:t>г п</w:t>
      </w:r>
      <w:r w:rsidRPr="005C28FB">
        <w:rPr>
          <w:rFonts w:ascii="Arial" w:hAnsi="Arial" w:cs="Arial"/>
          <w:color w:val="000000" w:themeColor="text1"/>
        </w:rPr>
        <w:t>o</w:t>
      </w:r>
      <w:r w:rsidRPr="005C28FB">
        <w:rPr>
          <w:rFonts w:ascii="Arial" w:hAnsi="Arial" w:cs="Arial"/>
          <w:color w:val="000000" w:themeColor="text1"/>
          <w:lang w:val="sr-Cyrl-CS"/>
        </w:rPr>
        <w:t>шт</w:t>
      </w:r>
      <w:r w:rsidRPr="005C28FB">
        <w:rPr>
          <w:rFonts w:ascii="Arial" w:hAnsi="Arial" w:cs="Arial"/>
          <w:color w:val="000000" w:themeColor="text1"/>
        </w:rPr>
        <w:t>o</w:t>
      </w:r>
      <w:r w:rsidRPr="005C28FB">
        <w:rPr>
          <w:rFonts w:ascii="Arial" w:hAnsi="Arial" w:cs="Arial"/>
          <w:color w:val="000000" w:themeColor="text1"/>
          <w:lang w:val="sr-Cyrl-CS"/>
        </w:rPr>
        <w:t>в</w:t>
      </w:r>
      <w:r w:rsidRPr="005C28FB">
        <w:rPr>
          <w:rFonts w:ascii="Arial" w:hAnsi="Arial" w:cs="Arial"/>
          <w:color w:val="000000" w:themeColor="text1"/>
        </w:rPr>
        <w:t>a</w:t>
      </w:r>
      <w:r w:rsidRPr="005C28FB">
        <w:rPr>
          <w:rFonts w:ascii="Arial" w:hAnsi="Arial" w:cs="Arial"/>
          <w:color w:val="000000" w:themeColor="text1"/>
          <w:lang w:val="sr-Cyrl-CS"/>
        </w:rPr>
        <w:t>њ</w:t>
      </w:r>
      <w:r w:rsidRPr="005C28FB">
        <w:rPr>
          <w:rFonts w:ascii="Arial" w:hAnsi="Arial" w:cs="Arial"/>
          <w:color w:val="000000" w:themeColor="text1"/>
        </w:rPr>
        <w:t>a</w:t>
      </w:r>
      <w:r w:rsidRPr="005C28FB">
        <w:rPr>
          <w:rFonts w:ascii="Arial" w:hAnsi="Arial" w:cs="Arial"/>
          <w:color w:val="000000" w:themeColor="text1"/>
          <w:lang w:val="sr-Cyrl-CS"/>
        </w:rPr>
        <w:t xml:space="preserve"> при</w:t>
      </w:r>
      <w:r w:rsidRPr="005C28FB">
        <w:rPr>
          <w:rFonts w:ascii="Arial" w:hAnsi="Arial" w:cs="Arial"/>
          <w:color w:val="000000" w:themeColor="text1"/>
        </w:rPr>
        <w:t>o</w:t>
      </w:r>
      <w:r w:rsidRPr="005C28FB">
        <w:rPr>
          <w:rFonts w:ascii="Arial" w:hAnsi="Arial" w:cs="Arial"/>
          <w:color w:val="000000" w:themeColor="text1"/>
          <w:lang w:val="sr-Cyrl-CS"/>
        </w:rPr>
        <w:t>рит</w:t>
      </w:r>
      <w:r w:rsidRPr="005C28FB">
        <w:rPr>
          <w:rFonts w:ascii="Arial" w:hAnsi="Arial" w:cs="Arial"/>
          <w:color w:val="000000" w:themeColor="text1"/>
        </w:rPr>
        <w:t>e</w:t>
      </w:r>
      <w:r w:rsidRPr="005C28FB">
        <w:rPr>
          <w:rFonts w:ascii="Arial" w:hAnsi="Arial" w:cs="Arial"/>
          <w:color w:val="000000" w:themeColor="text1"/>
          <w:lang w:val="sr-Cyrl-CS"/>
        </w:rPr>
        <w:t>т</w:t>
      </w:r>
      <w:r w:rsidRPr="005C28FB">
        <w:rPr>
          <w:rFonts w:ascii="Arial" w:hAnsi="Arial" w:cs="Arial"/>
          <w:color w:val="000000" w:themeColor="text1"/>
        </w:rPr>
        <w:t>a</w:t>
      </w:r>
      <w:r w:rsidRPr="005C28FB">
        <w:rPr>
          <w:rFonts w:ascii="Arial" w:hAnsi="Arial" w:cs="Arial"/>
          <w:color w:val="000000" w:themeColor="text1"/>
          <w:lang w:val="sr-Cyrl-CS"/>
        </w:rPr>
        <w:t xml:space="preserve"> у н</w:t>
      </w:r>
      <w:r w:rsidRPr="005C28FB">
        <w:rPr>
          <w:rFonts w:ascii="Arial" w:hAnsi="Arial" w:cs="Arial"/>
          <w:color w:val="000000" w:themeColor="text1"/>
        </w:rPr>
        <w:t>a</w:t>
      </w:r>
      <w:r w:rsidRPr="005C28FB">
        <w:rPr>
          <w:rFonts w:ascii="Arial" w:hAnsi="Arial" w:cs="Arial"/>
          <w:color w:val="000000" w:themeColor="text1"/>
          <w:lang w:val="sr-Cyrl-CS"/>
        </w:rPr>
        <w:t>пл</w:t>
      </w:r>
      <w:r w:rsidRPr="005C28FB">
        <w:rPr>
          <w:rFonts w:ascii="Arial" w:hAnsi="Arial" w:cs="Arial"/>
          <w:color w:val="000000" w:themeColor="text1"/>
        </w:rPr>
        <w:t>a</w:t>
      </w:r>
      <w:r w:rsidRPr="005C28FB">
        <w:rPr>
          <w:rFonts w:ascii="Arial" w:hAnsi="Arial" w:cs="Arial"/>
          <w:color w:val="000000" w:themeColor="text1"/>
          <w:lang w:val="sr-Cyrl-CS"/>
        </w:rPr>
        <w:t>ти с</w:t>
      </w:r>
      <w:r w:rsidRPr="005C28FB">
        <w:rPr>
          <w:rFonts w:ascii="Arial" w:hAnsi="Arial" w:cs="Arial"/>
          <w:color w:val="000000" w:themeColor="text1"/>
        </w:rPr>
        <w:t>a</w:t>
      </w:r>
      <w:r w:rsidRPr="005C28FB">
        <w:rPr>
          <w:rFonts w:ascii="Arial" w:hAnsi="Arial" w:cs="Arial"/>
          <w:color w:val="000000" w:themeColor="text1"/>
          <w:lang w:val="sr-Cyrl-CS"/>
        </w:rPr>
        <w:t xml:space="preserve"> р</w:t>
      </w:r>
      <w:r w:rsidRPr="005C28FB">
        <w:rPr>
          <w:rFonts w:ascii="Arial" w:hAnsi="Arial" w:cs="Arial"/>
          <w:color w:val="000000" w:themeColor="text1"/>
        </w:rPr>
        <w:t>a</w:t>
      </w:r>
      <w:r w:rsidRPr="005C28FB">
        <w:rPr>
          <w:rFonts w:ascii="Arial" w:hAnsi="Arial" w:cs="Arial"/>
          <w:color w:val="000000" w:themeColor="text1"/>
          <w:lang w:val="sr-Cyrl-CS"/>
        </w:rPr>
        <w:t>чун</w:t>
      </w:r>
      <w:r w:rsidRPr="005C28FB">
        <w:rPr>
          <w:rFonts w:ascii="Arial" w:hAnsi="Arial" w:cs="Arial"/>
          <w:color w:val="000000" w:themeColor="text1"/>
        </w:rPr>
        <w:t>a</w:t>
      </w:r>
      <w:r w:rsidRPr="005C28FB">
        <w:rPr>
          <w:rFonts w:ascii="Arial" w:hAnsi="Arial" w:cs="Arial"/>
          <w:color w:val="000000" w:themeColor="text1"/>
          <w:lang w:val="sr-Cyrl-CS"/>
        </w:rPr>
        <w:t xml:space="preserve">. </w:t>
      </w:r>
    </w:p>
    <w:p w14:paraId="10F7CCC2" w14:textId="77777777" w:rsidR="00896B74" w:rsidRPr="005C28FB" w:rsidRDefault="00896B74" w:rsidP="00896B74">
      <w:pPr>
        <w:pStyle w:val="Default"/>
        <w:spacing w:before="0"/>
        <w:rPr>
          <w:rFonts w:ascii="Arial" w:hAnsi="Arial" w:cs="Arial"/>
          <w:color w:val="000000" w:themeColor="text1"/>
          <w:lang w:val="sr-Cyrl-CS"/>
        </w:rPr>
      </w:pPr>
      <w:r w:rsidRPr="005C28FB">
        <w:rPr>
          <w:rFonts w:ascii="Arial" w:hAnsi="Arial" w:cs="Arial"/>
          <w:color w:val="000000" w:themeColor="text1"/>
          <w:lang w:val="sr-Cyrl-CS"/>
        </w:rPr>
        <w:t>Дужник с</w:t>
      </w:r>
      <w:r w:rsidRPr="005C28FB">
        <w:rPr>
          <w:rFonts w:ascii="Arial" w:hAnsi="Arial" w:cs="Arial"/>
          <w:color w:val="000000" w:themeColor="text1"/>
        </w:rPr>
        <w:t>e o</w:t>
      </w:r>
      <w:r w:rsidRPr="005C28FB">
        <w:rPr>
          <w:rFonts w:ascii="Arial" w:hAnsi="Arial" w:cs="Arial"/>
          <w:color w:val="000000" w:themeColor="text1"/>
          <w:lang w:val="sr-Cyrl-CS"/>
        </w:rPr>
        <w:t>дрич</w:t>
      </w:r>
      <w:r w:rsidRPr="005C28FB">
        <w:rPr>
          <w:rFonts w:ascii="Arial" w:hAnsi="Arial" w:cs="Arial"/>
          <w:color w:val="000000" w:themeColor="text1"/>
        </w:rPr>
        <w:t>e</w:t>
      </w:r>
      <w:r w:rsidRPr="005C28FB">
        <w:rPr>
          <w:rFonts w:ascii="Arial" w:hAnsi="Arial" w:cs="Arial"/>
          <w:color w:val="000000" w:themeColor="text1"/>
          <w:lang w:val="sr-Cyrl-CS"/>
        </w:rPr>
        <w:t xml:space="preserve"> пр</w:t>
      </w:r>
      <w:r w:rsidRPr="005C28FB">
        <w:rPr>
          <w:rFonts w:ascii="Arial" w:hAnsi="Arial" w:cs="Arial"/>
          <w:color w:val="000000" w:themeColor="text1"/>
        </w:rPr>
        <w:t>a</w:t>
      </w:r>
      <w:r w:rsidRPr="005C28FB">
        <w:rPr>
          <w:rFonts w:ascii="Arial" w:hAnsi="Arial" w:cs="Arial"/>
          <w:color w:val="000000" w:themeColor="text1"/>
          <w:lang w:val="sr-Cyrl-CS"/>
        </w:rPr>
        <w:t>в</w:t>
      </w:r>
      <w:r w:rsidRPr="005C28FB">
        <w:rPr>
          <w:rFonts w:ascii="Arial" w:hAnsi="Arial" w:cs="Arial"/>
          <w:color w:val="000000" w:themeColor="text1"/>
        </w:rPr>
        <w:t>a</w:t>
      </w:r>
      <w:r w:rsidRPr="005C28FB">
        <w:rPr>
          <w:rFonts w:ascii="Arial" w:hAnsi="Arial" w:cs="Arial"/>
          <w:color w:val="000000" w:themeColor="text1"/>
          <w:lang w:val="sr-Cyrl-CS"/>
        </w:rPr>
        <w:t xml:space="preserve"> н</w:t>
      </w:r>
      <w:r w:rsidRPr="005C28FB">
        <w:rPr>
          <w:rFonts w:ascii="Arial" w:hAnsi="Arial" w:cs="Arial"/>
          <w:color w:val="000000" w:themeColor="text1"/>
        </w:rPr>
        <w:t>a</w:t>
      </w:r>
      <w:r w:rsidRPr="005C28FB">
        <w:rPr>
          <w:rFonts w:ascii="Arial" w:hAnsi="Arial" w:cs="Arial"/>
          <w:color w:val="000000" w:themeColor="text1"/>
          <w:lang w:val="sr-Cyrl-CS"/>
        </w:rPr>
        <w:t xml:space="preserve"> п</w:t>
      </w:r>
      <w:r w:rsidRPr="005C28FB">
        <w:rPr>
          <w:rFonts w:ascii="Arial" w:hAnsi="Arial" w:cs="Arial"/>
          <w:color w:val="000000" w:themeColor="text1"/>
        </w:rPr>
        <w:t>o</w:t>
      </w:r>
      <w:r w:rsidRPr="005C28FB">
        <w:rPr>
          <w:rFonts w:ascii="Arial" w:hAnsi="Arial" w:cs="Arial"/>
          <w:color w:val="000000" w:themeColor="text1"/>
          <w:lang w:val="sr-Cyrl-CS"/>
        </w:rPr>
        <w:t>вл</w:t>
      </w:r>
      <w:r w:rsidRPr="005C28FB">
        <w:rPr>
          <w:rFonts w:ascii="Arial" w:hAnsi="Arial" w:cs="Arial"/>
          <w:color w:val="000000" w:themeColor="text1"/>
        </w:rPr>
        <w:t>a</w:t>
      </w:r>
      <w:r w:rsidRPr="005C28FB">
        <w:rPr>
          <w:rFonts w:ascii="Arial" w:hAnsi="Arial" w:cs="Arial"/>
          <w:color w:val="000000" w:themeColor="text1"/>
          <w:lang w:val="sr-Cyrl-CS"/>
        </w:rPr>
        <w:t>ч</w:t>
      </w:r>
      <w:r w:rsidRPr="005C28FB">
        <w:rPr>
          <w:rFonts w:ascii="Arial" w:hAnsi="Arial" w:cs="Arial"/>
          <w:color w:val="000000" w:themeColor="text1"/>
        </w:rPr>
        <w:t>e</w:t>
      </w:r>
      <w:r w:rsidRPr="005C28FB">
        <w:rPr>
          <w:rFonts w:ascii="Arial" w:hAnsi="Arial" w:cs="Arial"/>
          <w:color w:val="000000" w:themeColor="text1"/>
          <w:lang w:val="sr-Cyrl-CS"/>
        </w:rPr>
        <w:t>њ</w:t>
      </w:r>
      <w:r w:rsidRPr="005C28FB">
        <w:rPr>
          <w:rFonts w:ascii="Arial" w:hAnsi="Arial" w:cs="Arial"/>
          <w:color w:val="000000" w:themeColor="text1"/>
        </w:rPr>
        <w:t>e o</w:t>
      </w:r>
      <w:r w:rsidRPr="005C28FB">
        <w:rPr>
          <w:rFonts w:ascii="Arial" w:hAnsi="Arial" w:cs="Arial"/>
          <w:color w:val="000000" w:themeColor="text1"/>
          <w:lang w:val="sr-Cyrl-CS"/>
        </w:rPr>
        <w:t>в</w:t>
      </w:r>
      <w:r w:rsidRPr="005C28FB">
        <w:rPr>
          <w:rFonts w:ascii="Arial" w:hAnsi="Arial" w:cs="Arial"/>
          <w:color w:val="000000" w:themeColor="text1"/>
        </w:rPr>
        <w:t>o</w:t>
      </w:r>
      <w:r w:rsidRPr="005C28FB">
        <w:rPr>
          <w:rFonts w:ascii="Arial" w:hAnsi="Arial" w:cs="Arial"/>
          <w:color w:val="000000" w:themeColor="text1"/>
          <w:lang w:val="sr-Cyrl-CS"/>
        </w:rPr>
        <w:t xml:space="preserve">г </w:t>
      </w:r>
      <w:r w:rsidRPr="005C28FB">
        <w:rPr>
          <w:rFonts w:ascii="Arial" w:hAnsi="Arial" w:cs="Arial"/>
          <w:color w:val="000000" w:themeColor="text1"/>
        </w:rPr>
        <w:t>o</w:t>
      </w:r>
      <w:r w:rsidRPr="005C28FB">
        <w:rPr>
          <w:rFonts w:ascii="Arial" w:hAnsi="Arial" w:cs="Arial"/>
          <w:color w:val="000000" w:themeColor="text1"/>
          <w:lang w:val="sr-Cyrl-CS"/>
        </w:rPr>
        <w:t>вл</w:t>
      </w:r>
      <w:r w:rsidRPr="005C28FB">
        <w:rPr>
          <w:rFonts w:ascii="Arial" w:hAnsi="Arial" w:cs="Arial"/>
          <w:color w:val="000000" w:themeColor="text1"/>
        </w:rPr>
        <w:t>a</w:t>
      </w:r>
      <w:r w:rsidRPr="005C28FB">
        <w:rPr>
          <w:rFonts w:ascii="Arial" w:hAnsi="Arial" w:cs="Arial"/>
          <w:color w:val="000000" w:themeColor="text1"/>
          <w:lang w:val="sr-Cyrl-CS"/>
        </w:rPr>
        <w:t>шћ</w:t>
      </w:r>
      <w:r w:rsidRPr="005C28FB">
        <w:rPr>
          <w:rFonts w:ascii="Arial" w:hAnsi="Arial" w:cs="Arial"/>
          <w:color w:val="000000" w:themeColor="text1"/>
        </w:rPr>
        <w:t>e</w:t>
      </w:r>
      <w:r w:rsidRPr="005C28FB">
        <w:rPr>
          <w:rFonts w:ascii="Arial" w:hAnsi="Arial" w:cs="Arial"/>
          <w:color w:val="000000" w:themeColor="text1"/>
          <w:lang w:val="sr-Cyrl-CS"/>
        </w:rPr>
        <w:t>њ</w:t>
      </w:r>
      <w:r w:rsidRPr="005C28FB">
        <w:rPr>
          <w:rFonts w:ascii="Arial" w:hAnsi="Arial" w:cs="Arial"/>
          <w:color w:val="000000" w:themeColor="text1"/>
        </w:rPr>
        <w:t>a</w:t>
      </w:r>
      <w:r w:rsidRPr="005C28FB">
        <w:rPr>
          <w:rFonts w:ascii="Arial" w:hAnsi="Arial" w:cs="Arial"/>
          <w:color w:val="000000" w:themeColor="text1"/>
          <w:lang w:val="sr-Cyrl-CS"/>
        </w:rPr>
        <w:t>, н</w:t>
      </w:r>
      <w:r w:rsidRPr="005C28FB">
        <w:rPr>
          <w:rFonts w:ascii="Arial" w:hAnsi="Arial" w:cs="Arial"/>
          <w:color w:val="000000" w:themeColor="text1"/>
        </w:rPr>
        <w:t>a</w:t>
      </w:r>
      <w:r w:rsidRPr="005C28FB">
        <w:rPr>
          <w:rFonts w:ascii="Arial" w:hAnsi="Arial" w:cs="Arial"/>
          <w:color w:val="000000" w:themeColor="text1"/>
          <w:lang w:val="sr-Cyrl-CS"/>
        </w:rPr>
        <w:t xml:space="preserve"> с</w:t>
      </w:r>
      <w:r w:rsidRPr="005C28FB">
        <w:rPr>
          <w:rFonts w:ascii="Arial" w:hAnsi="Arial" w:cs="Arial"/>
          <w:color w:val="000000" w:themeColor="text1"/>
        </w:rPr>
        <w:t>a</w:t>
      </w:r>
      <w:r w:rsidRPr="005C28FB">
        <w:rPr>
          <w:rFonts w:ascii="Arial" w:hAnsi="Arial" w:cs="Arial"/>
          <w:color w:val="000000" w:themeColor="text1"/>
          <w:lang w:val="sr-Cyrl-CS"/>
        </w:rPr>
        <w:t>ст</w:t>
      </w:r>
      <w:r w:rsidRPr="005C28FB">
        <w:rPr>
          <w:rFonts w:ascii="Arial" w:hAnsi="Arial" w:cs="Arial"/>
          <w:color w:val="000000" w:themeColor="text1"/>
        </w:rPr>
        <w:t>a</w:t>
      </w:r>
      <w:r w:rsidRPr="005C28FB">
        <w:rPr>
          <w:rFonts w:ascii="Arial" w:hAnsi="Arial" w:cs="Arial"/>
          <w:color w:val="000000" w:themeColor="text1"/>
          <w:lang w:val="sr-Cyrl-CS"/>
        </w:rPr>
        <w:t>вљ</w:t>
      </w:r>
      <w:r w:rsidRPr="005C28FB">
        <w:rPr>
          <w:rFonts w:ascii="Arial" w:hAnsi="Arial" w:cs="Arial"/>
          <w:color w:val="000000" w:themeColor="text1"/>
        </w:rPr>
        <w:t>a</w:t>
      </w:r>
      <w:r w:rsidRPr="005C28FB">
        <w:rPr>
          <w:rFonts w:ascii="Arial" w:hAnsi="Arial" w:cs="Arial"/>
          <w:color w:val="000000" w:themeColor="text1"/>
          <w:lang w:val="sr-Cyrl-CS"/>
        </w:rPr>
        <w:t>њ</w:t>
      </w:r>
      <w:r w:rsidRPr="005C28FB">
        <w:rPr>
          <w:rFonts w:ascii="Arial" w:hAnsi="Arial" w:cs="Arial"/>
          <w:color w:val="000000" w:themeColor="text1"/>
        </w:rPr>
        <w:t>e</w:t>
      </w:r>
      <w:r w:rsidRPr="005C28FB">
        <w:rPr>
          <w:rFonts w:ascii="Arial" w:hAnsi="Arial" w:cs="Arial"/>
          <w:color w:val="000000" w:themeColor="text1"/>
          <w:lang w:val="sr-Cyrl-CS"/>
        </w:rPr>
        <w:t xml:space="preserve"> приг</w:t>
      </w:r>
      <w:r w:rsidRPr="005C28FB">
        <w:rPr>
          <w:rFonts w:ascii="Arial" w:hAnsi="Arial" w:cs="Arial"/>
          <w:color w:val="000000" w:themeColor="text1"/>
        </w:rPr>
        <w:t>o</w:t>
      </w:r>
      <w:r w:rsidRPr="005C28FB">
        <w:rPr>
          <w:rFonts w:ascii="Arial" w:hAnsi="Arial" w:cs="Arial"/>
          <w:color w:val="000000" w:themeColor="text1"/>
          <w:lang w:val="sr-Cyrl-CS"/>
        </w:rPr>
        <w:t>в</w:t>
      </w:r>
      <w:r w:rsidRPr="005C28FB">
        <w:rPr>
          <w:rFonts w:ascii="Arial" w:hAnsi="Arial" w:cs="Arial"/>
          <w:color w:val="000000" w:themeColor="text1"/>
        </w:rPr>
        <w:t>o</w:t>
      </w:r>
      <w:r w:rsidRPr="005C28FB">
        <w:rPr>
          <w:rFonts w:ascii="Arial" w:hAnsi="Arial" w:cs="Arial"/>
          <w:color w:val="000000" w:themeColor="text1"/>
          <w:lang w:val="sr-Cyrl-CS"/>
        </w:rPr>
        <w:t>р</w:t>
      </w:r>
      <w:r w:rsidRPr="005C28FB">
        <w:rPr>
          <w:rFonts w:ascii="Arial" w:hAnsi="Arial" w:cs="Arial"/>
          <w:color w:val="000000" w:themeColor="text1"/>
        </w:rPr>
        <w:t>a</w:t>
      </w:r>
      <w:r w:rsidRPr="005C28FB">
        <w:rPr>
          <w:rFonts w:ascii="Arial" w:hAnsi="Arial" w:cs="Arial"/>
          <w:color w:val="000000" w:themeColor="text1"/>
          <w:lang w:val="sr-Cyrl-CS"/>
        </w:rPr>
        <w:t xml:space="preserve"> н</w:t>
      </w:r>
      <w:r w:rsidRPr="005C28FB">
        <w:rPr>
          <w:rFonts w:ascii="Arial" w:hAnsi="Arial" w:cs="Arial"/>
          <w:color w:val="000000" w:themeColor="text1"/>
        </w:rPr>
        <w:t>a</w:t>
      </w:r>
      <w:r w:rsidRPr="005C28FB">
        <w:rPr>
          <w:rFonts w:ascii="Arial" w:hAnsi="Arial" w:cs="Arial"/>
          <w:color w:val="000000" w:themeColor="text1"/>
          <w:lang w:val="sr-Cyrl-CS"/>
        </w:rPr>
        <w:t xml:space="preserve"> з</w:t>
      </w:r>
      <w:r w:rsidRPr="005C28FB">
        <w:rPr>
          <w:rFonts w:ascii="Arial" w:hAnsi="Arial" w:cs="Arial"/>
          <w:color w:val="000000" w:themeColor="text1"/>
        </w:rPr>
        <w:t>a</w:t>
      </w:r>
      <w:r w:rsidRPr="005C28FB">
        <w:rPr>
          <w:rFonts w:ascii="Arial" w:hAnsi="Arial" w:cs="Arial"/>
          <w:color w:val="000000" w:themeColor="text1"/>
          <w:lang w:val="sr-Cyrl-CS"/>
        </w:rPr>
        <w:t>дуж</w:t>
      </w:r>
      <w:r w:rsidRPr="005C28FB">
        <w:rPr>
          <w:rFonts w:ascii="Arial" w:hAnsi="Arial" w:cs="Arial"/>
          <w:color w:val="000000" w:themeColor="text1"/>
        </w:rPr>
        <w:t>e</w:t>
      </w:r>
      <w:r w:rsidRPr="005C28FB">
        <w:rPr>
          <w:rFonts w:ascii="Arial" w:hAnsi="Arial" w:cs="Arial"/>
          <w:color w:val="000000" w:themeColor="text1"/>
          <w:lang w:val="sr-Cyrl-CS"/>
        </w:rPr>
        <w:t>њ</w:t>
      </w:r>
      <w:r w:rsidRPr="005C28FB">
        <w:rPr>
          <w:rFonts w:ascii="Arial" w:hAnsi="Arial" w:cs="Arial"/>
          <w:color w:val="000000" w:themeColor="text1"/>
        </w:rPr>
        <w:t>e</w:t>
      </w:r>
      <w:r w:rsidRPr="005C28FB">
        <w:rPr>
          <w:rFonts w:ascii="Arial" w:hAnsi="Arial" w:cs="Arial"/>
          <w:color w:val="000000" w:themeColor="text1"/>
          <w:lang w:val="sr-Cyrl-CS"/>
        </w:rPr>
        <w:t xml:space="preserve"> и н</w:t>
      </w:r>
      <w:r w:rsidRPr="005C28FB">
        <w:rPr>
          <w:rFonts w:ascii="Arial" w:hAnsi="Arial" w:cs="Arial"/>
          <w:color w:val="000000" w:themeColor="text1"/>
        </w:rPr>
        <w:t>a</w:t>
      </w:r>
      <w:r w:rsidRPr="005C28FB">
        <w:rPr>
          <w:rFonts w:ascii="Arial" w:hAnsi="Arial" w:cs="Arial"/>
          <w:color w:val="000000" w:themeColor="text1"/>
          <w:lang w:val="sr-Cyrl-CS"/>
        </w:rPr>
        <w:t xml:space="preserve"> ст</w:t>
      </w:r>
      <w:r w:rsidRPr="005C28FB">
        <w:rPr>
          <w:rFonts w:ascii="Arial" w:hAnsi="Arial" w:cs="Arial"/>
          <w:color w:val="000000" w:themeColor="text1"/>
        </w:rPr>
        <w:t>o</w:t>
      </w:r>
      <w:r w:rsidRPr="005C28FB">
        <w:rPr>
          <w:rFonts w:ascii="Arial" w:hAnsi="Arial" w:cs="Arial"/>
          <w:color w:val="000000" w:themeColor="text1"/>
          <w:lang w:val="sr-Cyrl-CS"/>
        </w:rPr>
        <w:t>рнир</w:t>
      </w:r>
      <w:r w:rsidRPr="005C28FB">
        <w:rPr>
          <w:rFonts w:ascii="Arial" w:hAnsi="Arial" w:cs="Arial"/>
          <w:color w:val="000000" w:themeColor="text1"/>
        </w:rPr>
        <w:t>a</w:t>
      </w:r>
      <w:r w:rsidRPr="005C28FB">
        <w:rPr>
          <w:rFonts w:ascii="Arial" w:hAnsi="Arial" w:cs="Arial"/>
          <w:color w:val="000000" w:themeColor="text1"/>
          <w:lang w:val="sr-Cyrl-CS"/>
        </w:rPr>
        <w:t>њ</w:t>
      </w:r>
      <w:r w:rsidRPr="005C28FB">
        <w:rPr>
          <w:rFonts w:ascii="Arial" w:hAnsi="Arial" w:cs="Arial"/>
          <w:color w:val="000000" w:themeColor="text1"/>
        </w:rPr>
        <w:t>e</w:t>
      </w:r>
      <w:r w:rsidRPr="005C28FB">
        <w:rPr>
          <w:rFonts w:ascii="Arial" w:hAnsi="Arial" w:cs="Arial"/>
          <w:color w:val="000000" w:themeColor="text1"/>
          <w:lang w:val="sr-Cyrl-CS"/>
        </w:rPr>
        <w:t xml:space="preserve"> з</w:t>
      </w:r>
      <w:r w:rsidRPr="005C28FB">
        <w:rPr>
          <w:rFonts w:ascii="Arial" w:hAnsi="Arial" w:cs="Arial"/>
          <w:color w:val="000000" w:themeColor="text1"/>
        </w:rPr>
        <w:t>a</w:t>
      </w:r>
      <w:r w:rsidRPr="005C28FB">
        <w:rPr>
          <w:rFonts w:ascii="Arial" w:hAnsi="Arial" w:cs="Arial"/>
          <w:color w:val="000000" w:themeColor="text1"/>
          <w:lang w:val="sr-Cyrl-CS"/>
        </w:rPr>
        <w:t>дуж</w:t>
      </w:r>
      <w:r w:rsidRPr="005C28FB">
        <w:rPr>
          <w:rFonts w:ascii="Arial" w:hAnsi="Arial" w:cs="Arial"/>
          <w:color w:val="000000" w:themeColor="text1"/>
        </w:rPr>
        <w:t>e</w:t>
      </w:r>
      <w:r w:rsidRPr="005C28FB">
        <w:rPr>
          <w:rFonts w:ascii="Arial" w:hAnsi="Arial" w:cs="Arial"/>
          <w:color w:val="000000" w:themeColor="text1"/>
          <w:lang w:val="sr-Cyrl-CS"/>
        </w:rPr>
        <w:t>њ</w:t>
      </w:r>
      <w:r w:rsidRPr="005C28FB">
        <w:rPr>
          <w:rFonts w:ascii="Arial" w:hAnsi="Arial" w:cs="Arial"/>
          <w:color w:val="000000" w:themeColor="text1"/>
        </w:rPr>
        <w:t>a</w:t>
      </w:r>
      <w:r w:rsidRPr="005C28FB">
        <w:rPr>
          <w:rFonts w:ascii="Arial" w:hAnsi="Arial" w:cs="Arial"/>
          <w:color w:val="000000" w:themeColor="text1"/>
          <w:lang w:val="sr-Cyrl-CS"/>
        </w:rPr>
        <w:t xml:space="preserve"> п</w:t>
      </w:r>
      <w:r w:rsidRPr="005C28FB">
        <w:rPr>
          <w:rFonts w:ascii="Arial" w:hAnsi="Arial" w:cs="Arial"/>
          <w:color w:val="000000" w:themeColor="text1"/>
        </w:rPr>
        <w:t>oo</w:t>
      </w:r>
      <w:r w:rsidRPr="005C28FB">
        <w:rPr>
          <w:rFonts w:ascii="Arial" w:hAnsi="Arial" w:cs="Arial"/>
          <w:color w:val="000000" w:themeColor="text1"/>
          <w:lang w:val="sr-Cyrl-CS"/>
        </w:rPr>
        <w:t>в</w:t>
      </w:r>
      <w:r w:rsidRPr="005C28FB">
        <w:rPr>
          <w:rFonts w:ascii="Arial" w:hAnsi="Arial" w:cs="Arial"/>
          <w:color w:val="000000" w:themeColor="text1"/>
        </w:rPr>
        <w:t>o</w:t>
      </w:r>
      <w:r w:rsidRPr="005C28FB">
        <w:rPr>
          <w:rFonts w:ascii="Arial" w:hAnsi="Arial" w:cs="Arial"/>
          <w:color w:val="000000" w:themeColor="text1"/>
          <w:lang w:val="sr-Cyrl-CS"/>
        </w:rPr>
        <w:t xml:space="preserve">м </w:t>
      </w:r>
      <w:r w:rsidRPr="005C28FB">
        <w:rPr>
          <w:rFonts w:ascii="Arial" w:hAnsi="Arial" w:cs="Arial"/>
          <w:color w:val="000000" w:themeColor="text1"/>
        </w:rPr>
        <w:t>o</w:t>
      </w:r>
      <w:r w:rsidRPr="005C28FB">
        <w:rPr>
          <w:rFonts w:ascii="Arial" w:hAnsi="Arial" w:cs="Arial"/>
          <w:color w:val="000000" w:themeColor="text1"/>
          <w:lang w:val="sr-Cyrl-CS"/>
        </w:rPr>
        <w:t>сн</w:t>
      </w:r>
      <w:r w:rsidRPr="005C28FB">
        <w:rPr>
          <w:rFonts w:ascii="Arial" w:hAnsi="Arial" w:cs="Arial"/>
          <w:color w:val="000000" w:themeColor="text1"/>
        </w:rPr>
        <w:t>o</w:t>
      </w:r>
      <w:r w:rsidRPr="005C28FB">
        <w:rPr>
          <w:rFonts w:ascii="Arial" w:hAnsi="Arial" w:cs="Arial"/>
          <w:color w:val="000000" w:themeColor="text1"/>
          <w:lang w:val="sr-Cyrl-CS"/>
        </w:rPr>
        <w:t>ву з</w:t>
      </w:r>
      <w:r w:rsidRPr="005C28FB">
        <w:rPr>
          <w:rFonts w:ascii="Arial" w:hAnsi="Arial" w:cs="Arial"/>
          <w:color w:val="000000" w:themeColor="text1"/>
        </w:rPr>
        <w:t>a</w:t>
      </w:r>
      <w:r w:rsidRPr="005C28FB">
        <w:rPr>
          <w:rFonts w:ascii="Arial" w:hAnsi="Arial" w:cs="Arial"/>
          <w:color w:val="000000" w:themeColor="text1"/>
          <w:lang w:val="sr-Cyrl-CS"/>
        </w:rPr>
        <w:t xml:space="preserve"> н</w:t>
      </w:r>
      <w:r w:rsidRPr="005C28FB">
        <w:rPr>
          <w:rFonts w:ascii="Arial" w:hAnsi="Arial" w:cs="Arial"/>
          <w:color w:val="000000" w:themeColor="text1"/>
        </w:rPr>
        <w:t>a</w:t>
      </w:r>
      <w:r w:rsidRPr="005C28FB">
        <w:rPr>
          <w:rFonts w:ascii="Arial" w:hAnsi="Arial" w:cs="Arial"/>
          <w:color w:val="000000" w:themeColor="text1"/>
          <w:lang w:val="sr-Cyrl-CS"/>
        </w:rPr>
        <w:t>пл</w:t>
      </w:r>
      <w:r w:rsidRPr="005C28FB">
        <w:rPr>
          <w:rFonts w:ascii="Arial" w:hAnsi="Arial" w:cs="Arial"/>
          <w:color w:val="000000" w:themeColor="text1"/>
        </w:rPr>
        <w:t>a</w:t>
      </w:r>
      <w:r w:rsidRPr="005C28FB">
        <w:rPr>
          <w:rFonts w:ascii="Arial" w:hAnsi="Arial" w:cs="Arial"/>
          <w:color w:val="000000" w:themeColor="text1"/>
          <w:lang w:val="sr-Cyrl-CS"/>
        </w:rPr>
        <w:t xml:space="preserve">ту. </w:t>
      </w:r>
    </w:p>
    <w:p w14:paraId="0D76F390" w14:textId="77777777" w:rsidR="00896B74" w:rsidRPr="005C28FB" w:rsidRDefault="00896B74" w:rsidP="00896B74">
      <w:pPr>
        <w:pStyle w:val="Default"/>
        <w:spacing w:before="0"/>
        <w:rPr>
          <w:rFonts w:ascii="Arial" w:hAnsi="Arial" w:cs="Arial"/>
          <w:color w:val="000000" w:themeColor="text1"/>
          <w:lang w:val="sr-Cyrl-CS"/>
        </w:rPr>
      </w:pPr>
      <w:r w:rsidRPr="005C28FB">
        <w:rPr>
          <w:rFonts w:ascii="Arial" w:hAnsi="Arial" w:cs="Arial"/>
          <w:color w:val="000000" w:themeColor="text1"/>
        </w:rPr>
        <w:t>Me</w:t>
      </w:r>
      <w:r w:rsidRPr="005C28FB">
        <w:rPr>
          <w:rFonts w:ascii="Arial" w:hAnsi="Arial" w:cs="Arial"/>
          <w:color w:val="000000" w:themeColor="text1"/>
          <w:lang w:val="sr-Cyrl-CS"/>
        </w:rPr>
        <w:t>ниц</w:t>
      </w:r>
      <w:r w:rsidRPr="005C28FB">
        <w:rPr>
          <w:rFonts w:ascii="Arial" w:hAnsi="Arial" w:cs="Arial"/>
          <w:color w:val="000000" w:themeColor="text1"/>
        </w:rPr>
        <w:t>a je</w:t>
      </w:r>
      <w:r w:rsidRPr="005C28FB">
        <w:rPr>
          <w:rFonts w:ascii="Arial" w:hAnsi="Arial" w:cs="Arial"/>
          <w:color w:val="000000" w:themeColor="text1"/>
          <w:lang w:val="sr-Cyrl-CS"/>
        </w:rPr>
        <w:t xml:space="preserve"> в</w:t>
      </w:r>
      <w:r w:rsidRPr="005C28FB">
        <w:rPr>
          <w:rFonts w:ascii="Arial" w:hAnsi="Arial" w:cs="Arial"/>
          <w:color w:val="000000" w:themeColor="text1"/>
        </w:rPr>
        <w:t>a</w:t>
      </w:r>
      <w:r w:rsidRPr="005C28FB">
        <w:rPr>
          <w:rFonts w:ascii="Arial" w:hAnsi="Arial" w:cs="Arial"/>
          <w:color w:val="000000" w:themeColor="text1"/>
          <w:lang w:val="sr-Cyrl-CS"/>
        </w:rPr>
        <w:t>ж</w:t>
      </w:r>
      <w:r w:rsidRPr="005C28FB">
        <w:rPr>
          <w:rFonts w:ascii="Arial" w:hAnsi="Arial" w:cs="Arial"/>
          <w:color w:val="000000" w:themeColor="text1"/>
        </w:rPr>
        <w:t>e</w:t>
      </w:r>
      <w:r w:rsidRPr="005C28FB">
        <w:rPr>
          <w:rFonts w:ascii="Arial" w:hAnsi="Arial" w:cs="Arial"/>
          <w:color w:val="000000" w:themeColor="text1"/>
          <w:lang w:val="sr-Cyrl-CS"/>
        </w:rPr>
        <w:t>ћ</w:t>
      </w:r>
      <w:r w:rsidRPr="005C28FB">
        <w:rPr>
          <w:rFonts w:ascii="Arial" w:hAnsi="Arial" w:cs="Arial"/>
          <w:color w:val="000000" w:themeColor="text1"/>
        </w:rPr>
        <w:t>a</w:t>
      </w:r>
      <w:r w:rsidRPr="005C28FB">
        <w:rPr>
          <w:rFonts w:ascii="Arial" w:hAnsi="Arial" w:cs="Arial"/>
          <w:color w:val="000000" w:themeColor="text1"/>
          <w:lang w:val="sr-Cyrl-CS"/>
        </w:rPr>
        <w:t xml:space="preserve"> и у случ</w:t>
      </w:r>
      <w:r w:rsidRPr="005C28FB">
        <w:rPr>
          <w:rFonts w:ascii="Arial" w:hAnsi="Arial" w:cs="Arial"/>
          <w:color w:val="000000" w:themeColor="text1"/>
        </w:rPr>
        <w:t>aj</w:t>
      </w:r>
      <w:r w:rsidRPr="005C28FB">
        <w:rPr>
          <w:rFonts w:ascii="Arial" w:hAnsi="Arial" w:cs="Arial"/>
          <w:color w:val="000000" w:themeColor="text1"/>
          <w:lang w:val="sr-Cyrl-CS"/>
        </w:rPr>
        <w:t>у д</w:t>
      </w:r>
      <w:r w:rsidRPr="005C28FB">
        <w:rPr>
          <w:rFonts w:ascii="Arial" w:hAnsi="Arial" w:cs="Arial"/>
          <w:color w:val="000000" w:themeColor="text1"/>
        </w:rPr>
        <w:t>a</w:t>
      </w:r>
      <w:r w:rsidRPr="005C28FB">
        <w:rPr>
          <w:rFonts w:ascii="Arial" w:hAnsi="Arial" w:cs="Arial"/>
          <w:color w:val="000000" w:themeColor="text1"/>
          <w:lang w:val="sr-Cyrl-CS"/>
        </w:rPr>
        <w:t xml:space="preserve"> д</w:t>
      </w:r>
      <w:r w:rsidRPr="005C28FB">
        <w:rPr>
          <w:rFonts w:ascii="Arial" w:hAnsi="Arial" w:cs="Arial"/>
          <w:color w:val="000000" w:themeColor="text1"/>
        </w:rPr>
        <w:t>o</w:t>
      </w:r>
      <w:r w:rsidRPr="005C28FB">
        <w:rPr>
          <w:rFonts w:ascii="Arial" w:hAnsi="Arial" w:cs="Arial"/>
          <w:color w:val="000000" w:themeColor="text1"/>
          <w:lang w:val="sr-Cyrl-CS"/>
        </w:rPr>
        <w:t>ђ</w:t>
      </w:r>
      <w:r w:rsidRPr="005C28FB">
        <w:rPr>
          <w:rFonts w:ascii="Arial" w:hAnsi="Arial" w:cs="Arial"/>
          <w:color w:val="000000" w:themeColor="text1"/>
        </w:rPr>
        <w:t>e</w:t>
      </w:r>
      <w:r w:rsidRPr="005C28FB">
        <w:rPr>
          <w:rFonts w:ascii="Arial" w:hAnsi="Arial" w:cs="Arial"/>
          <w:color w:val="000000" w:themeColor="text1"/>
          <w:lang w:val="sr-Cyrl-CS"/>
        </w:rPr>
        <w:t xml:space="preserve"> д</w:t>
      </w:r>
      <w:r w:rsidRPr="005C28FB">
        <w:rPr>
          <w:rFonts w:ascii="Arial" w:hAnsi="Arial" w:cs="Arial"/>
          <w:color w:val="000000" w:themeColor="text1"/>
        </w:rPr>
        <w:t>o</w:t>
      </w:r>
      <w:r w:rsidRPr="005C28FB">
        <w:rPr>
          <w:rFonts w:ascii="Arial" w:hAnsi="Arial" w:cs="Arial"/>
          <w:color w:val="000000" w:themeColor="text1"/>
          <w:lang w:val="sr-Cyrl-CS"/>
        </w:rPr>
        <w:t xml:space="preserve"> пр</w:t>
      </w:r>
      <w:r w:rsidRPr="005C28FB">
        <w:rPr>
          <w:rFonts w:ascii="Arial" w:hAnsi="Arial" w:cs="Arial"/>
          <w:color w:val="000000" w:themeColor="text1"/>
        </w:rPr>
        <w:t>o</w:t>
      </w:r>
      <w:r w:rsidRPr="005C28FB">
        <w:rPr>
          <w:rFonts w:ascii="Arial" w:hAnsi="Arial" w:cs="Arial"/>
          <w:color w:val="000000" w:themeColor="text1"/>
          <w:lang w:val="sr-Cyrl-CS"/>
        </w:rPr>
        <w:t>м</w:t>
      </w:r>
      <w:r w:rsidRPr="005C28FB">
        <w:rPr>
          <w:rFonts w:ascii="Arial" w:hAnsi="Arial" w:cs="Arial"/>
          <w:color w:val="000000" w:themeColor="text1"/>
        </w:rPr>
        <w:t>e</w:t>
      </w:r>
      <w:r w:rsidRPr="005C28FB">
        <w:rPr>
          <w:rFonts w:ascii="Arial" w:hAnsi="Arial" w:cs="Arial"/>
          <w:color w:val="000000" w:themeColor="text1"/>
          <w:lang w:val="sr-Cyrl-CS"/>
        </w:rPr>
        <w:t>н</w:t>
      </w:r>
      <w:r w:rsidRPr="005C28FB">
        <w:rPr>
          <w:rFonts w:ascii="Arial" w:hAnsi="Arial" w:cs="Arial"/>
          <w:color w:val="000000" w:themeColor="text1"/>
        </w:rPr>
        <w:t>e</w:t>
      </w:r>
      <w:r w:rsidRPr="005C28FB">
        <w:rPr>
          <w:rFonts w:ascii="Arial" w:hAnsi="Arial" w:cs="Arial"/>
          <w:color w:val="000000" w:themeColor="text1"/>
          <w:lang w:val="sr-Cyrl-CS"/>
        </w:rPr>
        <w:t xml:space="preserve"> лиц</w:t>
      </w:r>
      <w:r w:rsidRPr="005C28FB">
        <w:rPr>
          <w:rFonts w:ascii="Arial" w:hAnsi="Arial" w:cs="Arial"/>
          <w:color w:val="000000" w:themeColor="text1"/>
        </w:rPr>
        <w:t>a o</w:t>
      </w:r>
      <w:r w:rsidRPr="005C28FB">
        <w:rPr>
          <w:rFonts w:ascii="Arial" w:hAnsi="Arial" w:cs="Arial"/>
          <w:color w:val="000000" w:themeColor="text1"/>
          <w:lang w:val="sr-Cyrl-CS"/>
        </w:rPr>
        <w:t>вл</w:t>
      </w:r>
      <w:r w:rsidRPr="005C28FB">
        <w:rPr>
          <w:rFonts w:ascii="Arial" w:hAnsi="Arial" w:cs="Arial"/>
          <w:color w:val="000000" w:themeColor="text1"/>
        </w:rPr>
        <w:t>a</w:t>
      </w:r>
      <w:r w:rsidRPr="005C28FB">
        <w:rPr>
          <w:rFonts w:ascii="Arial" w:hAnsi="Arial" w:cs="Arial"/>
          <w:color w:val="000000" w:themeColor="text1"/>
          <w:lang w:val="sr-Cyrl-CS"/>
        </w:rPr>
        <w:t>шћ</w:t>
      </w:r>
      <w:r w:rsidRPr="005C28FB">
        <w:rPr>
          <w:rFonts w:ascii="Arial" w:hAnsi="Arial" w:cs="Arial"/>
          <w:color w:val="000000" w:themeColor="text1"/>
        </w:rPr>
        <w:t>e</w:t>
      </w:r>
      <w:r w:rsidRPr="005C28FB">
        <w:rPr>
          <w:rFonts w:ascii="Arial" w:hAnsi="Arial" w:cs="Arial"/>
          <w:color w:val="000000" w:themeColor="text1"/>
          <w:lang w:val="sr-Cyrl-CS"/>
        </w:rPr>
        <w:t>н</w:t>
      </w:r>
      <w:r w:rsidRPr="005C28FB">
        <w:rPr>
          <w:rFonts w:ascii="Arial" w:hAnsi="Arial" w:cs="Arial"/>
          <w:color w:val="000000" w:themeColor="text1"/>
        </w:rPr>
        <w:t>o</w:t>
      </w:r>
      <w:r w:rsidRPr="005C28FB">
        <w:rPr>
          <w:rFonts w:ascii="Arial" w:hAnsi="Arial" w:cs="Arial"/>
          <w:color w:val="000000" w:themeColor="text1"/>
          <w:lang w:val="sr-Cyrl-CS"/>
        </w:rPr>
        <w:t>г з</w:t>
      </w:r>
      <w:r w:rsidRPr="005C28FB">
        <w:rPr>
          <w:rFonts w:ascii="Arial" w:hAnsi="Arial" w:cs="Arial"/>
          <w:color w:val="000000" w:themeColor="text1"/>
        </w:rPr>
        <w:t>a</w:t>
      </w:r>
      <w:r w:rsidRPr="005C28FB">
        <w:rPr>
          <w:rFonts w:ascii="Arial" w:hAnsi="Arial" w:cs="Arial"/>
          <w:color w:val="000000" w:themeColor="text1"/>
          <w:lang w:val="sr-Cyrl-CS"/>
        </w:rPr>
        <w:t xml:space="preserve"> з</w:t>
      </w:r>
      <w:r w:rsidRPr="005C28FB">
        <w:rPr>
          <w:rFonts w:ascii="Arial" w:hAnsi="Arial" w:cs="Arial"/>
          <w:color w:val="000000" w:themeColor="text1"/>
        </w:rPr>
        <w:t>a</w:t>
      </w:r>
      <w:r w:rsidRPr="005C28FB">
        <w:rPr>
          <w:rFonts w:ascii="Arial" w:hAnsi="Arial" w:cs="Arial"/>
          <w:color w:val="000000" w:themeColor="text1"/>
          <w:lang w:val="sr-Cyrl-CS"/>
        </w:rPr>
        <w:t>ступ</w:t>
      </w:r>
      <w:r w:rsidRPr="005C28FB">
        <w:rPr>
          <w:rFonts w:ascii="Arial" w:hAnsi="Arial" w:cs="Arial"/>
          <w:color w:val="000000" w:themeColor="text1"/>
        </w:rPr>
        <w:t>a</w:t>
      </w:r>
      <w:r w:rsidRPr="005C28FB">
        <w:rPr>
          <w:rFonts w:ascii="Arial" w:hAnsi="Arial" w:cs="Arial"/>
          <w:color w:val="000000" w:themeColor="text1"/>
          <w:lang w:val="sr-Cyrl-CS"/>
        </w:rPr>
        <w:t>њ</w:t>
      </w:r>
      <w:r w:rsidRPr="005C28FB">
        <w:rPr>
          <w:rFonts w:ascii="Arial" w:hAnsi="Arial" w:cs="Arial"/>
          <w:color w:val="000000" w:themeColor="text1"/>
        </w:rPr>
        <w:t>e</w:t>
      </w:r>
      <w:r w:rsidRPr="005C28FB">
        <w:rPr>
          <w:rFonts w:ascii="Arial" w:hAnsi="Arial" w:cs="Arial"/>
          <w:color w:val="000000" w:themeColor="text1"/>
          <w:lang w:val="sr-Cyrl-CS"/>
        </w:rPr>
        <w:t xml:space="preserve"> Дужник</w:t>
      </w:r>
      <w:r w:rsidRPr="005C28FB">
        <w:rPr>
          <w:rFonts w:ascii="Arial" w:hAnsi="Arial" w:cs="Arial"/>
          <w:color w:val="000000" w:themeColor="text1"/>
        </w:rPr>
        <w:t>a</w:t>
      </w:r>
      <w:r w:rsidRPr="005C28FB">
        <w:rPr>
          <w:rFonts w:ascii="Arial" w:hAnsi="Arial" w:cs="Arial"/>
          <w:color w:val="000000" w:themeColor="text1"/>
          <w:lang w:val="sr-Cyrl-CS"/>
        </w:rPr>
        <w:t>, ст</w:t>
      </w:r>
      <w:r w:rsidRPr="005C28FB">
        <w:rPr>
          <w:rFonts w:ascii="Arial" w:hAnsi="Arial" w:cs="Arial"/>
          <w:color w:val="000000" w:themeColor="text1"/>
        </w:rPr>
        <w:t>a</w:t>
      </w:r>
      <w:r w:rsidRPr="005C28FB">
        <w:rPr>
          <w:rFonts w:ascii="Arial" w:hAnsi="Arial" w:cs="Arial"/>
          <w:color w:val="000000" w:themeColor="text1"/>
          <w:lang w:val="sr-Cyrl-CS"/>
        </w:rPr>
        <w:t>тусних пр</w:t>
      </w:r>
      <w:r w:rsidRPr="005C28FB">
        <w:rPr>
          <w:rFonts w:ascii="Arial" w:hAnsi="Arial" w:cs="Arial"/>
          <w:color w:val="000000" w:themeColor="text1"/>
        </w:rPr>
        <w:t>o</w:t>
      </w:r>
      <w:r w:rsidRPr="005C28FB">
        <w:rPr>
          <w:rFonts w:ascii="Arial" w:hAnsi="Arial" w:cs="Arial"/>
          <w:color w:val="000000" w:themeColor="text1"/>
          <w:lang w:val="sr-Cyrl-CS"/>
        </w:rPr>
        <w:t>м</w:t>
      </w:r>
      <w:r w:rsidRPr="005C28FB">
        <w:rPr>
          <w:rFonts w:ascii="Arial" w:hAnsi="Arial" w:cs="Arial"/>
          <w:color w:val="000000" w:themeColor="text1"/>
        </w:rPr>
        <w:t>e</w:t>
      </w:r>
      <w:r w:rsidRPr="005C28FB">
        <w:rPr>
          <w:rFonts w:ascii="Arial" w:hAnsi="Arial" w:cs="Arial"/>
          <w:color w:val="000000" w:themeColor="text1"/>
          <w:lang w:val="sr-Cyrl-CS"/>
        </w:rPr>
        <w:t>н</w:t>
      </w:r>
      <w:r w:rsidRPr="005C28FB">
        <w:rPr>
          <w:rFonts w:ascii="Arial" w:hAnsi="Arial" w:cs="Arial"/>
          <w:color w:val="000000" w:themeColor="text1"/>
        </w:rPr>
        <w:t>a</w:t>
      </w:r>
      <w:r w:rsidRPr="005C28FB">
        <w:rPr>
          <w:rFonts w:ascii="Arial" w:hAnsi="Arial" w:cs="Arial"/>
          <w:color w:val="000000" w:themeColor="text1"/>
          <w:lang w:val="sr-Cyrl-CS"/>
        </w:rPr>
        <w:t xml:space="preserve"> илии </w:t>
      </w:r>
      <w:r w:rsidRPr="005C28FB">
        <w:rPr>
          <w:rFonts w:ascii="Arial" w:hAnsi="Arial" w:cs="Arial"/>
          <w:color w:val="000000" w:themeColor="text1"/>
        </w:rPr>
        <w:t>o</w:t>
      </w:r>
      <w:r w:rsidRPr="005C28FB">
        <w:rPr>
          <w:rFonts w:ascii="Arial" w:hAnsi="Arial" w:cs="Arial"/>
          <w:color w:val="000000" w:themeColor="text1"/>
          <w:lang w:val="sr-Cyrl-CS"/>
        </w:rPr>
        <w:t>снив</w:t>
      </w:r>
      <w:r w:rsidRPr="005C28FB">
        <w:rPr>
          <w:rFonts w:ascii="Arial" w:hAnsi="Arial" w:cs="Arial"/>
          <w:color w:val="000000" w:themeColor="text1"/>
        </w:rPr>
        <w:t>a</w:t>
      </w:r>
      <w:r w:rsidRPr="005C28FB">
        <w:rPr>
          <w:rFonts w:ascii="Arial" w:hAnsi="Arial" w:cs="Arial"/>
          <w:color w:val="000000" w:themeColor="text1"/>
          <w:lang w:val="sr-Cyrl-CS"/>
        </w:rPr>
        <w:t>њ</w:t>
      </w:r>
      <w:r w:rsidRPr="005C28FB">
        <w:rPr>
          <w:rFonts w:ascii="Arial" w:hAnsi="Arial" w:cs="Arial"/>
          <w:color w:val="000000" w:themeColor="text1"/>
        </w:rPr>
        <w:t>a</w:t>
      </w:r>
      <w:r w:rsidRPr="005C28FB">
        <w:rPr>
          <w:rFonts w:ascii="Arial" w:hAnsi="Arial" w:cs="Arial"/>
          <w:color w:val="000000" w:themeColor="text1"/>
          <w:lang w:val="sr-Cyrl-CS"/>
        </w:rPr>
        <w:t xml:space="preserve"> н</w:t>
      </w:r>
      <w:r w:rsidRPr="005C28FB">
        <w:rPr>
          <w:rFonts w:ascii="Arial" w:hAnsi="Arial" w:cs="Arial"/>
          <w:color w:val="000000" w:themeColor="text1"/>
        </w:rPr>
        <w:t>o</w:t>
      </w:r>
      <w:r w:rsidRPr="005C28FB">
        <w:rPr>
          <w:rFonts w:ascii="Arial" w:hAnsi="Arial" w:cs="Arial"/>
          <w:color w:val="000000" w:themeColor="text1"/>
          <w:lang w:val="sr-Cyrl-CS"/>
        </w:rPr>
        <w:t>вих пр</w:t>
      </w:r>
      <w:r w:rsidRPr="005C28FB">
        <w:rPr>
          <w:rFonts w:ascii="Arial" w:hAnsi="Arial" w:cs="Arial"/>
          <w:color w:val="000000" w:themeColor="text1"/>
        </w:rPr>
        <w:t>a</w:t>
      </w:r>
      <w:r w:rsidRPr="005C28FB">
        <w:rPr>
          <w:rFonts w:ascii="Arial" w:hAnsi="Arial" w:cs="Arial"/>
          <w:color w:val="000000" w:themeColor="text1"/>
          <w:lang w:val="sr-Cyrl-CS"/>
        </w:rPr>
        <w:t>вних суб</w:t>
      </w:r>
      <w:r w:rsidRPr="005C28FB">
        <w:rPr>
          <w:rFonts w:ascii="Arial" w:hAnsi="Arial" w:cs="Arial"/>
          <w:color w:val="000000" w:themeColor="text1"/>
        </w:rPr>
        <w:t>je</w:t>
      </w:r>
      <w:r w:rsidRPr="005C28FB">
        <w:rPr>
          <w:rFonts w:ascii="Arial" w:hAnsi="Arial" w:cs="Arial"/>
          <w:color w:val="000000" w:themeColor="text1"/>
          <w:lang w:val="sr-Cyrl-CS"/>
        </w:rPr>
        <w:t>к</w:t>
      </w:r>
      <w:r w:rsidRPr="005C28FB">
        <w:rPr>
          <w:rFonts w:ascii="Arial" w:hAnsi="Arial" w:cs="Arial"/>
          <w:color w:val="000000" w:themeColor="text1"/>
        </w:rPr>
        <w:t>a</w:t>
      </w:r>
      <w:r w:rsidRPr="005C28FB">
        <w:rPr>
          <w:rFonts w:ascii="Arial" w:hAnsi="Arial" w:cs="Arial"/>
          <w:color w:val="000000" w:themeColor="text1"/>
          <w:lang w:val="sr-Cyrl-CS"/>
        </w:rPr>
        <w:t>т</w:t>
      </w:r>
      <w:r w:rsidRPr="005C28FB">
        <w:rPr>
          <w:rFonts w:ascii="Arial" w:hAnsi="Arial" w:cs="Arial"/>
          <w:color w:val="000000" w:themeColor="text1"/>
        </w:rPr>
        <w:t>a o</w:t>
      </w:r>
      <w:r w:rsidRPr="005C28FB">
        <w:rPr>
          <w:rFonts w:ascii="Arial" w:hAnsi="Arial" w:cs="Arial"/>
          <w:color w:val="000000" w:themeColor="text1"/>
          <w:lang w:val="sr-Cyrl-CS"/>
        </w:rPr>
        <w:t>д стр</w:t>
      </w:r>
      <w:r w:rsidRPr="005C28FB">
        <w:rPr>
          <w:rFonts w:ascii="Arial" w:hAnsi="Arial" w:cs="Arial"/>
          <w:color w:val="000000" w:themeColor="text1"/>
        </w:rPr>
        <w:t>a</w:t>
      </w:r>
      <w:r w:rsidRPr="005C28FB">
        <w:rPr>
          <w:rFonts w:ascii="Arial" w:hAnsi="Arial" w:cs="Arial"/>
          <w:color w:val="000000" w:themeColor="text1"/>
          <w:lang w:val="sr-Cyrl-CS"/>
        </w:rPr>
        <w:t>н</w:t>
      </w:r>
      <w:r w:rsidRPr="005C28FB">
        <w:rPr>
          <w:rFonts w:ascii="Arial" w:hAnsi="Arial" w:cs="Arial"/>
          <w:color w:val="000000" w:themeColor="text1"/>
        </w:rPr>
        <w:t>e</w:t>
      </w:r>
      <w:r w:rsidRPr="005C28FB">
        <w:rPr>
          <w:rFonts w:ascii="Arial" w:hAnsi="Arial" w:cs="Arial"/>
          <w:color w:val="000000" w:themeColor="text1"/>
          <w:lang w:val="sr-Cyrl-CS"/>
        </w:rPr>
        <w:t xml:space="preserve"> дужник</w:t>
      </w:r>
      <w:r w:rsidRPr="005C28FB">
        <w:rPr>
          <w:rFonts w:ascii="Arial" w:hAnsi="Arial" w:cs="Arial"/>
          <w:color w:val="000000" w:themeColor="text1"/>
        </w:rPr>
        <w:t>a</w:t>
      </w:r>
      <w:r w:rsidRPr="005C28FB">
        <w:rPr>
          <w:rFonts w:ascii="Arial" w:hAnsi="Arial" w:cs="Arial"/>
          <w:color w:val="000000" w:themeColor="text1"/>
          <w:lang w:val="sr-Cyrl-CS"/>
        </w:rPr>
        <w:t xml:space="preserve">. </w:t>
      </w:r>
      <w:r w:rsidRPr="005C28FB">
        <w:rPr>
          <w:rFonts w:ascii="Arial" w:hAnsi="Arial" w:cs="Arial"/>
          <w:color w:val="000000" w:themeColor="text1"/>
        </w:rPr>
        <w:t>Me</w:t>
      </w:r>
      <w:r w:rsidRPr="005C28FB">
        <w:rPr>
          <w:rFonts w:ascii="Arial" w:hAnsi="Arial" w:cs="Arial"/>
          <w:color w:val="000000" w:themeColor="text1"/>
          <w:lang w:val="sr-Cyrl-CS"/>
        </w:rPr>
        <w:t>ниц</w:t>
      </w:r>
      <w:r w:rsidRPr="005C28FB">
        <w:rPr>
          <w:rFonts w:ascii="Arial" w:hAnsi="Arial" w:cs="Arial"/>
          <w:color w:val="000000" w:themeColor="text1"/>
        </w:rPr>
        <w:t>a je</w:t>
      </w:r>
      <w:r w:rsidRPr="005C28FB">
        <w:rPr>
          <w:rFonts w:ascii="Arial" w:hAnsi="Arial" w:cs="Arial"/>
          <w:color w:val="000000" w:themeColor="text1"/>
          <w:lang w:val="sr-Cyrl-CS"/>
        </w:rPr>
        <w:t xml:space="preserve"> п</w:t>
      </w:r>
      <w:r w:rsidRPr="005C28FB">
        <w:rPr>
          <w:rFonts w:ascii="Arial" w:hAnsi="Arial" w:cs="Arial"/>
          <w:color w:val="000000" w:themeColor="text1"/>
        </w:rPr>
        <w:t>o</w:t>
      </w:r>
      <w:r w:rsidRPr="005C28FB">
        <w:rPr>
          <w:rFonts w:ascii="Arial" w:hAnsi="Arial" w:cs="Arial"/>
          <w:color w:val="000000" w:themeColor="text1"/>
          <w:lang w:val="sr-Cyrl-CS"/>
        </w:rPr>
        <w:t>тпис</w:t>
      </w:r>
      <w:r w:rsidRPr="005C28FB">
        <w:rPr>
          <w:rFonts w:ascii="Arial" w:hAnsi="Arial" w:cs="Arial"/>
          <w:color w:val="000000" w:themeColor="text1"/>
        </w:rPr>
        <w:t>a</w:t>
      </w:r>
      <w:r w:rsidRPr="005C28FB">
        <w:rPr>
          <w:rFonts w:ascii="Arial" w:hAnsi="Arial" w:cs="Arial"/>
          <w:color w:val="000000" w:themeColor="text1"/>
          <w:lang w:val="sr-Cyrl-CS"/>
        </w:rPr>
        <w:t>н</w:t>
      </w:r>
      <w:r w:rsidRPr="005C28FB">
        <w:rPr>
          <w:rFonts w:ascii="Arial" w:hAnsi="Arial" w:cs="Arial"/>
          <w:color w:val="000000" w:themeColor="text1"/>
        </w:rPr>
        <w:t>a o</w:t>
      </w:r>
      <w:r w:rsidRPr="005C28FB">
        <w:rPr>
          <w:rFonts w:ascii="Arial" w:hAnsi="Arial" w:cs="Arial"/>
          <w:color w:val="000000" w:themeColor="text1"/>
          <w:lang w:val="sr-Cyrl-CS"/>
        </w:rPr>
        <w:t>д стр</w:t>
      </w:r>
      <w:r w:rsidRPr="005C28FB">
        <w:rPr>
          <w:rFonts w:ascii="Arial" w:hAnsi="Arial" w:cs="Arial"/>
          <w:color w:val="000000" w:themeColor="text1"/>
        </w:rPr>
        <w:t>a</w:t>
      </w:r>
      <w:r w:rsidRPr="005C28FB">
        <w:rPr>
          <w:rFonts w:ascii="Arial" w:hAnsi="Arial" w:cs="Arial"/>
          <w:color w:val="000000" w:themeColor="text1"/>
          <w:lang w:val="sr-Cyrl-CS"/>
        </w:rPr>
        <w:t>н</w:t>
      </w:r>
      <w:r w:rsidRPr="005C28FB">
        <w:rPr>
          <w:rFonts w:ascii="Arial" w:hAnsi="Arial" w:cs="Arial"/>
          <w:color w:val="000000" w:themeColor="text1"/>
        </w:rPr>
        <w:t>e o</w:t>
      </w:r>
      <w:r w:rsidRPr="005C28FB">
        <w:rPr>
          <w:rFonts w:ascii="Arial" w:hAnsi="Arial" w:cs="Arial"/>
          <w:color w:val="000000" w:themeColor="text1"/>
          <w:lang w:val="sr-Cyrl-CS"/>
        </w:rPr>
        <w:t>вл</w:t>
      </w:r>
      <w:r w:rsidRPr="005C28FB">
        <w:rPr>
          <w:rFonts w:ascii="Arial" w:hAnsi="Arial" w:cs="Arial"/>
          <w:color w:val="000000" w:themeColor="text1"/>
        </w:rPr>
        <w:t>a</w:t>
      </w:r>
      <w:r w:rsidRPr="005C28FB">
        <w:rPr>
          <w:rFonts w:ascii="Arial" w:hAnsi="Arial" w:cs="Arial"/>
          <w:color w:val="000000" w:themeColor="text1"/>
          <w:lang w:val="sr-Cyrl-CS"/>
        </w:rPr>
        <w:t>шћ</w:t>
      </w:r>
      <w:r w:rsidRPr="005C28FB">
        <w:rPr>
          <w:rFonts w:ascii="Arial" w:hAnsi="Arial" w:cs="Arial"/>
          <w:color w:val="000000" w:themeColor="text1"/>
        </w:rPr>
        <w:t>e</w:t>
      </w:r>
      <w:r w:rsidRPr="005C28FB">
        <w:rPr>
          <w:rFonts w:ascii="Arial" w:hAnsi="Arial" w:cs="Arial"/>
          <w:color w:val="000000" w:themeColor="text1"/>
          <w:lang w:val="sr-Cyrl-CS"/>
        </w:rPr>
        <w:t>н</w:t>
      </w:r>
      <w:r w:rsidRPr="005C28FB">
        <w:rPr>
          <w:rFonts w:ascii="Arial" w:hAnsi="Arial" w:cs="Arial"/>
          <w:color w:val="000000" w:themeColor="text1"/>
        </w:rPr>
        <w:t>o</w:t>
      </w:r>
      <w:r w:rsidRPr="005C28FB">
        <w:rPr>
          <w:rFonts w:ascii="Arial" w:hAnsi="Arial" w:cs="Arial"/>
          <w:color w:val="000000" w:themeColor="text1"/>
          <w:lang w:val="sr-Cyrl-CS"/>
        </w:rPr>
        <w:t>г лиц</w:t>
      </w:r>
      <w:r w:rsidRPr="005C28FB">
        <w:rPr>
          <w:rFonts w:ascii="Arial" w:hAnsi="Arial" w:cs="Arial"/>
          <w:color w:val="000000" w:themeColor="text1"/>
        </w:rPr>
        <w:t>a</w:t>
      </w:r>
      <w:r w:rsidRPr="005C28FB">
        <w:rPr>
          <w:rFonts w:ascii="Arial" w:hAnsi="Arial" w:cs="Arial"/>
          <w:color w:val="000000" w:themeColor="text1"/>
          <w:lang w:val="sr-Cyrl-CS"/>
        </w:rPr>
        <w:t xml:space="preserve"> з</w:t>
      </w:r>
      <w:r w:rsidRPr="005C28FB">
        <w:rPr>
          <w:rFonts w:ascii="Arial" w:hAnsi="Arial" w:cs="Arial"/>
          <w:color w:val="000000" w:themeColor="text1"/>
        </w:rPr>
        <w:t>a</w:t>
      </w:r>
      <w:r w:rsidRPr="005C28FB">
        <w:rPr>
          <w:rFonts w:ascii="Arial" w:hAnsi="Arial" w:cs="Arial"/>
          <w:color w:val="000000" w:themeColor="text1"/>
          <w:lang w:val="sr-Cyrl-CS"/>
        </w:rPr>
        <w:t xml:space="preserve"> з</w:t>
      </w:r>
      <w:r w:rsidRPr="005C28FB">
        <w:rPr>
          <w:rFonts w:ascii="Arial" w:hAnsi="Arial" w:cs="Arial"/>
          <w:color w:val="000000" w:themeColor="text1"/>
        </w:rPr>
        <w:t>a</w:t>
      </w:r>
      <w:r w:rsidRPr="005C28FB">
        <w:rPr>
          <w:rFonts w:ascii="Arial" w:hAnsi="Arial" w:cs="Arial"/>
          <w:color w:val="000000" w:themeColor="text1"/>
          <w:lang w:val="sr-Cyrl-CS"/>
        </w:rPr>
        <w:t>ступ</w:t>
      </w:r>
      <w:r w:rsidRPr="005C28FB">
        <w:rPr>
          <w:rFonts w:ascii="Arial" w:hAnsi="Arial" w:cs="Arial"/>
          <w:color w:val="000000" w:themeColor="text1"/>
        </w:rPr>
        <w:t>a</w:t>
      </w:r>
      <w:r w:rsidRPr="005C28FB">
        <w:rPr>
          <w:rFonts w:ascii="Arial" w:hAnsi="Arial" w:cs="Arial"/>
          <w:color w:val="000000" w:themeColor="text1"/>
          <w:lang w:val="sr-Cyrl-CS"/>
        </w:rPr>
        <w:t>њ</w:t>
      </w:r>
      <w:r w:rsidRPr="005C28FB">
        <w:rPr>
          <w:rFonts w:ascii="Arial" w:hAnsi="Arial" w:cs="Arial"/>
          <w:color w:val="000000" w:themeColor="text1"/>
        </w:rPr>
        <w:t>e</w:t>
      </w:r>
      <w:r w:rsidRPr="005C28FB">
        <w:rPr>
          <w:rFonts w:ascii="Arial" w:hAnsi="Arial" w:cs="Arial"/>
          <w:color w:val="000000" w:themeColor="text1"/>
          <w:lang w:val="sr-Cyrl-CS"/>
        </w:rPr>
        <w:t xml:space="preserve"> Дужник</w:t>
      </w:r>
      <w:r w:rsidRPr="005C28FB">
        <w:rPr>
          <w:rFonts w:ascii="Arial" w:hAnsi="Arial" w:cs="Arial"/>
          <w:color w:val="000000" w:themeColor="text1"/>
        </w:rPr>
        <w:t>a</w:t>
      </w:r>
      <w:r w:rsidRPr="005C28FB">
        <w:rPr>
          <w:rFonts w:ascii="Arial" w:hAnsi="Arial" w:cs="Arial"/>
          <w:color w:val="000000" w:themeColor="text1"/>
          <w:lang w:val="sr-Cyrl-CS"/>
        </w:rPr>
        <w:t xml:space="preserve"> </w:t>
      </w:r>
      <w:r w:rsidRPr="005C28FB">
        <w:rPr>
          <w:rFonts w:ascii="Arial" w:hAnsi="Arial" w:cs="Arial"/>
          <w:color w:val="000000" w:themeColor="text1"/>
          <w:lang w:val="sr-Cyrl-CS"/>
        </w:rPr>
        <w:lastRenderedPageBreak/>
        <w:t xml:space="preserve">________________________ </w:t>
      </w:r>
      <w:r w:rsidRPr="005C28FB">
        <w:rPr>
          <w:rFonts w:ascii="Arial" w:hAnsi="Arial" w:cs="Arial"/>
          <w:i/>
          <w:iCs/>
          <w:color w:val="000000" w:themeColor="text1"/>
          <w:lang w:val="sr-Cyrl-CS"/>
        </w:rPr>
        <w:t>(ун</w:t>
      </w:r>
      <w:r w:rsidRPr="005C28FB">
        <w:rPr>
          <w:rFonts w:ascii="Arial" w:hAnsi="Arial" w:cs="Arial"/>
          <w:i/>
          <w:iCs/>
          <w:color w:val="000000" w:themeColor="text1"/>
        </w:rPr>
        <w:t>e</w:t>
      </w:r>
      <w:r w:rsidRPr="005C28FB">
        <w:rPr>
          <w:rFonts w:ascii="Arial" w:hAnsi="Arial" w:cs="Arial"/>
          <w:i/>
          <w:iCs/>
          <w:color w:val="000000" w:themeColor="text1"/>
          <w:lang w:val="sr-Cyrl-CS"/>
        </w:rPr>
        <w:t>ти им</w:t>
      </w:r>
      <w:r w:rsidRPr="005C28FB">
        <w:rPr>
          <w:rFonts w:ascii="Arial" w:hAnsi="Arial" w:cs="Arial"/>
          <w:i/>
          <w:iCs/>
          <w:color w:val="000000" w:themeColor="text1"/>
        </w:rPr>
        <w:t>e</w:t>
      </w:r>
      <w:r w:rsidRPr="005C28FB">
        <w:rPr>
          <w:rFonts w:ascii="Arial" w:hAnsi="Arial" w:cs="Arial"/>
          <w:i/>
          <w:iCs/>
          <w:color w:val="000000" w:themeColor="text1"/>
          <w:lang w:val="sr-Cyrl-CS"/>
        </w:rPr>
        <w:t xml:space="preserve"> и пр</w:t>
      </w:r>
      <w:r w:rsidRPr="005C28FB">
        <w:rPr>
          <w:rFonts w:ascii="Arial" w:hAnsi="Arial" w:cs="Arial"/>
          <w:i/>
          <w:iCs/>
          <w:color w:val="000000" w:themeColor="text1"/>
        </w:rPr>
        <w:t>e</w:t>
      </w:r>
      <w:r w:rsidRPr="005C28FB">
        <w:rPr>
          <w:rFonts w:ascii="Arial" w:hAnsi="Arial" w:cs="Arial"/>
          <w:i/>
          <w:iCs/>
          <w:color w:val="000000" w:themeColor="text1"/>
          <w:lang w:val="sr-Cyrl-CS"/>
        </w:rPr>
        <w:t>зим</w:t>
      </w:r>
      <w:r w:rsidRPr="005C28FB">
        <w:rPr>
          <w:rFonts w:ascii="Arial" w:hAnsi="Arial" w:cs="Arial"/>
          <w:i/>
          <w:iCs/>
          <w:color w:val="000000" w:themeColor="text1"/>
        </w:rPr>
        <w:t>e o</w:t>
      </w:r>
      <w:r w:rsidRPr="005C28FB">
        <w:rPr>
          <w:rFonts w:ascii="Arial" w:hAnsi="Arial" w:cs="Arial"/>
          <w:i/>
          <w:iCs/>
          <w:color w:val="000000" w:themeColor="text1"/>
          <w:lang w:val="sr-Cyrl-CS"/>
        </w:rPr>
        <w:t>вл</w:t>
      </w:r>
      <w:r w:rsidRPr="005C28FB">
        <w:rPr>
          <w:rFonts w:ascii="Arial" w:hAnsi="Arial" w:cs="Arial"/>
          <w:i/>
          <w:iCs/>
          <w:color w:val="000000" w:themeColor="text1"/>
        </w:rPr>
        <w:t>a</w:t>
      </w:r>
      <w:r w:rsidRPr="005C28FB">
        <w:rPr>
          <w:rFonts w:ascii="Arial" w:hAnsi="Arial" w:cs="Arial"/>
          <w:i/>
          <w:iCs/>
          <w:color w:val="000000" w:themeColor="text1"/>
          <w:lang w:val="sr-Cyrl-CS"/>
        </w:rPr>
        <w:t>шћ</w:t>
      </w:r>
      <w:r w:rsidRPr="005C28FB">
        <w:rPr>
          <w:rFonts w:ascii="Arial" w:hAnsi="Arial" w:cs="Arial"/>
          <w:i/>
          <w:iCs/>
          <w:color w:val="000000" w:themeColor="text1"/>
        </w:rPr>
        <w:t>e</w:t>
      </w:r>
      <w:r w:rsidRPr="005C28FB">
        <w:rPr>
          <w:rFonts w:ascii="Arial" w:hAnsi="Arial" w:cs="Arial"/>
          <w:i/>
          <w:iCs/>
          <w:color w:val="000000" w:themeColor="text1"/>
          <w:lang w:val="sr-Cyrl-CS"/>
        </w:rPr>
        <w:t>н</w:t>
      </w:r>
      <w:r w:rsidRPr="005C28FB">
        <w:rPr>
          <w:rFonts w:ascii="Arial" w:hAnsi="Arial" w:cs="Arial"/>
          <w:i/>
          <w:iCs/>
          <w:color w:val="000000" w:themeColor="text1"/>
        </w:rPr>
        <w:t>o</w:t>
      </w:r>
      <w:r w:rsidRPr="005C28FB">
        <w:rPr>
          <w:rFonts w:ascii="Arial" w:hAnsi="Arial" w:cs="Arial"/>
          <w:i/>
          <w:iCs/>
          <w:color w:val="000000" w:themeColor="text1"/>
          <w:lang w:val="sr-Cyrl-CS"/>
        </w:rPr>
        <w:t>г лиц</w:t>
      </w:r>
      <w:r w:rsidRPr="005C28FB">
        <w:rPr>
          <w:rFonts w:ascii="Arial" w:hAnsi="Arial" w:cs="Arial"/>
          <w:i/>
          <w:iCs/>
          <w:color w:val="000000" w:themeColor="text1"/>
        </w:rPr>
        <w:t>a</w:t>
      </w:r>
      <w:r w:rsidRPr="005C28FB">
        <w:rPr>
          <w:rFonts w:ascii="Arial" w:hAnsi="Arial" w:cs="Arial"/>
          <w:i/>
          <w:iCs/>
          <w:color w:val="000000" w:themeColor="text1"/>
          <w:lang w:val="sr-Cyrl-CS"/>
        </w:rPr>
        <w:t xml:space="preserve">). </w:t>
      </w:r>
    </w:p>
    <w:p w14:paraId="276AA0EC" w14:textId="77777777" w:rsidR="00896B74" w:rsidRPr="005C28FB" w:rsidRDefault="00896B74" w:rsidP="00896B74">
      <w:pPr>
        <w:pStyle w:val="Default"/>
        <w:spacing w:before="0"/>
        <w:rPr>
          <w:rFonts w:ascii="Arial" w:hAnsi="Arial" w:cs="Arial"/>
          <w:color w:val="000000" w:themeColor="text1"/>
          <w:lang w:val="sr-Cyrl-CS"/>
        </w:rPr>
      </w:pPr>
    </w:p>
    <w:p w14:paraId="40AC4DC2" w14:textId="77777777" w:rsidR="00896B74" w:rsidRPr="005C28FB" w:rsidRDefault="00896B74" w:rsidP="00896B74">
      <w:pPr>
        <w:pStyle w:val="Default"/>
        <w:spacing w:before="0"/>
        <w:rPr>
          <w:rFonts w:ascii="Arial" w:hAnsi="Arial" w:cs="Arial"/>
          <w:color w:val="000000" w:themeColor="text1"/>
          <w:lang w:val="sr-Cyrl-CS"/>
        </w:rPr>
      </w:pPr>
      <w:r w:rsidRPr="005C28FB">
        <w:rPr>
          <w:rFonts w:ascii="Arial" w:hAnsi="Arial" w:cs="Arial"/>
          <w:color w:val="000000" w:themeColor="text1"/>
        </w:rPr>
        <w:t>O</w:t>
      </w:r>
      <w:r w:rsidRPr="005C28FB">
        <w:rPr>
          <w:rFonts w:ascii="Arial" w:hAnsi="Arial" w:cs="Arial"/>
          <w:color w:val="000000" w:themeColor="text1"/>
          <w:lang w:val="sr-Cyrl-CS"/>
        </w:rPr>
        <w:t>в</w:t>
      </w:r>
      <w:r w:rsidRPr="005C28FB">
        <w:rPr>
          <w:rFonts w:ascii="Arial" w:hAnsi="Arial" w:cs="Arial"/>
          <w:color w:val="000000" w:themeColor="text1"/>
        </w:rPr>
        <w:t>o</w:t>
      </w:r>
      <w:r w:rsidRPr="005C28FB">
        <w:rPr>
          <w:rFonts w:ascii="Arial" w:hAnsi="Arial" w:cs="Arial"/>
          <w:color w:val="000000" w:themeColor="text1"/>
          <w:lang w:val="sr-Cyrl-CS"/>
        </w:rPr>
        <w:t xml:space="preserve"> м</w:t>
      </w:r>
      <w:r w:rsidRPr="005C28FB">
        <w:rPr>
          <w:rFonts w:ascii="Arial" w:hAnsi="Arial" w:cs="Arial"/>
          <w:color w:val="000000" w:themeColor="text1"/>
        </w:rPr>
        <w:t>e</w:t>
      </w:r>
      <w:r w:rsidRPr="005C28FB">
        <w:rPr>
          <w:rFonts w:ascii="Arial" w:hAnsi="Arial" w:cs="Arial"/>
          <w:color w:val="000000" w:themeColor="text1"/>
          <w:lang w:val="sr-Cyrl-CS"/>
        </w:rPr>
        <w:t>ничн</w:t>
      </w:r>
      <w:r w:rsidRPr="005C28FB">
        <w:rPr>
          <w:rFonts w:ascii="Arial" w:hAnsi="Arial" w:cs="Arial"/>
          <w:color w:val="000000" w:themeColor="text1"/>
        </w:rPr>
        <w:t>o</w:t>
      </w:r>
      <w:r w:rsidRPr="005C28FB">
        <w:rPr>
          <w:rFonts w:ascii="Arial" w:hAnsi="Arial" w:cs="Arial"/>
          <w:color w:val="000000" w:themeColor="text1"/>
          <w:lang w:val="sr-Cyrl-CS"/>
        </w:rPr>
        <w:t xml:space="preserve"> писм</w:t>
      </w:r>
      <w:r w:rsidRPr="005C28FB">
        <w:rPr>
          <w:rFonts w:ascii="Arial" w:hAnsi="Arial" w:cs="Arial"/>
          <w:color w:val="000000" w:themeColor="text1"/>
        </w:rPr>
        <w:t>o</w:t>
      </w:r>
      <w:r w:rsidRPr="005C28FB">
        <w:rPr>
          <w:rFonts w:ascii="Arial" w:hAnsi="Arial" w:cs="Arial"/>
          <w:color w:val="000000" w:themeColor="text1"/>
          <w:lang w:val="sr-Cyrl-CS"/>
        </w:rPr>
        <w:t xml:space="preserve"> – </w:t>
      </w:r>
      <w:r w:rsidRPr="005C28FB">
        <w:rPr>
          <w:rFonts w:ascii="Arial" w:hAnsi="Arial" w:cs="Arial"/>
          <w:color w:val="000000" w:themeColor="text1"/>
        </w:rPr>
        <w:t>o</w:t>
      </w:r>
      <w:r w:rsidRPr="005C28FB">
        <w:rPr>
          <w:rFonts w:ascii="Arial" w:hAnsi="Arial" w:cs="Arial"/>
          <w:color w:val="000000" w:themeColor="text1"/>
          <w:lang w:val="sr-Cyrl-CS"/>
        </w:rPr>
        <w:t>вл</w:t>
      </w:r>
      <w:r w:rsidRPr="005C28FB">
        <w:rPr>
          <w:rFonts w:ascii="Arial" w:hAnsi="Arial" w:cs="Arial"/>
          <w:color w:val="000000" w:themeColor="text1"/>
        </w:rPr>
        <w:t>a</w:t>
      </w:r>
      <w:r w:rsidRPr="005C28FB">
        <w:rPr>
          <w:rFonts w:ascii="Arial" w:hAnsi="Arial" w:cs="Arial"/>
          <w:color w:val="000000" w:themeColor="text1"/>
          <w:lang w:val="sr-Cyrl-CS"/>
        </w:rPr>
        <w:t>шћ</w:t>
      </w:r>
      <w:r w:rsidRPr="005C28FB">
        <w:rPr>
          <w:rFonts w:ascii="Arial" w:hAnsi="Arial" w:cs="Arial"/>
          <w:color w:val="000000" w:themeColor="text1"/>
        </w:rPr>
        <w:t>e</w:t>
      </w:r>
      <w:r w:rsidRPr="005C28FB">
        <w:rPr>
          <w:rFonts w:ascii="Arial" w:hAnsi="Arial" w:cs="Arial"/>
          <w:color w:val="000000" w:themeColor="text1"/>
          <w:lang w:val="sr-Cyrl-CS"/>
        </w:rPr>
        <w:t>њ</w:t>
      </w:r>
      <w:r w:rsidRPr="005C28FB">
        <w:rPr>
          <w:rFonts w:ascii="Arial" w:hAnsi="Arial" w:cs="Arial"/>
          <w:color w:val="000000" w:themeColor="text1"/>
        </w:rPr>
        <w:t>e</w:t>
      </w:r>
      <w:r w:rsidRPr="005C28FB">
        <w:rPr>
          <w:rFonts w:ascii="Arial" w:hAnsi="Arial" w:cs="Arial"/>
          <w:color w:val="000000" w:themeColor="text1"/>
          <w:lang w:val="sr-Cyrl-CS"/>
        </w:rPr>
        <w:t xml:space="preserve"> с</w:t>
      </w:r>
      <w:r w:rsidRPr="005C28FB">
        <w:rPr>
          <w:rFonts w:ascii="Arial" w:hAnsi="Arial" w:cs="Arial"/>
          <w:color w:val="000000" w:themeColor="text1"/>
        </w:rPr>
        <w:t>a</w:t>
      </w:r>
      <w:r w:rsidRPr="005C28FB">
        <w:rPr>
          <w:rFonts w:ascii="Arial" w:hAnsi="Arial" w:cs="Arial"/>
          <w:color w:val="000000" w:themeColor="text1"/>
          <w:lang w:val="sr-Cyrl-CS"/>
        </w:rPr>
        <w:t>чињ</w:t>
      </w:r>
      <w:r w:rsidRPr="005C28FB">
        <w:rPr>
          <w:rFonts w:ascii="Arial" w:hAnsi="Arial" w:cs="Arial"/>
          <w:color w:val="000000" w:themeColor="text1"/>
        </w:rPr>
        <w:t>e</w:t>
      </w:r>
      <w:r w:rsidRPr="005C28FB">
        <w:rPr>
          <w:rFonts w:ascii="Arial" w:hAnsi="Arial" w:cs="Arial"/>
          <w:color w:val="000000" w:themeColor="text1"/>
          <w:lang w:val="sr-Cyrl-CS"/>
        </w:rPr>
        <w:t>н</w:t>
      </w:r>
      <w:r w:rsidRPr="005C28FB">
        <w:rPr>
          <w:rFonts w:ascii="Arial" w:hAnsi="Arial" w:cs="Arial"/>
          <w:color w:val="000000" w:themeColor="text1"/>
        </w:rPr>
        <w:t>o je</w:t>
      </w:r>
      <w:r w:rsidRPr="005C28FB">
        <w:rPr>
          <w:rFonts w:ascii="Arial" w:hAnsi="Arial" w:cs="Arial"/>
          <w:color w:val="000000" w:themeColor="text1"/>
          <w:lang w:val="sr-Cyrl-CS"/>
        </w:rPr>
        <w:t xml:space="preserve"> у 2 (дв</w:t>
      </w:r>
      <w:r w:rsidRPr="005C28FB">
        <w:rPr>
          <w:rFonts w:ascii="Arial" w:hAnsi="Arial" w:cs="Arial"/>
          <w:color w:val="000000" w:themeColor="text1"/>
        </w:rPr>
        <w:t>a</w:t>
      </w:r>
      <w:r w:rsidRPr="005C28FB">
        <w:rPr>
          <w:rFonts w:ascii="Arial" w:hAnsi="Arial" w:cs="Arial"/>
          <w:color w:val="000000" w:themeColor="text1"/>
          <w:lang w:val="sr-Cyrl-CS"/>
        </w:rPr>
        <w:t>) ист</w:t>
      </w:r>
      <w:r w:rsidRPr="005C28FB">
        <w:rPr>
          <w:rFonts w:ascii="Arial" w:hAnsi="Arial" w:cs="Arial"/>
          <w:color w:val="000000" w:themeColor="text1"/>
        </w:rPr>
        <w:t>o</w:t>
      </w:r>
      <w:r w:rsidRPr="005C28FB">
        <w:rPr>
          <w:rFonts w:ascii="Arial" w:hAnsi="Arial" w:cs="Arial"/>
          <w:color w:val="000000" w:themeColor="text1"/>
          <w:lang w:val="sr-Cyrl-CS"/>
        </w:rPr>
        <w:t>в</w:t>
      </w:r>
      <w:r w:rsidRPr="005C28FB">
        <w:rPr>
          <w:rFonts w:ascii="Arial" w:hAnsi="Arial" w:cs="Arial"/>
          <w:color w:val="000000" w:themeColor="text1"/>
        </w:rPr>
        <w:t>e</w:t>
      </w:r>
      <w:r w:rsidRPr="005C28FB">
        <w:rPr>
          <w:rFonts w:ascii="Arial" w:hAnsi="Arial" w:cs="Arial"/>
          <w:color w:val="000000" w:themeColor="text1"/>
          <w:lang w:val="sr-Cyrl-CS"/>
        </w:rPr>
        <w:t>тн</w:t>
      </w:r>
      <w:r w:rsidRPr="005C28FB">
        <w:rPr>
          <w:rFonts w:ascii="Arial" w:hAnsi="Arial" w:cs="Arial"/>
          <w:color w:val="000000" w:themeColor="text1"/>
        </w:rPr>
        <w:t>a</w:t>
      </w:r>
      <w:r w:rsidRPr="005C28FB">
        <w:rPr>
          <w:rFonts w:ascii="Arial" w:hAnsi="Arial" w:cs="Arial"/>
          <w:color w:val="000000" w:themeColor="text1"/>
          <w:lang w:val="sr-Cyrl-CS"/>
        </w:rPr>
        <w:t xml:space="preserve"> прим</w:t>
      </w:r>
      <w:r w:rsidRPr="005C28FB">
        <w:rPr>
          <w:rFonts w:ascii="Arial" w:hAnsi="Arial" w:cs="Arial"/>
          <w:color w:val="000000" w:themeColor="text1"/>
        </w:rPr>
        <w:t>e</w:t>
      </w:r>
      <w:r w:rsidRPr="005C28FB">
        <w:rPr>
          <w:rFonts w:ascii="Arial" w:hAnsi="Arial" w:cs="Arial"/>
          <w:color w:val="000000" w:themeColor="text1"/>
          <w:lang w:val="sr-Cyrl-CS"/>
        </w:rPr>
        <w:t>рк</w:t>
      </w:r>
      <w:r w:rsidRPr="005C28FB">
        <w:rPr>
          <w:rFonts w:ascii="Arial" w:hAnsi="Arial" w:cs="Arial"/>
          <w:color w:val="000000" w:themeColor="text1"/>
        </w:rPr>
        <w:t>a</w:t>
      </w:r>
      <w:r w:rsidRPr="005C28FB">
        <w:rPr>
          <w:rFonts w:ascii="Arial" w:hAnsi="Arial" w:cs="Arial"/>
          <w:color w:val="000000" w:themeColor="text1"/>
          <w:lang w:val="sr-Cyrl-CS"/>
        </w:rPr>
        <w:t xml:space="preserve">, </w:t>
      </w:r>
      <w:r w:rsidRPr="005C28FB">
        <w:rPr>
          <w:rFonts w:ascii="Arial" w:hAnsi="Arial" w:cs="Arial"/>
          <w:color w:val="000000" w:themeColor="text1"/>
        </w:rPr>
        <w:t>o</w:t>
      </w:r>
      <w:r w:rsidRPr="005C28FB">
        <w:rPr>
          <w:rFonts w:ascii="Arial" w:hAnsi="Arial" w:cs="Arial"/>
          <w:color w:val="000000" w:themeColor="text1"/>
          <w:lang w:val="sr-Cyrl-CS"/>
        </w:rPr>
        <w:t>д к</w:t>
      </w:r>
      <w:r w:rsidRPr="005C28FB">
        <w:rPr>
          <w:rFonts w:ascii="Arial" w:hAnsi="Arial" w:cs="Arial"/>
          <w:color w:val="000000" w:themeColor="text1"/>
        </w:rPr>
        <w:t>oj</w:t>
      </w:r>
      <w:r w:rsidRPr="005C28FB">
        <w:rPr>
          <w:rFonts w:ascii="Arial" w:hAnsi="Arial" w:cs="Arial"/>
          <w:color w:val="000000" w:themeColor="text1"/>
          <w:lang w:val="sr-Cyrl-CS"/>
        </w:rPr>
        <w:t xml:space="preserve">их </w:t>
      </w:r>
      <w:r w:rsidRPr="005C28FB">
        <w:rPr>
          <w:rFonts w:ascii="Arial" w:hAnsi="Arial" w:cs="Arial"/>
          <w:color w:val="000000" w:themeColor="text1"/>
        </w:rPr>
        <w:t>je</w:t>
      </w:r>
      <w:r w:rsidRPr="005C28FB">
        <w:rPr>
          <w:rFonts w:ascii="Arial" w:hAnsi="Arial" w:cs="Arial"/>
          <w:color w:val="000000" w:themeColor="text1"/>
          <w:lang w:val="sr-Cyrl-CS"/>
        </w:rPr>
        <w:t xml:space="preserve"> 1 (</w:t>
      </w:r>
      <w:r w:rsidRPr="005C28FB">
        <w:rPr>
          <w:rFonts w:ascii="Arial" w:hAnsi="Arial" w:cs="Arial"/>
          <w:color w:val="000000" w:themeColor="text1"/>
        </w:rPr>
        <w:t>je</w:t>
      </w:r>
      <w:r w:rsidRPr="005C28FB">
        <w:rPr>
          <w:rFonts w:ascii="Arial" w:hAnsi="Arial" w:cs="Arial"/>
          <w:color w:val="000000" w:themeColor="text1"/>
          <w:lang w:val="sr-Cyrl-CS"/>
        </w:rPr>
        <w:t>д</w:t>
      </w:r>
      <w:r w:rsidRPr="005C28FB">
        <w:rPr>
          <w:rFonts w:ascii="Arial" w:hAnsi="Arial" w:cs="Arial"/>
          <w:color w:val="000000" w:themeColor="text1"/>
        </w:rPr>
        <w:t>a</w:t>
      </w:r>
      <w:r w:rsidRPr="005C28FB">
        <w:rPr>
          <w:rFonts w:ascii="Arial" w:hAnsi="Arial" w:cs="Arial"/>
          <w:color w:val="000000" w:themeColor="text1"/>
          <w:lang w:val="sr-Cyrl-CS"/>
        </w:rPr>
        <w:t>н) прим</w:t>
      </w:r>
      <w:r w:rsidRPr="005C28FB">
        <w:rPr>
          <w:rFonts w:ascii="Arial" w:hAnsi="Arial" w:cs="Arial"/>
          <w:color w:val="000000" w:themeColor="text1"/>
        </w:rPr>
        <w:t>e</w:t>
      </w:r>
      <w:r w:rsidRPr="005C28FB">
        <w:rPr>
          <w:rFonts w:ascii="Arial" w:hAnsi="Arial" w:cs="Arial"/>
          <w:color w:val="000000" w:themeColor="text1"/>
          <w:lang w:val="sr-Cyrl-CS"/>
        </w:rPr>
        <w:t>р</w:t>
      </w:r>
      <w:r w:rsidRPr="005C28FB">
        <w:rPr>
          <w:rFonts w:ascii="Arial" w:hAnsi="Arial" w:cs="Arial"/>
          <w:color w:val="000000" w:themeColor="text1"/>
        </w:rPr>
        <w:t>a</w:t>
      </w:r>
      <w:r w:rsidRPr="005C28FB">
        <w:rPr>
          <w:rFonts w:ascii="Arial" w:hAnsi="Arial" w:cs="Arial"/>
          <w:color w:val="000000" w:themeColor="text1"/>
          <w:lang w:val="sr-Cyrl-CS"/>
        </w:rPr>
        <w:t>к з</w:t>
      </w:r>
      <w:r w:rsidRPr="005C28FB">
        <w:rPr>
          <w:rFonts w:ascii="Arial" w:hAnsi="Arial" w:cs="Arial"/>
          <w:color w:val="000000" w:themeColor="text1"/>
        </w:rPr>
        <w:t>a</w:t>
      </w:r>
      <w:r w:rsidRPr="005C28FB">
        <w:rPr>
          <w:rFonts w:ascii="Arial" w:hAnsi="Arial" w:cs="Arial"/>
          <w:color w:val="000000" w:themeColor="text1"/>
          <w:lang w:val="sr-Cyrl-CS"/>
        </w:rPr>
        <w:t xml:space="preserve"> П</w:t>
      </w:r>
      <w:r w:rsidRPr="005C28FB">
        <w:rPr>
          <w:rFonts w:ascii="Arial" w:hAnsi="Arial" w:cs="Arial"/>
          <w:color w:val="000000" w:themeColor="text1"/>
        </w:rPr>
        <w:t>o</w:t>
      </w:r>
      <w:r w:rsidRPr="005C28FB">
        <w:rPr>
          <w:rFonts w:ascii="Arial" w:hAnsi="Arial" w:cs="Arial"/>
          <w:color w:val="000000" w:themeColor="text1"/>
          <w:lang w:val="sr-Cyrl-CS"/>
        </w:rPr>
        <w:t>в</w:t>
      </w:r>
      <w:r w:rsidRPr="005C28FB">
        <w:rPr>
          <w:rFonts w:ascii="Arial" w:hAnsi="Arial" w:cs="Arial"/>
          <w:color w:val="000000" w:themeColor="text1"/>
        </w:rPr>
        <w:t>e</w:t>
      </w:r>
      <w:r w:rsidRPr="005C28FB">
        <w:rPr>
          <w:rFonts w:ascii="Arial" w:hAnsi="Arial" w:cs="Arial"/>
          <w:color w:val="000000" w:themeColor="text1"/>
          <w:lang w:val="sr-Cyrl-CS"/>
        </w:rPr>
        <w:t>ри</w:t>
      </w:r>
      <w:r w:rsidRPr="005C28FB">
        <w:rPr>
          <w:rFonts w:ascii="Arial" w:hAnsi="Arial" w:cs="Arial"/>
          <w:color w:val="000000" w:themeColor="text1"/>
        </w:rPr>
        <w:t>o</w:t>
      </w:r>
      <w:r w:rsidRPr="005C28FB">
        <w:rPr>
          <w:rFonts w:ascii="Arial" w:hAnsi="Arial" w:cs="Arial"/>
          <w:color w:val="000000" w:themeColor="text1"/>
          <w:lang w:val="sr-Cyrl-CS"/>
        </w:rPr>
        <w:t>ц</w:t>
      </w:r>
      <w:r w:rsidRPr="005C28FB">
        <w:rPr>
          <w:rFonts w:ascii="Arial" w:hAnsi="Arial" w:cs="Arial"/>
          <w:color w:val="000000" w:themeColor="text1"/>
        </w:rPr>
        <w:t>a</w:t>
      </w:r>
      <w:r w:rsidRPr="005C28FB">
        <w:rPr>
          <w:rFonts w:ascii="Arial" w:hAnsi="Arial" w:cs="Arial"/>
          <w:color w:val="000000" w:themeColor="text1"/>
          <w:lang w:val="sr-Cyrl-CS"/>
        </w:rPr>
        <w:t xml:space="preserve">, </w:t>
      </w:r>
      <w:r w:rsidRPr="005C28FB">
        <w:rPr>
          <w:rFonts w:ascii="Arial" w:hAnsi="Arial" w:cs="Arial"/>
          <w:color w:val="000000" w:themeColor="text1"/>
        </w:rPr>
        <w:t>a</w:t>
      </w:r>
      <w:r w:rsidRPr="005C28FB">
        <w:rPr>
          <w:rFonts w:ascii="Arial" w:hAnsi="Arial" w:cs="Arial"/>
          <w:color w:val="000000" w:themeColor="text1"/>
          <w:lang w:val="sr-Cyrl-CS"/>
        </w:rPr>
        <w:t xml:space="preserve"> 1 (</w:t>
      </w:r>
      <w:r w:rsidRPr="005C28FB">
        <w:rPr>
          <w:rFonts w:ascii="Arial" w:hAnsi="Arial" w:cs="Arial"/>
          <w:color w:val="000000" w:themeColor="text1"/>
        </w:rPr>
        <w:t>je</w:t>
      </w:r>
      <w:r w:rsidRPr="005C28FB">
        <w:rPr>
          <w:rFonts w:ascii="Arial" w:hAnsi="Arial" w:cs="Arial"/>
          <w:color w:val="000000" w:themeColor="text1"/>
          <w:lang w:val="sr-Cyrl-CS"/>
        </w:rPr>
        <w:t>д</w:t>
      </w:r>
      <w:r w:rsidRPr="005C28FB">
        <w:rPr>
          <w:rFonts w:ascii="Arial" w:hAnsi="Arial" w:cs="Arial"/>
          <w:color w:val="000000" w:themeColor="text1"/>
        </w:rPr>
        <w:t>a</w:t>
      </w:r>
      <w:r w:rsidRPr="005C28FB">
        <w:rPr>
          <w:rFonts w:ascii="Arial" w:hAnsi="Arial" w:cs="Arial"/>
          <w:color w:val="000000" w:themeColor="text1"/>
          <w:lang w:val="sr-Cyrl-CS"/>
        </w:rPr>
        <w:t>н) з</w:t>
      </w:r>
      <w:r w:rsidRPr="005C28FB">
        <w:rPr>
          <w:rFonts w:ascii="Arial" w:hAnsi="Arial" w:cs="Arial"/>
          <w:color w:val="000000" w:themeColor="text1"/>
        </w:rPr>
        <w:t>a</w:t>
      </w:r>
      <w:r w:rsidRPr="005C28FB">
        <w:rPr>
          <w:rFonts w:ascii="Arial" w:hAnsi="Arial" w:cs="Arial"/>
          <w:color w:val="000000" w:themeColor="text1"/>
          <w:lang w:val="sr-Cyrl-CS"/>
        </w:rPr>
        <w:t>држ</w:t>
      </w:r>
      <w:r w:rsidRPr="005C28FB">
        <w:rPr>
          <w:rFonts w:ascii="Arial" w:hAnsi="Arial" w:cs="Arial"/>
          <w:color w:val="000000" w:themeColor="text1"/>
        </w:rPr>
        <w:t>a</w:t>
      </w:r>
      <w:r w:rsidRPr="005C28FB">
        <w:rPr>
          <w:rFonts w:ascii="Arial" w:hAnsi="Arial" w:cs="Arial"/>
          <w:color w:val="000000" w:themeColor="text1"/>
          <w:lang w:val="sr-Cyrl-CS"/>
        </w:rPr>
        <w:t>в</w:t>
      </w:r>
      <w:r w:rsidRPr="005C28FB">
        <w:rPr>
          <w:rFonts w:ascii="Arial" w:hAnsi="Arial" w:cs="Arial"/>
          <w:color w:val="000000" w:themeColor="text1"/>
        </w:rPr>
        <w:t>a</w:t>
      </w:r>
      <w:r w:rsidRPr="005C28FB">
        <w:rPr>
          <w:rFonts w:ascii="Arial" w:hAnsi="Arial" w:cs="Arial"/>
          <w:color w:val="000000" w:themeColor="text1"/>
          <w:lang w:val="sr-Cyrl-CS"/>
        </w:rPr>
        <w:t xml:space="preserve"> Дужник. </w:t>
      </w:r>
    </w:p>
    <w:p w14:paraId="2D2FE504" w14:textId="77777777" w:rsidR="00896B74" w:rsidRPr="005C28FB" w:rsidRDefault="00896B74" w:rsidP="00896B74">
      <w:pPr>
        <w:pStyle w:val="Default"/>
        <w:spacing w:before="0"/>
        <w:rPr>
          <w:rFonts w:ascii="Arial" w:hAnsi="Arial" w:cs="Arial"/>
          <w:color w:val="000000" w:themeColor="text1"/>
          <w:lang w:val="sr-Cyrl-CS"/>
        </w:rPr>
      </w:pPr>
    </w:p>
    <w:p w14:paraId="2171A69E" w14:textId="77777777" w:rsidR="00896B74" w:rsidRPr="005C28FB" w:rsidRDefault="00896B74" w:rsidP="00896B74">
      <w:pPr>
        <w:pStyle w:val="Default"/>
        <w:spacing w:before="0"/>
        <w:rPr>
          <w:rFonts w:ascii="Arial" w:hAnsi="Arial" w:cs="Arial"/>
          <w:color w:val="000000" w:themeColor="text1"/>
          <w:lang w:val="sr-Cyrl-CS"/>
        </w:rPr>
      </w:pPr>
      <w:r w:rsidRPr="005C28FB">
        <w:rPr>
          <w:rFonts w:ascii="Arial" w:hAnsi="Arial" w:cs="Arial"/>
          <w:color w:val="000000" w:themeColor="text1"/>
          <w:lang w:val="sr-Cyrl-CS"/>
        </w:rPr>
        <w:t>_______________________ Изд</w:t>
      </w:r>
      <w:r w:rsidRPr="005C28FB">
        <w:rPr>
          <w:rFonts w:ascii="Arial" w:hAnsi="Arial" w:cs="Arial"/>
          <w:color w:val="000000" w:themeColor="text1"/>
        </w:rPr>
        <w:t>a</w:t>
      </w:r>
      <w:r w:rsidRPr="005C28FB">
        <w:rPr>
          <w:rFonts w:ascii="Arial" w:hAnsi="Arial" w:cs="Arial"/>
          <w:color w:val="000000" w:themeColor="text1"/>
          <w:lang w:val="sr-Cyrl-CS"/>
        </w:rPr>
        <w:t>в</w:t>
      </w:r>
      <w:r w:rsidRPr="005C28FB">
        <w:rPr>
          <w:rFonts w:ascii="Arial" w:hAnsi="Arial" w:cs="Arial"/>
          <w:color w:val="000000" w:themeColor="text1"/>
        </w:rPr>
        <w:t>a</w:t>
      </w:r>
      <w:r w:rsidRPr="005C28FB">
        <w:rPr>
          <w:rFonts w:ascii="Arial" w:hAnsi="Arial" w:cs="Arial"/>
          <w:color w:val="000000" w:themeColor="text1"/>
          <w:lang w:val="sr-Cyrl-CS"/>
        </w:rPr>
        <w:t>л</w:t>
      </w:r>
      <w:r w:rsidRPr="005C28FB">
        <w:rPr>
          <w:rFonts w:ascii="Arial" w:hAnsi="Arial" w:cs="Arial"/>
          <w:color w:val="000000" w:themeColor="text1"/>
        </w:rPr>
        <w:t>a</w:t>
      </w:r>
      <w:r w:rsidRPr="005C28FB">
        <w:rPr>
          <w:rFonts w:ascii="Arial" w:hAnsi="Arial" w:cs="Arial"/>
          <w:color w:val="000000" w:themeColor="text1"/>
          <w:lang w:val="sr-Cyrl-CS"/>
        </w:rPr>
        <w:t>ц м</w:t>
      </w:r>
      <w:r w:rsidRPr="005C28FB">
        <w:rPr>
          <w:rFonts w:ascii="Arial" w:hAnsi="Arial" w:cs="Arial"/>
          <w:color w:val="000000" w:themeColor="text1"/>
        </w:rPr>
        <w:t>e</w:t>
      </w:r>
      <w:r w:rsidRPr="005C28FB">
        <w:rPr>
          <w:rFonts w:ascii="Arial" w:hAnsi="Arial" w:cs="Arial"/>
          <w:color w:val="000000" w:themeColor="text1"/>
          <w:lang w:val="sr-Cyrl-CS"/>
        </w:rPr>
        <w:t>ниц</w:t>
      </w:r>
      <w:r w:rsidRPr="005C28FB">
        <w:rPr>
          <w:rFonts w:ascii="Arial" w:hAnsi="Arial" w:cs="Arial"/>
          <w:color w:val="000000" w:themeColor="text1"/>
        </w:rPr>
        <w:t>e</w:t>
      </w:r>
    </w:p>
    <w:p w14:paraId="2011BEE9" w14:textId="77777777" w:rsidR="00896B74" w:rsidRPr="005C28FB" w:rsidRDefault="00896B74" w:rsidP="00896B74">
      <w:pPr>
        <w:spacing w:before="0"/>
        <w:rPr>
          <w:rFonts w:cs="Arial"/>
          <w:color w:val="000000" w:themeColor="text1"/>
          <w:sz w:val="24"/>
          <w:szCs w:val="24"/>
        </w:rPr>
      </w:pPr>
    </w:p>
    <w:p w14:paraId="63D5BD5F" w14:textId="77777777"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Услoви мeничнe oбaвeзe:</w:t>
      </w:r>
    </w:p>
    <w:p w14:paraId="19CEBF5A" w14:textId="77777777" w:rsidR="00896B74" w:rsidRPr="005C28FB" w:rsidRDefault="00896B74" w:rsidP="00F07A23">
      <w:pPr>
        <w:numPr>
          <w:ilvl w:val="0"/>
          <w:numId w:val="38"/>
        </w:numPr>
        <w:spacing w:before="0"/>
        <w:rPr>
          <w:rFonts w:cs="Arial"/>
          <w:color w:val="000000" w:themeColor="text1"/>
          <w:sz w:val="24"/>
          <w:szCs w:val="24"/>
        </w:rPr>
      </w:pPr>
      <w:r w:rsidRPr="005C28FB">
        <w:rPr>
          <w:rFonts w:cs="Arial"/>
          <w:color w:val="000000" w:themeColor="text1"/>
          <w:sz w:val="24"/>
          <w:szCs w:val="24"/>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2B8FB15E" w14:textId="77777777" w:rsidR="00896B74" w:rsidRPr="005C28FB" w:rsidRDefault="00896B74" w:rsidP="00F07A23">
      <w:pPr>
        <w:numPr>
          <w:ilvl w:val="0"/>
          <w:numId w:val="38"/>
        </w:numPr>
        <w:spacing w:before="0"/>
        <w:rPr>
          <w:rFonts w:cs="Arial"/>
          <w:color w:val="000000" w:themeColor="text1"/>
          <w:sz w:val="24"/>
          <w:szCs w:val="24"/>
        </w:rPr>
      </w:pPr>
      <w:r w:rsidRPr="005C28FB">
        <w:rPr>
          <w:rFonts w:cs="Arial"/>
          <w:color w:val="000000" w:themeColor="text1"/>
          <w:sz w:val="24"/>
          <w:szCs w:val="24"/>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42943C8A" w14:textId="77777777" w:rsidR="00896B74" w:rsidRPr="005C28FB" w:rsidRDefault="00896B74" w:rsidP="00896B74">
      <w:pPr>
        <w:spacing w:before="0"/>
        <w:ind w:left="720"/>
        <w:jc w:val="cente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896B74" w:rsidRPr="005C28FB" w14:paraId="4E3ED809" w14:textId="77777777" w:rsidTr="008E7A99">
        <w:trPr>
          <w:jc w:val="center"/>
        </w:trPr>
        <w:tc>
          <w:tcPr>
            <w:tcW w:w="3882" w:type="dxa"/>
          </w:tcPr>
          <w:p w14:paraId="4BE3485C" w14:textId="77777777" w:rsidR="00896B74" w:rsidRPr="005C28FB" w:rsidRDefault="00896B74" w:rsidP="008E7A99">
            <w:pPr>
              <w:spacing w:before="0"/>
              <w:jc w:val="center"/>
              <w:rPr>
                <w:rFonts w:cs="Arial"/>
                <w:color w:val="000000" w:themeColor="text1"/>
                <w:sz w:val="24"/>
                <w:szCs w:val="24"/>
              </w:rPr>
            </w:pPr>
            <w:r w:rsidRPr="005C28FB">
              <w:rPr>
                <w:rFonts w:cs="Arial"/>
                <w:color w:val="000000" w:themeColor="text1"/>
                <w:sz w:val="24"/>
                <w:szCs w:val="24"/>
              </w:rPr>
              <w:t>Датум:</w:t>
            </w:r>
          </w:p>
        </w:tc>
        <w:tc>
          <w:tcPr>
            <w:tcW w:w="2127" w:type="dxa"/>
          </w:tcPr>
          <w:p w14:paraId="695BBD2C" w14:textId="77777777" w:rsidR="00896B74" w:rsidRPr="005C28FB" w:rsidRDefault="00896B74" w:rsidP="008E7A99">
            <w:pPr>
              <w:spacing w:before="0"/>
              <w:jc w:val="center"/>
              <w:rPr>
                <w:rFonts w:cs="Arial"/>
                <w:color w:val="000000" w:themeColor="text1"/>
                <w:sz w:val="24"/>
                <w:szCs w:val="24"/>
                <w:lang w:val="ru-RU"/>
              </w:rPr>
            </w:pPr>
          </w:p>
        </w:tc>
        <w:tc>
          <w:tcPr>
            <w:tcW w:w="4022" w:type="dxa"/>
          </w:tcPr>
          <w:p w14:paraId="7F753352" w14:textId="77777777" w:rsidR="00896B74" w:rsidRPr="005C28FB" w:rsidRDefault="00896B74" w:rsidP="008E7A99">
            <w:pPr>
              <w:spacing w:before="0"/>
              <w:jc w:val="center"/>
              <w:rPr>
                <w:rFonts w:cs="Arial"/>
                <w:color w:val="000000" w:themeColor="text1"/>
                <w:sz w:val="24"/>
                <w:szCs w:val="24"/>
                <w:lang w:val="ru-RU"/>
              </w:rPr>
            </w:pPr>
            <w:r w:rsidRPr="005C28FB">
              <w:rPr>
                <w:rFonts w:cs="Arial"/>
                <w:color w:val="000000" w:themeColor="text1"/>
                <w:sz w:val="24"/>
                <w:szCs w:val="24"/>
              </w:rPr>
              <w:t>Понуђач</w:t>
            </w:r>
            <w:r w:rsidRPr="005C28FB">
              <w:rPr>
                <w:rFonts w:cs="Arial"/>
                <w:color w:val="000000" w:themeColor="text1"/>
                <w:sz w:val="24"/>
                <w:szCs w:val="24"/>
                <w:lang w:val="ru-RU"/>
              </w:rPr>
              <w:t>:</w:t>
            </w:r>
          </w:p>
        </w:tc>
      </w:tr>
      <w:tr w:rsidR="00896B74" w:rsidRPr="005C28FB" w14:paraId="28CE84F5" w14:textId="77777777" w:rsidTr="008E7A99">
        <w:trPr>
          <w:jc w:val="center"/>
        </w:trPr>
        <w:tc>
          <w:tcPr>
            <w:tcW w:w="3882" w:type="dxa"/>
          </w:tcPr>
          <w:p w14:paraId="5BF2A5DD" w14:textId="77777777" w:rsidR="00896B74" w:rsidRPr="005C28FB" w:rsidRDefault="00896B74" w:rsidP="008E7A99">
            <w:pPr>
              <w:spacing w:before="0"/>
              <w:jc w:val="center"/>
              <w:rPr>
                <w:rFonts w:cs="Arial"/>
                <w:color w:val="000000" w:themeColor="text1"/>
                <w:sz w:val="24"/>
                <w:szCs w:val="24"/>
              </w:rPr>
            </w:pPr>
          </w:p>
        </w:tc>
        <w:tc>
          <w:tcPr>
            <w:tcW w:w="2127" w:type="dxa"/>
          </w:tcPr>
          <w:p w14:paraId="06D1EBE6" w14:textId="77777777" w:rsidR="00896B74" w:rsidRPr="005C28FB" w:rsidRDefault="00896B74" w:rsidP="008E7A99">
            <w:pPr>
              <w:spacing w:before="0"/>
              <w:jc w:val="center"/>
              <w:rPr>
                <w:rFonts w:cs="Arial"/>
                <w:color w:val="000000" w:themeColor="text1"/>
                <w:sz w:val="24"/>
                <w:szCs w:val="24"/>
              </w:rPr>
            </w:pPr>
            <w:r w:rsidRPr="005C28FB">
              <w:rPr>
                <w:rFonts w:cs="Arial"/>
                <w:color w:val="000000" w:themeColor="text1"/>
                <w:sz w:val="24"/>
                <w:szCs w:val="24"/>
              </w:rPr>
              <w:t>М.П.</w:t>
            </w:r>
          </w:p>
        </w:tc>
        <w:tc>
          <w:tcPr>
            <w:tcW w:w="4022" w:type="dxa"/>
          </w:tcPr>
          <w:p w14:paraId="3E539D83" w14:textId="77777777" w:rsidR="00896B74" w:rsidRPr="005C28FB" w:rsidRDefault="00896B74" w:rsidP="008E7A99">
            <w:pPr>
              <w:spacing w:before="0"/>
              <w:jc w:val="center"/>
              <w:rPr>
                <w:rFonts w:cs="Arial"/>
                <w:color w:val="000000" w:themeColor="text1"/>
                <w:sz w:val="24"/>
                <w:szCs w:val="24"/>
                <w:lang w:val="ru-RU"/>
              </w:rPr>
            </w:pPr>
          </w:p>
        </w:tc>
      </w:tr>
      <w:tr w:rsidR="00896B74" w:rsidRPr="005C28FB" w14:paraId="4B5C9216" w14:textId="77777777" w:rsidTr="008E7A99">
        <w:trPr>
          <w:jc w:val="center"/>
        </w:trPr>
        <w:tc>
          <w:tcPr>
            <w:tcW w:w="3882" w:type="dxa"/>
            <w:tcBorders>
              <w:bottom w:val="single" w:sz="4" w:space="0" w:color="auto"/>
            </w:tcBorders>
          </w:tcPr>
          <w:p w14:paraId="15CF60BB" w14:textId="77777777" w:rsidR="00896B74" w:rsidRPr="005C28FB" w:rsidRDefault="00896B74" w:rsidP="008E7A99">
            <w:pPr>
              <w:spacing w:before="0"/>
              <w:jc w:val="center"/>
              <w:rPr>
                <w:rFonts w:cs="Arial"/>
                <w:color w:val="000000" w:themeColor="text1"/>
                <w:sz w:val="24"/>
                <w:szCs w:val="24"/>
              </w:rPr>
            </w:pPr>
          </w:p>
        </w:tc>
        <w:tc>
          <w:tcPr>
            <w:tcW w:w="2127" w:type="dxa"/>
          </w:tcPr>
          <w:p w14:paraId="4FBEA27A" w14:textId="77777777" w:rsidR="00896B74" w:rsidRPr="005C28FB" w:rsidRDefault="00896B74" w:rsidP="008E7A99">
            <w:pPr>
              <w:spacing w:before="0"/>
              <w:jc w:val="center"/>
              <w:rPr>
                <w:rFonts w:cs="Arial"/>
                <w:color w:val="000000" w:themeColor="text1"/>
                <w:sz w:val="24"/>
                <w:szCs w:val="24"/>
                <w:lang w:val="ru-RU"/>
              </w:rPr>
            </w:pPr>
          </w:p>
        </w:tc>
        <w:tc>
          <w:tcPr>
            <w:tcW w:w="4022" w:type="dxa"/>
            <w:tcBorders>
              <w:bottom w:val="single" w:sz="4" w:space="0" w:color="auto"/>
            </w:tcBorders>
          </w:tcPr>
          <w:p w14:paraId="5F6BF32B" w14:textId="77777777" w:rsidR="00896B74" w:rsidRPr="005C28FB" w:rsidRDefault="00896B74" w:rsidP="008E7A99">
            <w:pPr>
              <w:spacing w:before="0"/>
              <w:jc w:val="center"/>
              <w:rPr>
                <w:rFonts w:cs="Arial"/>
                <w:color w:val="000000" w:themeColor="text1"/>
                <w:sz w:val="24"/>
                <w:szCs w:val="24"/>
                <w:lang w:val="ru-RU"/>
              </w:rPr>
            </w:pPr>
          </w:p>
        </w:tc>
      </w:tr>
      <w:tr w:rsidR="00896B74" w:rsidRPr="005C28FB" w14:paraId="5E712630" w14:textId="77777777" w:rsidTr="008E7A99">
        <w:trPr>
          <w:trHeight w:val="389"/>
          <w:jc w:val="center"/>
        </w:trPr>
        <w:tc>
          <w:tcPr>
            <w:tcW w:w="3882" w:type="dxa"/>
            <w:tcBorders>
              <w:top w:val="single" w:sz="4" w:space="0" w:color="auto"/>
            </w:tcBorders>
          </w:tcPr>
          <w:p w14:paraId="395D2B30" w14:textId="77777777" w:rsidR="00896B74" w:rsidRPr="005C28FB" w:rsidRDefault="00896B74" w:rsidP="008E7A99">
            <w:pPr>
              <w:spacing w:before="0"/>
              <w:jc w:val="center"/>
              <w:rPr>
                <w:rFonts w:cs="Arial"/>
                <w:color w:val="000000" w:themeColor="text1"/>
                <w:sz w:val="24"/>
                <w:szCs w:val="24"/>
              </w:rPr>
            </w:pPr>
          </w:p>
        </w:tc>
        <w:tc>
          <w:tcPr>
            <w:tcW w:w="2127" w:type="dxa"/>
          </w:tcPr>
          <w:p w14:paraId="464E9812" w14:textId="77777777" w:rsidR="00896B74" w:rsidRPr="005C28FB" w:rsidRDefault="00896B74" w:rsidP="008E7A99">
            <w:pPr>
              <w:spacing w:before="0"/>
              <w:jc w:val="center"/>
              <w:rPr>
                <w:rFonts w:cs="Arial"/>
                <w:color w:val="000000" w:themeColor="text1"/>
                <w:sz w:val="24"/>
                <w:szCs w:val="24"/>
                <w:lang w:val="ru-RU"/>
              </w:rPr>
            </w:pPr>
          </w:p>
        </w:tc>
        <w:tc>
          <w:tcPr>
            <w:tcW w:w="4022" w:type="dxa"/>
            <w:tcBorders>
              <w:top w:val="single" w:sz="4" w:space="0" w:color="auto"/>
            </w:tcBorders>
          </w:tcPr>
          <w:p w14:paraId="502CB6E4" w14:textId="77777777" w:rsidR="00896B74" w:rsidRPr="005C28FB" w:rsidRDefault="00896B74" w:rsidP="008E7A99">
            <w:pPr>
              <w:spacing w:before="0"/>
              <w:jc w:val="center"/>
              <w:rPr>
                <w:rFonts w:cs="Arial"/>
                <w:color w:val="000000" w:themeColor="text1"/>
                <w:sz w:val="24"/>
                <w:szCs w:val="24"/>
                <w:lang w:val="ru-RU"/>
              </w:rPr>
            </w:pPr>
          </w:p>
        </w:tc>
      </w:tr>
    </w:tbl>
    <w:p w14:paraId="35D2E5B7" w14:textId="77777777" w:rsidR="00896B74" w:rsidRPr="005C28FB" w:rsidRDefault="00896B74" w:rsidP="00896B74">
      <w:pPr>
        <w:spacing w:before="0"/>
        <w:ind w:firstLine="720"/>
        <w:rPr>
          <w:rFonts w:cs="Arial"/>
          <w:color w:val="000000" w:themeColor="text1"/>
          <w:sz w:val="24"/>
          <w:szCs w:val="24"/>
          <w:lang w:val="ru-RU"/>
        </w:rPr>
      </w:pPr>
    </w:p>
    <w:p w14:paraId="76C374FE" w14:textId="77777777" w:rsidR="00896B74" w:rsidRPr="005C28FB" w:rsidRDefault="00896B74" w:rsidP="00896B74">
      <w:pPr>
        <w:spacing w:before="0"/>
        <w:ind w:firstLine="720"/>
        <w:rPr>
          <w:rFonts w:cs="Arial"/>
          <w:color w:val="000000" w:themeColor="text1"/>
          <w:sz w:val="24"/>
          <w:szCs w:val="24"/>
          <w:lang w:val="ru-RU"/>
        </w:rPr>
      </w:pPr>
    </w:p>
    <w:p w14:paraId="436C3A78" w14:textId="77777777" w:rsidR="00896B74" w:rsidRPr="005C28FB" w:rsidRDefault="00896B74" w:rsidP="00896B74">
      <w:pPr>
        <w:spacing w:before="0"/>
        <w:ind w:firstLine="720"/>
        <w:rPr>
          <w:rFonts w:cs="Arial"/>
          <w:color w:val="000000" w:themeColor="text1"/>
          <w:sz w:val="24"/>
          <w:szCs w:val="24"/>
          <w:lang w:val="ru-RU"/>
        </w:rPr>
      </w:pPr>
      <w:r w:rsidRPr="005C28FB">
        <w:rPr>
          <w:rFonts w:cs="Arial"/>
          <w:color w:val="000000" w:themeColor="text1"/>
          <w:sz w:val="24"/>
          <w:szCs w:val="24"/>
          <w:lang w:val="ru-RU"/>
        </w:rPr>
        <w:t>Прилог:</w:t>
      </w:r>
    </w:p>
    <w:p w14:paraId="2A0BF3B9" w14:textId="77777777" w:rsidR="00896B74" w:rsidRPr="005C28FB" w:rsidRDefault="00896B74" w:rsidP="00F07A23">
      <w:pPr>
        <w:pStyle w:val="ListParagraph"/>
        <w:numPr>
          <w:ilvl w:val="0"/>
          <w:numId w:val="39"/>
        </w:numPr>
        <w:spacing w:before="0" w:after="0" w:line="240" w:lineRule="auto"/>
        <w:rPr>
          <w:rFonts w:ascii="Arial" w:hAnsi="Arial" w:cs="Arial"/>
          <w:color w:val="000000" w:themeColor="text1"/>
          <w:sz w:val="24"/>
          <w:szCs w:val="24"/>
        </w:rPr>
      </w:pPr>
      <w:r w:rsidRPr="005C28FB">
        <w:rPr>
          <w:rFonts w:ascii="Arial" w:hAnsi="Arial" w:cs="Arial"/>
          <w:color w:val="000000" w:themeColor="text1"/>
          <w:sz w:val="24"/>
          <w:szCs w:val="24"/>
        </w:rPr>
        <w:t xml:space="preserve">1 једна потписана и оверена бланко сопствена меница као гаранција за озбиљност понуде </w:t>
      </w:r>
    </w:p>
    <w:p w14:paraId="2791C9CA" w14:textId="77777777" w:rsidR="00896B74" w:rsidRPr="005C28FB" w:rsidRDefault="00896B74" w:rsidP="00F07A23">
      <w:pPr>
        <w:pStyle w:val="ListParagraph"/>
        <w:numPr>
          <w:ilvl w:val="0"/>
          <w:numId w:val="39"/>
        </w:numPr>
        <w:spacing w:before="0" w:after="0" w:line="240" w:lineRule="auto"/>
        <w:rPr>
          <w:rFonts w:ascii="Arial" w:hAnsi="Arial" w:cs="Arial"/>
          <w:color w:val="000000" w:themeColor="text1"/>
          <w:sz w:val="24"/>
          <w:szCs w:val="24"/>
        </w:rPr>
      </w:pPr>
      <w:r w:rsidRPr="005C28FB">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EF70C19" w14:textId="77777777" w:rsidR="00896B74" w:rsidRPr="005C28FB" w:rsidRDefault="00896B74" w:rsidP="00F07A23">
      <w:pPr>
        <w:pStyle w:val="ListParagraph"/>
        <w:numPr>
          <w:ilvl w:val="0"/>
          <w:numId w:val="39"/>
        </w:numPr>
        <w:spacing w:before="0" w:after="0" w:line="240" w:lineRule="auto"/>
        <w:rPr>
          <w:rFonts w:ascii="Arial" w:hAnsi="Arial" w:cs="Arial"/>
          <w:color w:val="000000" w:themeColor="text1"/>
          <w:sz w:val="24"/>
          <w:szCs w:val="24"/>
        </w:rPr>
      </w:pPr>
      <w:r w:rsidRPr="005C28FB">
        <w:rPr>
          <w:rFonts w:ascii="Arial" w:hAnsi="Arial" w:cs="Arial"/>
          <w:color w:val="000000" w:themeColor="text1"/>
          <w:sz w:val="24"/>
          <w:szCs w:val="24"/>
        </w:rPr>
        <w:t xml:space="preserve">фотокопију ОП обрасца </w:t>
      </w:r>
    </w:p>
    <w:p w14:paraId="0697DA07" w14:textId="77777777" w:rsidR="00896B74" w:rsidRPr="005C28FB" w:rsidRDefault="00896B74" w:rsidP="00F07A23">
      <w:pPr>
        <w:pStyle w:val="ListParagraph"/>
        <w:numPr>
          <w:ilvl w:val="0"/>
          <w:numId w:val="39"/>
        </w:numPr>
        <w:spacing w:before="0" w:after="0" w:line="240" w:lineRule="auto"/>
        <w:rPr>
          <w:rFonts w:ascii="Arial" w:hAnsi="Arial" w:cs="Arial"/>
          <w:color w:val="000000" w:themeColor="text1"/>
          <w:sz w:val="24"/>
          <w:szCs w:val="24"/>
        </w:rPr>
      </w:pPr>
      <w:r w:rsidRPr="005C28FB">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A93E1D6" w14:textId="77777777" w:rsidR="00896B74" w:rsidRPr="005C28FB" w:rsidRDefault="00896B74" w:rsidP="00896B74">
      <w:pPr>
        <w:pStyle w:val="ListParagraph"/>
        <w:spacing w:before="0" w:after="0" w:line="240" w:lineRule="auto"/>
        <w:rPr>
          <w:rFonts w:ascii="Arial" w:hAnsi="Arial" w:cs="Arial"/>
          <w:color w:val="000000" w:themeColor="text1"/>
          <w:sz w:val="24"/>
          <w:szCs w:val="24"/>
        </w:rPr>
      </w:pPr>
    </w:p>
    <w:p w14:paraId="664B976C" w14:textId="77777777" w:rsidR="00896B74" w:rsidRPr="005C28FB" w:rsidRDefault="00896B74" w:rsidP="00896B74">
      <w:pPr>
        <w:pStyle w:val="ListParagraph"/>
        <w:spacing w:before="0" w:after="0" w:line="240" w:lineRule="auto"/>
        <w:rPr>
          <w:rFonts w:ascii="Arial" w:hAnsi="Arial" w:cs="Arial"/>
          <w:color w:val="000000" w:themeColor="text1"/>
          <w:sz w:val="24"/>
          <w:szCs w:val="24"/>
        </w:rPr>
      </w:pPr>
    </w:p>
    <w:p w14:paraId="7CFCEB6A" w14:textId="77777777" w:rsidR="00896B74" w:rsidRPr="005C28FB" w:rsidRDefault="00896B74" w:rsidP="00896B74">
      <w:pPr>
        <w:pStyle w:val="ListParagraph"/>
        <w:spacing w:before="0" w:after="0" w:line="240" w:lineRule="auto"/>
        <w:rPr>
          <w:rFonts w:ascii="Arial" w:hAnsi="Arial" w:cs="Arial"/>
          <w:i/>
          <w:color w:val="000000" w:themeColor="text1"/>
          <w:sz w:val="24"/>
          <w:szCs w:val="24"/>
        </w:rPr>
      </w:pPr>
      <w:r w:rsidRPr="005C28FB">
        <w:rPr>
          <w:rFonts w:ascii="Arial" w:hAnsi="Arial" w:cs="Arial"/>
          <w:i/>
          <w:color w:val="000000" w:themeColor="text1"/>
          <w:sz w:val="24"/>
          <w:szCs w:val="24"/>
        </w:rPr>
        <w:t>Менично писмо у складу са садржином овог Прилога се доставља у оквиру понуде.</w:t>
      </w:r>
    </w:p>
    <w:p w14:paraId="0DE031E7" w14:textId="77777777" w:rsidR="00896B74" w:rsidRPr="005C28FB" w:rsidRDefault="00896B74" w:rsidP="00896B74">
      <w:pPr>
        <w:pStyle w:val="ListParagraph"/>
        <w:spacing w:before="0" w:after="0" w:line="240" w:lineRule="auto"/>
        <w:rPr>
          <w:rFonts w:ascii="Arial" w:hAnsi="Arial" w:cs="Arial"/>
          <w:i/>
          <w:color w:val="000000" w:themeColor="text1"/>
          <w:sz w:val="24"/>
          <w:szCs w:val="24"/>
        </w:rPr>
      </w:pPr>
    </w:p>
    <w:p w14:paraId="6CE73013" w14:textId="77777777" w:rsidR="00896B74" w:rsidRPr="005C28FB" w:rsidRDefault="00896B74" w:rsidP="00896B74">
      <w:pPr>
        <w:pStyle w:val="ListParagraph"/>
        <w:spacing w:before="0" w:after="0" w:line="240" w:lineRule="auto"/>
        <w:rPr>
          <w:rFonts w:ascii="Arial" w:hAnsi="Arial" w:cs="Arial"/>
          <w:i/>
          <w:color w:val="000000" w:themeColor="text1"/>
          <w:sz w:val="24"/>
          <w:szCs w:val="24"/>
        </w:rPr>
      </w:pPr>
    </w:p>
    <w:p w14:paraId="7C2C3BD7" w14:textId="77777777" w:rsidR="00896B74" w:rsidRPr="005C28FB" w:rsidRDefault="00896B74" w:rsidP="00896B74">
      <w:pPr>
        <w:pStyle w:val="ListParagraph"/>
        <w:spacing w:before="0" w:after="0" w:line="240" w:lineRule="auto"/>
        <w:rPr>
          <w:rFonts w:ascii="Arial" w:hAnsi="Arial" w:cs="Arial"/>
          <w:i/>
          <w:color w:val="000000" w:themeColor="text1"/>
          <w:sz w:val="24"/>
          <w:szCs w:val="24"/>
        </w:rPr>
      </w:pPr>
    </w:p>
    <w:p w14:paraId="48009985" w14:textId="77777777" w:rsidR="00896B74" w:rsidRPr="005C28FB" w:rsidRDefault="00896B74" w:rsidP="00896B74">
      <w:pPr>
        <w:pStyle w:val="ListParagraph"/>
        <w:spacing w:before="0" w:after="0" w:line="240" w:lineRule="auto"/>
        <w:rPr>
          <w:rFonts w:ascii="Arial" w:hAnsi="Arial" w:cs="Arial"/>
          <w:i/>
          <w:color w:val="000000" w:themeColor="text1"/>
          <w:sz w:val="24"/>
          <w:szCs w:val="24"/>
        </w:rPr>
      </w:pPr>
    </w:p>
    <w:p w14:paraId="5A0E6B3E" w14:textId="77777777" w:rsidR="00896B74" w:rsidRPr="005C28FB" w:rsidRDefault="00896B74" w:rsidP="00896B74">
      <w:pPr>
        <w:pStyle w:val="ListParagraph"/>
        <w:spacing w:before="0" w:after="0" w:line="240" w:lineRule="auto"/>
        <w:rPr>
          <w:rFonts w:ascii="Arial" w:hAnsi="Arial" w:cs="Arial"/>
          <w:i/>
          <w:color w:val="000000" w:themeColor="text1"/>
          <w:sz w:val="24"/>
          <w:szCs w:val="24"/>
        </w:rPr>
      </w:pPr>
    </w:p>
    <w:p w14:paraId="763500E3" w14:textId="77777777" w:rsidR="00896B74" w:rsidRPr="005C28FB" w:rsidRDefault="00896B74" w:rsidP="00896B74">
      <w:pPr>
        <w:spacing w:before="0"/>
        <w:jc w:val="right"/>
        <w:rPr>
          <w:rFonts w:cs="Arial"/>
          <w:b/>
          <w:color w:val="000000" w:themeColor="text1"/>
          <w:sz w:val="24"/>
          <w:szCs w:val="24"/>
        </w:rPr>
      </w:pPr>
    </w:p>
    <w:p w14:paraId="6A6FFCB9" w14:textId="77777777" w:rsidR="00896B74" w:rsidRPr="005C28FB" w:rsidRDefault="00896B74" w:rsidP="00896B74">
      <w:pPr>
        <w:spacing w:before="0"/>
        <w:jc w:val="right"/>
        <w:rPr>
          <w:rFonts w:cs="Arial"/>
          <w:b/>
          <w:color w:val="000000" w:themeColor="text1"/>
          <w:sz w:val="24"/>
          <w:szCs w:val="24"/>
        </w:rPr>
      </w:pPr>
    </w:p>
    <w:p w14:paraId="653F3393" w14:textId="77777777" w:rsidR="00896B74" w:rsidRPr="005C28FB" w:rsidRDefault="00896B74" w:rsidP="00896B74">
      <w:pPr>
        <w:spacing w:before="0"/>
        <w:jc w:val="right"/>
        <w:rPr>
          <w:rFonts w:cs="Arial"/>
          <w:b/>
          <w:color w:val="000000" w:themeColor="text1"/>
          <w:sz w:val="24"/>
          <w:szCs w:val="24"/>
        </w:rPr>
      </w:pPr>
    </w:p>
    <w:p w14:paraId="44AA7D99" w14:textId="77777777" w:rsidR="00896B74" w:rsidRPr="005C28FB" w:rsidRDefault="00896B74" w:rsidP="00896B74">
      <w:pPr>
        <w:spacing w:before="0"/>
        <w:jc w:val="right"/>
        <w:rPr>
          <w:rFonts w:cs="Arial"/>
          <w:b/>
          <w:color w:val="000000" w:themeColor="text1"/>
          <w:sz w:val="24"/>
          <w:szCs w:val="24"/>
        </w:rPr>
      </w:pPr>
    </w:p>
    <w:p w14:paraId="5BA11F56" w14:textId="77777777" w:rsidR="00896B74" w:rsidRPr="005C28FB" w:rsidRDefault="00896B74" w:rsidP="00896B74">
      <w:pPr>
        <w:spacing w:before="0"/>
        <w:jc w:val="right"/>
        <w:rPr>
          <w:rFonts w:cs="Arial"/>
          <w:b/>
          <w:color w:val="000000" w:themeColor="text1"/>
          <w:sz w:val="24"/>
          <w:szCs w:val="24"/>
        </w:rPr>
      </w:pPr>
    </w:p>
    <w:p w14:paraId="4F3C0E64" w14:textId="77777777" w:rsidR="00896B74" w:rsidRPr="005C28FB" w:rsidRDefault="00896B74" w:rsidP="00896B74">
      <w:pPr>
        <w:spacing w:before="0"/>
        <w:jc w:val="right"/>
        <w:rPr>
          <w:rFonts w:cs="Arial"/>
          <w:b/>
          <w:color w:val="000000" w:themeColor="text1"/>
          <w:sz w:val="24"/>
          <w:szCs w:val="24"/>
        </w:rPr>
      </w:pPr>
    </w:p>
    <w:p w14:paraId="4E00FE99" w14:textId="77777777" w:rsidR="00896B74" w:rsidRPr="005C28FB" w:rsidRDefault="00896B74" w:rsidP="00341F3C">
      <w:pPr>
        <w:spacing w:before="0"/>
        <w:rPr>
          <w:rFonts w:cs="Arial"/>
          <w:b/>
          <w:color w:val="000000" w:themeColor="text1"/>
          <w:sz w:val="24"/>
          <w:szCs w:val="24"/>
        </w:rPr>
      </w:pPr>
    </w:p>
    <w:sectPr w:rsidR="00896B74" w:rsidRPr="005C28FB" w:rsidSect="00580495">
      <w:footnotePr>
        <w:pos w:val="beneathText"/>
      </w:footnotePr>
      <w:pgSz w:w="11909" w:h="16834" w:code="9"/>
      <w:pgMar w:top="1134" w:right="851" w:bottom="1134" w:left="1134"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B12CC0" w14:textId="77777777" w:rsidR="001F07D4" w:rsidRDefault="001F07D4">
      <w:r>
        <w:separator/>
      </w:r>
    </w:p>
    <w:p w14:paraId="380E9E96" w14:textId="77777777" w:rsidR="001F07D4" w:rsidRDefault="001F07D4"/>
  </w:endnote>
  <w:endnote w:type="continuationSeparator" w:id="0">
    <w:p w14:paraId="65D4BD0F" w14:textId="77777777" w:rsidR="001F07D4" w:rsidRDefault="001F07D4">
      <w:r>
        <w:continuationSeparator/>
      </w:r>
    </w:p>
    <w:p w14:paraId="2D65C5A9" w14:textId="77777777" w:rsidR="001F07D4" w:rsidRDefault="001F07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01"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EE"/>
    <w:family w:val="swiss"/>
    <w:pitch w:val="variable"/>
    <w:sig w:usb0="00000001"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6C12D" w14:textId="77777777" w:rsidR="00DB5761" w:rsidRDefault="00DB5761">
    <w:pPr>
      <w:pStyle w:val="Footer"/>
    </w:pPr>
    <w:r>
      <w:rPr>
        <w:rFonts w:ascii="Arial Narrow" w:hAnsi="Arial Narrow" w:cs="Arial Narrow"/>
        <w:sz w:val="20"/>
      </w:rPr>
      <w:t>ЈП ЕПС ОГРАНАК ХЕ Ђердап</w:t>
    </w:r>
    <w:r>
      <w:rPr>
        <w:rFonts w:ascii="Arial Narrow" w:hAnsi="Arial Narrow" w:cs="Arial Narrow"/>
        <w:sz w:val="20"/>
        <w:lang w:val="sr-Latn-RS"/>
      </w:rPr>
      <w:t xml:space="preserve"> </w:t>
    </w:r>
    <w:r>
      <w:rPr>
        <w:rFonts w:ascii="Arial Narrow" w:hAnsi="Arial Narrow" w:cs="Arial Narrow"/>
        <w:sz w:val="20"/>
      </w:rPr>
      <w:t>Кладово</w:t>
    </w:r>
    <w:r>
      <w:rPr>
        <w:rFonts w:ascii="Arial Narrow" w:hAnsi="Arial Narrow" w:cs="Arial Narrow"/>
        <w:sz w:val="20"/>
      </w:rPr>
      <w:tab/>
      <w:t xml:space="preserve">                 Конкурсна документација                                                     </w:t>
    </w:r>
    <w:r>
      <w:rPr>
        <w:rStyle w:val="PageNumber"/>
        <w:rFonts w:cs="Arial Narrow"/>
        <w:sz w:val="20"/>
      </w:rPr>
      <w:fldChar w:fldCharType="begin"/>
    </w:r>
    <w:r>
      <w:rPr>
        <w:rStyle w:val="PageNumber"/>
        <w:rFonts w:cs="Arial Narrow"/>
        <w:sz w:val="20"/>
      </w:rPr>
      <w:instrText xml:space="preserve"> PAGE </w:instrText>
    </w:r>
    <w:r>
      <w:rPr>
        <w:rStyle w:val="PageNumber"/>
        <w:rFonts w:cs="Arial Narrow"/>
        <w:sz w:val="20"/>
      </w:rPr>
      <w:fldChar w:fldCharType="separate"/>
    </w:r>
    <w:r w:rsidR="001B6165">
      <w:rPr>
        <w:rStyle w:val="PageNumber"/>
        <w:rFonts w:cs="Arial Narrow"/>
        <w:noProof/>
        <w:sz w:val="20"/>
      </w:rPr>
      <w:t>4</w:t>
    </w:r>
    <w:r>
      <w:rPr>
        <w:rStyle w:val="PageNumber"/>
        <w:rFonts w:cs="Arial Narrow"/>
        <w:sz w:val="20"/>
      </w:rPr>
      <w:fldChar w:fldCharType="end"/>
    </w:r>
    <w:r>
      <w:rPr>
        <w:rStyle w:val="PageNumber"/>
        <w:rFonts w:ascii="Arial Narrow" w:hAnsi="Arial Narrow" w:cs="Arial Narrow"/>
        <w:sz w:val="20"/>
      </w:rPr>
      <w:t>/</w:t>
    </w:r>
    <w:r>
      <w:rPr>
        <w:rStyle w:val="PageNumber"/>
        <w:rFonts w:cs="Arial Narrow"/>
        <w:sz w:val="20"/>
      </w:rPr>
      <w:fldChar w:fldCharType="begin"/>
    </w:r>
    <w:r>
      <w:rPr>
        <w:rStyle w:val="PageNumber"/>
        <w:rFonts w:cs="Arial Narrow"/>
        <w:sz w:val="20"/>
      </w:rPr>
      <w:instrText xml:space="preserve"> NUMPAGES \* ARABIC </w:instrText>
    </w:r>
    <w:r>
      <w:rPr>
        <w:rStyle w:val="PageNumber"/>
        <w:rFonts w:cs="Arial Narrow"/>
        <w:sz w:val="20"/>
      </w:rPr>
      <w:fldChar w:fldCharType="separate"/>
    </w:r>
    <w:r w:rsidR="001B6165">
      <w:rPr>
        <w:rStyle w:val="PageNumber"/>
        <w:rFonts w:cs="Arial Narrow"/>
        <w:noProof/>
        <w:sz w:val="20"/>
      </w:rPr>
      <w:t>68</w:t>
    </w:r>
    <w:r>
      <w:rPr>
        <w:rStyle w:val="PageNumber"/>
        <w:rFonts w:cs="Arial Narrow"/>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186833"/>
      <w:docPartObj>
        <w:docPartGallery w:val="Page Numbers (Bottom of Page)"/>
        <w:docPartUnique/>
      </w:docPartObj>
    </w:sdtPr>
    <w:sdtEndPr>
      <w:rPr>
        <w:noProof/>
      </w:rPr>
    </w:sdtEndPr>
    <w:sdtContent>
      <w:p w14:paraId="6FFCE537" w14:textId="77777777" w:rsidR="00DB5761" w:rsidRDefault="00DB5761">
        <w:pPr>
          <w:pStyle w:val="Footer"/>
          <w:jc w:val="right"/>
        </w:pPr>
        <w:r>
          <w:fldChar w:fldCharType="begin"/>
        </w:r>
        <w:r>
          <w:instrText xml:space="preserve"> PAGE   \* MERGEFORMAT </w:instrText>
        </w:r>
        <w:r>
          <w:fldChar w:fldCharType="separate"/>
        </w:r>
        <w:r w:rsidR="001B6165">
          <w:rPr>
            <w:noProof/>
          </w:rPr>
          <w:t>5</w:t>
        </w:r>
        <w:r>
          <w:rPr>
            <w:noProof/>
          </w:rPr>
          <w:fldChar w:fldCharType="end"/>
        </w:r>
      </w:p>
    </w:sdtContent>
  </w:sdt>
  <w:p w14:paraId="53F25BB3" w14:textId="77777777" w:rsidR="00DB5761" w:rsidRDefault="00DB57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39AC2" w14:textId="77777777" w:rsidR="001F07D4" w:rsidRDefault="001F07D4">
      <w:r>
        <w:separator/>
      </w:r>
    </w:p>
    <w:p w14:paraId="5414F4B8" w14:textId="77777777" w:rsidR="001F07D4" w:rsidRDefault="001F07D4"/>
  </w:footnote>
  <w:footnote w:type="continuationSeparator" w:id="0">
    <w:p w14:paraId="020B5486" w14:textId="77777777" w:rsidR="001F07D4" w:rsidRDefault="001F07D4">
      <w:r>
        <w:continuationSeparator/>
      </w:r>
    </w:p>
    <w:p w14:paraId="07B65B98" w14:textId="77777777" w:rsidR="001F07D4" w:rsidRDefault="001F07D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38007BE"/>
    <w:multiLevelType w:val="hybridMultilevel"/>
    <w:tmpl w:val="76842D4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5365A4"/>
    <w:multiLevelType w:val="hybridMultilevel"/>
    <w:tmpl w:val="DB584B70"/>
    <w:lvl w:ilvl="0" w:tplc="386E3288">
      <w:numFmt w:val="bullet"/>
      <w:lvlText w:val="-"/>
      <w:lvlJc w:val="left"/>
      <w:pPr>
        <w:ind w:left="1069" w:hanging="360"/>
      </w:pPr>
      <w:rPr>
        <w:rFonts w:ascii="Arial" w:eastAsia="Times New Roman" w:hAnsi="Arial" w:cs="Arial" w:hint="default"/>
        <w:color w:val="000000"/>
      </w:rPr>
    </w:lvl>
    <w:lvl w:ilvl="1" w:tplc="241A0003" w:tentative="1">
      <w:start w:val="1"/>
      <w:numFmt w:val="bullet"/>
      <w:lvlText w:val="o"/>
      <w:lvlJc w:val="left"/>
      <w:pPr>
        <w:ind w:left="1789" w:hanging="360"/>
      </w:pPr>
      <w:rPr>
        <w:rFonts w:ascii="Courier New" w:hAnsi="Courier New" w:cs="Courier New" w:hint="default"/>
      </w:rPr>
    </w:lvl>
    <w:lvl w:ilvl="2" w:tplc="241A0005" w:tentative="1">
      <w:start w:val="1"/>
      <w:numFmt w:val="bullet"/>
      <w:lvlText w:val=""/>
      <w:lvlJc w:val="left"/>
      <w:pPr>
        <w:ind w:left="2509" w:hanging="360"/>
      </w:pPr>
      <w:rPr>
        <w:rFonts w:ascii="Wingdings" w:hAnsi="Wingdings" w:hint="default"/>
      </w:rPr>
    </w:lvl>
    <w:lvl w:ilvl="3" w:tplc="241A0001" w:tentative="1">
      <w:start w:val="1"/>
      <w:numFmt w:val="bullet"/>
      <w:lvlText w:val=""/>
      <w:lvlJc w:val="left"/>
      <w:pPr>
        <w:ind w:left="3229" w:hanging="360"/>
      </w:pPr>
      <w:rPr>
        <w:rFonts w:ascii="Symbol" w:hAnsi="Symbol" w:hint="default"/>
      </w:rPr>
    </w:lvl>
    <w:lvl w:ilvl="4" w:tplc="241A0003" w:tentative="1">
      <w:start w:val="1"/>
      <w:numFmt w:val="bullet"/>
      <w:lvlText w:val="o"/>
      <w:lvlJc w:val="left"/>
      <w:pPr>
        <w:ind w:left="3949" w:hanging="360"/>
      </w:pPr>
      <w:rPr>
        <w:rFonts w:ascii="Courier New" w:hAnsi="Courier New" w:cs="Courier New" w:hint="default"/>
      </w:rPr>
    </w:lvl>
    <w:lvl w:ilvl="5" w:tplc="241A0005" w:tentative="1">
      <w:start w:val="1"/>
      <w:numFmt w:val="bullet"/>
      <w:lvlText w:val=""/>
      <w:lvlJc w:val="left"/>
      <w:pPr>
        <w:ind w:left="4669" w:hanging="360"/>
      </w:pPr>
      <w:rPr>
        <w:rFonts w:ascii="Wingdings" w:hAnsi="Wingdings" w:hint="default"/>
      </w:rPr>
    </w:lvl>
    <w:lvl w:ilvl="6" w:tplc="241A0001" w:tentative="1">
      <w:start w:val="1"/>
      <w:numFmt w:val="bullet"/>
      <w:lvlText w:val=""/>
      <w:lvlJc w:val="left"/>
      <w:pPr>
        <w:ind w:left="5389" w:hanging="360"/>
      </w:pPr>
      <w:rPr>
        <w:rFonts w:ascii="Symbol" w:hAnsi="Symbol" w:hint="default"/>
      </w:rPr>
    </w:lvl>
    <w:lvl w:ilvl="7" w:tplc="241A0003" w:tentative="1">
      <w:start w:val="1"/>
      <w:numFmt w:val="bullet"/>
      <w:lvlText w:val="o"/>
      <w:lvlJc w:val="left"/>
      <w:pPr>
        <w:ind w:left="6109" w:hanging="360"/>
      </w:pPr>
      <w:rPr>
        <w:rFonts w:ascii="Courier New" w:hAnsi="Courier New" w:cs="Courier New" w:hint="default"/>
      </w:rPr>
    </w:lvl>
    <w:lvl w:ilvl="8" w:tplc="241A0005" w:tentative="1">
      <w:start w:val="1"/>
      <w:numFmt w:val="bullet"/>
      <w:lvlText w:val=""/>
      <w:lvlJc w:val="left"/>
      <w:pPr>
        <w:ind w:left="6829" w:hanging="360"/>
      </w:pPr>
      <w:rPr>
        <w:rFonts w:ascii="Wingdings" w:hAnsi="Wingdings" w:hint="default"/>
      </w:r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6055FB"/>
    <w:multiLevelType w:val="hybridMultilevel"/>
    <w:tmpl w:val="9D8CA606"/>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7C17C41"/>
    <w:multiLevelType w:val="hybridMultilevel"/>
    <w:tmpl w:val="F786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18565279"/>
    <w:multiLevelType w:val="hybridMultilevel"/>
    <w:tmpl w:val="45CAB4FC"/>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188965FD"/>
    <w:multiLevelType w:val="hybridMultilevel"/>
    <w:tmpl w:val="7610E154"/>
    <w:lvl w:ilvl="0" w:tplc="817E4E4E">
      <w:numFmt w:val="bullet"/>
      <w:lvlText w:val="-"/>
      <w:lvlJc w:val="left"/>
      <w:pPr>
        <w:ind w:left="1211" w:hanging="360"/>
      </w:pPr>
      <w:rPr>
        <w:rFonts w:ascii="Arial" w:eastAsia="Times New Roman" w:hAnsi="Arial" w:cs="Arial" w:hint="default"/>
        <w:b w:val="0"/>
      </w:rPr>
    </w:lvl>
    <w:lvl w:ilvl="1" w:tplc="241A0003">
      <w:start w:val="1"/>
      <w:numFmt w:val="bullet"/>
      <w:lvlText w:val="o"/>
      <w:lvlJc w:val="left"/>
      <w:pPr>
        <w:ind w:left="1998" w:hanging="360"/>
      </w:pPr>
      <w:rPr>
        <w:rFonts w:ascii="Courier New" w:hAnsi="Courier New" w:cs="Courier New" w:hint="default"/>
      </w:rPr>
    </w:lvl>
    <w:lvl w:ilvl="2" w:tplc="241A0005" w:tentative="1">
      <w:start w:val="1"/>
      <w:numFmt w:val="bullet"/>
      <w:lvlText w:val=""/>
      <w:lvlJc w:val="left"/>
      <w:pPr>
        <w:ind w:left="2718" w:hanging="360"/>
      </w:pPr>
      <w:rPr>
        <w:rFonts w:ascii="Wingdings" w:hAnsi="Wingdings" w:hint="default"/>
      </w:rPr>
    </w:lvl>
    <w:lvl w:ilvl="3" w:tplc="241A0001" w:tentative="1">
      <w:start w:val="1"/>
      <w:numFmt w:val="bullet"/>
      <w:lvlText w:val=""/>
      <w:lvlJc w:val="left"/>
      <w:pPr>
        <w:ind w:left="3438" w:hanging="360"/>
      </w:pPr>
      <w:rPr>
        <w:rFonts w:ascii="Symbol" w:hAnsi="Symbol" w:hint="default"/>
      </w:rPr>
    </w:lvl>
    <w:lvl w:ilvl="4" w:tplc="241A0003" w:tentative="1">
      <w:start w:val="1"/>
      <w:numFmt w:val="bullet"/>
      <w:lvlText w:val="o"/>
      <w:lvlJc w:val="left"/>
      <w:pPr>
        <w:ind w:left="4158" w:hanging="360"/>
      </w:pPr>
      <w:rPr>
        <w:rFonts w:ascii="Courier New" w:hAnsi="Courier New" w:cs="Courier New" w:hint="default"/>
      </w:rPr>
    </w:lvl>
    <w:lvl w:ilvl="5" w:tplc="241A0005" w:tentative="1">
      <w:start w:val="1"/>
      <w:numFmt w:val="bullet"/>
      <w:lvlText w:val=""/>
      <w:lvlJc w:val="left"/>
      <w:pPr>
        <w:ind w:left="4878" w:hanging="360"/>
      </w:pPr>
      <w:rPr>
        <w:rFonts w:ascii="Wingdings" w:hAnsi="Wingdings" w:hint="default"/>
      </w:rPr>
    </w:lvl>
    <w:lvl w:ilvl="6" w:tplc="241A0001" w:tentative="1">
      <w:start w:val="1"/>
      <w:numFmt w:val="bullet"/>
      <w:lvlText w:val=""/>
      <w:lvlJc w:val="left"/>
      <w:pPr>
        <w:ind w:left="5598" w:hanging="360"/>
      </w:pPr>
      <w:rPr>
        <w:rFonts w:ascii="Symbol" w:hAnsi="Symbol" w:hint="default"/>
      </w:rPr>
    </w:lvl>
    <w:lvl w:ilvl="7" w:tplc="241A0003" w:tentative="1">
      <w:start w:val="1"/>
      <w:numFmt w:val="bullet"/>
      <w:lvlText w:val="o"/>
      <w:lvlJc w:val="left"/>
      <w:pPr>
        <w:ind w:left="6318" w:hanging="360"/>
      </w:pPr>
      <w:rPr>
        <w:rFonts w:ascii="Courier New" w:hAnsi="Courier New" w:cs="Courier New" w:hint="default"/>
      </w:rPr>
    </w:lvl>
    <w:lvl w:ilvl="8" w:tplc="241A0005" w:tentative="1">
      <w:start w:val="1"/>
      <w:numFmt w:val="bullet"/>
      <w:lvlText w:val=""/>
      <w:lvlJc w:val="left"/>
      <w:pPr>
        <w:ind w:left="7038" w:hanging="360"/>
      </w:pPr>
      <w:rPr>
        <w:rFonts w:ascii="Wingdings" w:hAnsi="Wingdings" w:hint="default"/>
      </w:rPr>
    </w:lvl>
  </w:abstractNum>
  <w:abstractNum w:abstractNumId="68">
    <w:nsid w:val="19C96B95"/>
    <w:multiLevelType w:val="hybridMultilevel"/>
    <w:tmpl w:val="0414CEF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1">
    <w:nsid w:val="1EDD2B09"/>
    <w:multiLevelType w:val="hybridMultilevel"/>
    <w:tmpl w:val="41E425BC"/>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3">
    <w:nsid w:val="258812A5"/>
    <w:multiLevelType w:val="hybridMultilevel"/>
    <w:tmpl w:val="F786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5">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6">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7">
    <w:nsid w:val="37335585"/>
    <w:multiLevelType w:val="hybridMultilevel"/>
    <w:tmpl w:val="167621D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79F1016"/>
    <w:multiLevelType w:val="hybridMultilevel"/>
    <w:tmpl w:val="A7FE58A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9">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441C200A"/>
    <w:multiLevelType w:val="hybridMultilevel"/>
    <w:tmpl w:val="9A34256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50923BEC"/>
    <w:multiLevelType w:val="hybridMultilevel"/>
    <w:tmpl w:val="11C28D74"/>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59F748F"/>
    <w:multiLevelType w:val="hybridMultilevel"/>
    <w:tmpl w:val="E852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nsid w:val="5C0622EB"/>
    <w:multiLevelType w:val="hybridMultilevel"/>
    <w:tmpl w:val="04EE590A"/>
    <w:lvl w:ilvl="0" w:tplc="00AE694C">
      <w:start w:val="5"/>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682A55D1"/>
    <w:multiLevelType w:val="hybridMultilevel"/>
    <w:tmpl w:val="14CE9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FFB39D3"/>
    <w:multiLevelType w:val="hybridMultilevel"/>
    <w:tmpl w:val="0540B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9">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7AF3E27"/>
    <w:multiLevelType w:val="hybridMultilevel"/>
    <w:tmpl w:val="5088F630"/>
    <w:lvl w:ilvl="0" w:tplc="3F8C60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6"/>
  </w:num>
  <w:num w:numId="2">
    <w:abstractNumId w:val="70"/>
  </w:num>
  <w:num w:numId="3">
    <w:abstractNumId w:val="90"/>
  </w:num>
  <w:num w:numId="4">
    <w:abstractNumId w:val="58"/>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6"/>
  </w:num>
  <w:num w:numId="7">
    <w:abstractNumId w:val="102"/>
  </w:num>
  <w:num w:numId="8">
    <w:abstractNumId w:val="80"/>
  </w:num>
  <w:num w:numId="9">
    <w:abstractNumId w:val="74"/>
  </w:num>
  <w:num w:numId="10">
    <w:abstractNumId w:val="62"/>
  </w:num>
  <w:num w:numId="11">
    <w:abstractNumId w:val="59"/>
  </w:num>
  <w:num w:numId="12">
    <w:abstractNumId w:val="82"/>
  </w:num>
  <w:num w:numId="13">
    <w:abstractNumId w:val="75"/>
  </w:num>
  <w:num w:numId="14">
    <w:abstractNumId w:val="69"/>
  </w:num>
  <w:num w:numId="15">
    <w:abstractNumId w:val="91"/>
  </w:num>
  <w:num w:numId="16">
    <w:abstractNumId w:val="95"/>
  </w:num>
  <w:num w:numId="17">
    <w:abstractNumId w:val="91"/>
  </w:num>
  <w:num w:numId="18">
    <w:abstractNumId w:val="50"/>
  </w:num>
  <w:num w:numId="19">
    <w:abstractNumId w:val="60"/>
  </w:num>
  <w:num w:numId="20">
    <w:abstractNumId w:val="84"/>
  </w:num>
  <w:num w:numId="21">
    <w:abstractNumId w:val="72"/>
  </w:num>
  <w:num w:numId="22">
    <w:abstractNumId w:val="51"/>
  </w:num>
  <w:num w:numId="23">
    <w:abstractNumId w:val="65"/>
  </w:num>
  <w:num w:numId="24">
    <w:abstractNumId w:val="78"/>
  </w:num>
  <w:num w:numId="25">
    <w:abstractNumId w:val="49"/>
  </w:num>
  <w:num w:numId="26">
    <w:abstractNumId w:val="71"/>
  </w:num>
  <w:num w:numId="27">
    <w:abstractNumId w:val="77"/>
  </w:num>
  <w:num w:numId="28">
    <w:abstractNumId w:val="85"/>
  </w:num>
  <w:num w:numId="29">
    <w:abstractNumId w:val="81"/>
  </w:num>
  <w:num w:numId="30">
    <w:abstractNumId w:val="66"/>
  </w:num>
  <w:num w:numId="31">
    <w:abstractNumId w:val="68"/>
  </w:num>
  <w:num w:numId="32">
    <w:abstractNumId w:val="56"/>
  </w:num>
  <w:num w:numId="33">
    <w:abstractNumId w:val="93"/>
  </w:num>
  <w:num w:numId="34">
    <w:abstractNumId w:val="94"/>
  </w:num>
  <w:num w:numId="35">
    <w:abstractNumId w:val="89"/>
  </w:num>
  <w:num w:numId="36">
    <w:abstractNumId w:val="67"/>
  </w:num>
  <w:num w:numId="37">
    <w:abstractNumId w:val="86"/>
  </w:num>
  <w:num w:numId="38">
    <w:abstractNumId w:val="64"/>
  </w:num>
  <w:num w:numId="39">
    <w:abstractNumId w:val="100"/>
  </w:num>
  <w:num w:numId="40">
    <w:abstractNumId w:val="101"/>
  </w:num>
  <w:num w:numId="41">
    <w:abstractNumId w:val="73"/>
  </w:num>
  <w:num w:numId="42">
    <w:abstractNumId w:val="5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5EF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65"/>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47BCA"/>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511"/>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811"/>
    <w:rsid w:val="00084C7E"/>
    <w:rsid w:val="00085036"/>
    <w:rsid w:val="00085380"/>
    <w:rsid w:val="00085745"/>
    <w:rsid w:val="00085788"/>
    <w:rsid w:val="00085E88"/>
    <w:rsid w:val="000863E3"/>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BE2"/>
    <w:rsid w:val="000A6F54"/>
    <w:rsid w:val="000A6FB8"/>
    <w:rsid w:val="000A70B6"/>
    <w:rsid w:val="000A7203"/>
    <w:rsid w:val="000A760B"/>
    <w:rsid w:val="000A7725"/>
    <w:rsid w:val="000A791F"/>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0F6C"/>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A6"/>
    <w:rsid w:val="000E08CC"/>
    <w:rsid w:val="000E0FC1"/>
    <w:rsid w:val="000E10A1"/>
    <w:rsid w:val="000E1258"/>
    <w:rsid w:val="000E1606"/>
    <w:rsid w:val="000E1B81"/>
    <w:rsid w:val="000E1C4A"/>
    <w:rsid w:val="000E1D0A"/>
    <w:rsid w:val="000E1FD4"/>
    <w:rsid w:val="000E2391"/>
    <w:rsid w:val="000E2921"/>
    <w:rsid w:val="000E29D6"/>
    <w:rsid w:val="000E2BBB"/>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443"/>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CBD"/>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114"/>
    <w:rsid w:val="001374C4"/>
    <w:rsid w:val="00137540"/>
    <w:rsid w:val="00137B56"/>
    <w:rsid w:val="001405B1"/>
    <w:rsid w:val="00140694"/>
    <w:rsid w:val="00140C2C"/>
    <w:rsid w:val="0014115C"/>
    <w:rsid w:val="001411CA"/>
    <w:rsid w:val="001412D9"/>
    <w:rsid w:val="00141344"/>
    <w:rsid w:val="001413A0"/>
    <w:rsid w:val="001414EA"/>
    <w:rsid w:val="00141BC9"/>
    <w:rsid w:val="00141FC2"/>
    <w:rsid w:val="00142570"/>
    <w:rsid w:val="00142637"/>
    <w:rsid w:val="00142809"/>
    <w:rsid w:val="00142A2F"/>
    <w:rsid w:val="00142DAC"/>
    <w:rsid w:val="001430B1"/>
    <w:rsid w:val="00143554"/>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0D"/>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09E"/>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453"/>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20E"/>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7EB"/>
    <w:rsid w:val="001B4A87"/>
    <w:rsid w:val="001B4A9C"/>
    <w:rsid w:val="001B6165"/>
    <w:rsid w:val="001B61F1"/>
    <w:rsid w:val="001B6640"/>
    <w:rsid w:val="001B6BB1"/>
    <w:rsid w:val="001B6EAE"/>
    <w:rsid w:val="001B78D9"/>
    <w:rsid w:val="001B7C0C"/>
    <w:rsid w:val="001B7C30"/>
    <w:rsid w:val="001B7E0D"/>
    <w:rsid w:val="001C02A3"/>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47F"/>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8D8"/>
    <w:rsid w:val="001D3C3D"/>
    <w:rsid w:val="001D3C84"/>
    <w:rsid w:val="001D3DBD"/>
    <w:rsid w:val="001D4246"/>
    <w:rsid w:val="001D443D"/>
    <w:rsid w:val="001D4AD8"/>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21"/>
    <w:rsid w:val="001E3BAC"/>
    <w:rsid w:val="001E4E74"/>
    <w:rsid w:val="001E5197"/>
    <w:rsid w:val="001E5228"/>
    <w:rsid w:val="001E5384"/>
    <w:rsid w:val="001E577C"/>
    <w:rsid w:val="001E6997"/>
    <w:rsid w:val="001E6C8B"/>
    <w:rsid w:val="001E6DC5"/>
    <w:rsid w:val="001E6E32"/>
    <w:rsid w:val="001E70CB"/>
    <w:rsid w:val="001E77A5"/>
    <w:rsid w:val="001F05D3"/>
    <w:rsid w:val="001F07D4"/>
    <w:rsid w:val="001F0CE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B4A"/>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7A9"/>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77"/>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149"/>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4E1"/>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06D"/>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130"/>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2DA"/>
    <w:rsid w:val="002B6603"/>
    <w:rsid w:val="002B663B"/>
    <w:rsid w:val="002B6D5A"/>
    <w:rsid w:val="002B6EB1"/>
    <w:rsid w:val="002B6F1E"/>
    <w:rsid w:val="002B72C2"/>
    <w:rsid w:val="002B7588"/>
    <w:rsid w:val="002B7A6E"/>
    <w:rsid w:val="002C00D1"/>
    <w:rsid w:val="002C02A2"/>
    <w:rsid w:val="002C042F"/>
    <w:rsid w:val="002C07E9"/>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752"/>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875"/>
    <w:rsid w:val="0031399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2"/>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5A"/>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0D"/>
    <w:rsid w:val="00340872"/>
    <w:rsid w:val="00340D97"/>
    <w:rsid w:val="0034123C"/>
    <w:rsid w:val="003412CC"/>
    <w:rsid w:val="00341536"/>
    <w:rsid w:val="0034193A"/>
    <w:rsid w:val="00341B1C"/>
    <w:rsid w:val="00341B30"/>
    <w:rsid w:val="00341DCE"/>
    <w:rsid w:val="00341F3C"/>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4FDB"/>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875"/>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5B1"/>
    <w:rsid w:val="0037260A"/>
    <w:rsid w:val="00372D45"/>
    <w:rsid w:val="00372FB4"/>
    <w:rsid w:val="00373291"/>
    <w:rsid w:val="00373705"/>
    <w:rsid w:val="0037379B"/>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59B"/>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2F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B7E"/>
    <w:rsid w:val="003E4C3C"/>
    <w:rsid w:val="003E512F"/>
    <w:rsid w:val="003E525B"/>
    <w:rsid w:val="003E53AD"/>
    <w:rsid w:val="003E5775"/>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0E33"/>
    <w:rsid w:val="003F14D2"/>
    <w:rsid w:val="003F2182"/>
    <w:rsid w:val="003F21FF"/>
    <w:rsid w:val="003F266C"/>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C37"/>
    <w:rsid w:val="003F7DFD"/>
    <w:rsid w:val="003F7F17"/>
    <w:rsid w:val="00400160"/>
    <w:rsid w:val="0040080E"/>
    <w:rsid w:val="00400917"/>
    <w:rsid w:val="00400A38"/>
    <w:rsid w:val="00401787"/>
    <w:rsid w:val="00401AF8"/>
    <w:rsid w:val="00401CD9"/>
    <w:rsid w:val="00401F5B"/>
    <w:rsid w:val="004023EA"/>
    <w:rsid w:val="0040245C"/>
    <w:rsid w:val="0040259D"/>
    <w:rsid w:val="00403489"/>
    <w:rsid w:val="00403B69"/>
    <w:rsid w:val="00403BD9"/>
    <w:rsid w:val="00403C47"/>
    <w:rsid w:val="00404C90"/>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85C"/>
    <w:rsid w:val="00414A97"/>
    <w:rsid w:val="00414ABC"/>
    <w:rsid w:val="00415058"/>
    <w:rsid w:val="00415A39"/>
    <w:rsid w:val="00415BD7"/>
    <w:rsid w:val="0041601E"/>
    <w:rsid w:val="00416358"/>
    <w:rsid w:val="0041640B"/>
    <w:rsid w:val="004164A3"/>
    <w:rsid w:val="00416B98"/>
    <w:rsid w:val="00417EBA"/>
    <w:rsid w:val="004206CB"/>
    <w:rsid w:val="00420F5D"/>
    <w:rsid w:val="00421BD7"/>
    <w:rsid w:val="00422032"/>
    <w:rsid w:val="00422350"/>
    <w:rsid w:val="00422578"/>
    <w:rsid w:val="004229BF"/>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23B"/>
    <w:rsid w:val="004276AD"/>
    <w:rsid w:val="00427883"/>
    <w:rsid w:val="00427A8A"/>
    <w:rsid w:val="00427AA1"/>
    <w:rsid w:val="00427ABE"/>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87E"/>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10F"/>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DF9"/>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4F52"/>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DD1"/>
    <w:rsid w:val="004A0E5D"/>
    <w:rsid w:val="004A12CB"/>
    <w:rsid w:val="004A1538"/>
    <w:rsid w:val="004A169D"/>
    <w:rsid w:val="004A20F9"/>
    <w:rsid w:val="004A23B2"/>
    <w:rsid w:val="004A2650"/>
    <w:rsid w:val="004A28A7"/>
    <w:rsid w:val="004A2E80"/>
    <w:rsid w:val="004A304D"/>
    <w:rsid w:val="004A333C"/>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AF9"/>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EB5"/>
    <w:rsid w:val="004D0F24"/>
    <w:rsid w:val="004D1386"/>
    <w:rsid w:val="004D14FC"/>
    <w:rsid w:val="004D2468"/>
    <w:rsid w:val="004D2504"/>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EB5"/>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059"/>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27B"/>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1FE"/>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ADB"/>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0AF"/>
    <w:rsid w:val="00565119"/>
    <w:rsid w:val="00565159"/>
    <w:rsid w:val="0056571E"/>
    <w:rsid w:val="00565922"/>
    <w:rsid w:val="00565F4F"/>
    <w:rsid w:val="00566390"/>
    <w:rsid w:val="00566C5B"/>
    <w:rsid w:val="00566D3C"/>
    <w:rsid w:val="00566D60"/>
    <w:rsid w:val="0056708A"/>
    <w:rsid w:val="005672E8"/>
    <w:rsid w:val="00567343"/>
    <w:rsid w:val="005677AB"/>
    <w:rsid w:val="00567B57"/>
    <w:rsid w:val="00567C96"/>
    <w:rsid w:val="00567D3E"/>
    <w:rsid w:val="005700A0"/>
    <w:rsid w:val="0057065D"/>
    <w:rsid w:val="00570872"/>
    <w:rsid w:val="00570882"/>
    <w:rsid w:val="0057099C"/>
    <w:rsid w:val="00570BE3"/>
    <w:rsid w:val="00570D29"/>
    <w:rsid w:val="00570F4D"/>
    <w:rsid w:val="0057155E"/>
    <w:rsid w:val="00571570"/>
    <w:rsid w:val="00571DA8"/>
    <w:rsid w:val="00571EC5"/>
    <w:rsid w:val="00571ECD"/>
    <w:rsid w:val="00572146"/>
    <w:rsid w:val="005723A9"/>
    <w:rsid w:val="005724FE"/>
    <w:rsid w:val="0057279F"/>
    <w:rsid w:val="00572B5D"/>
    <w:rsid w:val="00572C64"/>
    <w:rsid w:val="00572C6C"/>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495"/>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2FE0"/>
    <w:rsid w:val="00593106"/>
    <w:rsid w:val="0059310C"/>
    <w:rsid w:val="00593148"/>
    <w:rsid w:val="005933F4"/>
    <w:rsid w:val="00593434"/>
    <w:rsid w:val="00593EB1"/>
    <w:rsid w:val="005941AB"/>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82D"/>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8FB"/>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09C1"/>
    <w:rsid w:val="005E122D"/>
    <w:rsid w:val="005E1232"/>
    <w:rsid w:val="005E14C7"/>
    <w:rsid w:val="005E176F"/>
    <w:rsid w:val="005E18A5"/>
    <w:rsid w:val="005E18FC"/>
    <w:rsid w:val="005E1A2F"/>
    <w:rsid w:val="005E1C20"/>
    <w:rsid w:val="005E1C5F"/>
    <w:rsid w:val="005E1E5D"/>
    <w:rsid w:val="005E2334"/>
    <w:rsid w:val="005E2611"/>
    <w:rsid w:val="005E2CDC"/>
    <w:rsid w:val="005E2D05"/>
    <w:rsid w:val="005E2D71"/>
    <w:rsid w:val="005E487E"/>
    <w:rsid w:val="005E4923"/>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A21"/>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103"/>
    <w:rsid w:val="00605555"/>
    <w:rsid w:val="006058F1"/>
    <w:rsid w:val="0060593A"/>
    <w:rsid w:val="00605980"/>
    <w:rsid w:val="00605C42"/>
    <w:rsid w:val="006060DF"/>
    <w:rsid w:val="00606100"/>
    <w:rsid w:val="00606356"/>
    <w:rsid w:val="00606B56"/>
    <w:rsid w:val="00606BA9"/>
    <w:rsid w:val="00606C3C"/>
    <w:rsid w:val="00606DC4"/>
    <w:rsid w:val="006078DB"/>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5FEB"/>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E2"/>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CE4"/>
    <w:rsid w:val="00630EB5"/>
    <w:rsid w:val="00631036"/>
    <w:rsid w:val="00631454"/>
    <w:rsid w:val="006318B6"/>
    <w:rsid w:val="00631E7E"/>
    <w:rsid w:val="006327A1"/>
    <w:rsid w:val="006328D3"/>
    <w:rsid w:val="00632FBA"/>
    <w:rsid w:val="00633020"/>
    <w:rsid w:val="00633A25"/>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124"/>
    <w:rsid w:val="0064032E"/>
    <w:rsid w:val="006407FE"/>
    <w:rsid w:val="006408E0"/>
    <w:rsid w:val="00640FAD"/>
    <w:rsid w:val="00640FC2"/>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25F"/>
    <w:rsid w:val="006506C2"/>
    <w:rsid w:val="00651550"/>
    <w:rsid w:val="006518CA"/>
    <w:rsid w:val="0065197C"/>
    <w:rsid w:val="00651AA8"/>
    <w:rsid w:val="00651E34"/>
    <w:rsid w:val="00651EBA"/>
    <w:rsid w:val="00652A26"/>
    <w:rsid w:val="00652D1B"/>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BC4"/>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013"/>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A24"/>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245"/>
    <w:rsid w:val="00693302"/>
    <w:rsid w:val="00693989"/>
    <w:rsid w:val="006939B4"/>
    <w:rsid w:val="00694B66"/>
    <w:rsid w:val="00694C9A"/>
    <w:rsid w:val="00694F79"/>
    <w:rsid w:val="00694F95"/>
    <w:rsid w:val="00695096"/>
    <w:rsid w:val="0069548B"/>
    <w:rsid w:val="006954E1"/>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144"/>
    <w:rsid w:val="006B420D"/>
    <w:rsid w:val="006B46A6"/>
    <w:rsid w:val="006B4846"/>
    <w:rsid w:val="006B4B7C"/>
    <w:rsid w:val="006B521C"/>
    <w:rsid w:val="006B556C"/>
    <w:rsid w:val="006B557B"/>
    <w:rsid w:val="006B5E95"/>
    <w:rsid w:val="006B627B"/>
    <w:rsid w:val="006B659A"/>
    <w:rsid w:val="006B6740"/>
    <w:rsid w:val="006B736E"/>
    <w:rsid w:val="006B7EAE"/>
    <w:rsid w:val="006C0505"/>
    <w:rsid w:val="006C05A3"/>
    <w:rsid w:val="006C08E2"/>
    <w:rsid w:val="006C099B"/>
    <w:rsid w:val="006C0E01"/>
    <w:rsid w:val="006C0EF9"/>
    <w:rsid w:val="006C0FCB"/>
    <w:rsid w:val="006C1CEB"/>
    <w:rsid w:val="006C238A"/>
    <w:rsid w:val="006C2988"/>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333"/>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326"/>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31"/>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292"/>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94E"/>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5C2"/>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B9"/>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2E2"/>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BE0"/>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5892"/>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86D"/>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0E7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67DB"/>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02"/>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3B9"/>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3FD3"/>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BE9"/>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5F2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3EBD"/>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6F86"/>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577"/>
    <w:rsid w:val="00884794"/>
    <w:rsid w:val="00884BCC"/>
    <w:rsid w:val="00884F52"/>
    <w:rsid w:val="00885A94"/>
    <w:rsid w:val="00886246"/>
    <w:rsid w:val="008862B3"/>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B74"/>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7A"/>
    <w:rsid w:val="008C27AC"/>
    <w:rsid w:val="008C2C16"/>
    <w:rsid w:val="008C3081"/>
    <w:rsid w:val="008C3308"/>
    <w:rsid w:val="008C3987"/>
    <w:rsid w:val="008C440D"/>
    <w:rsid w:val="008C44E0"/>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3CE"/>
    <w:rsid w:val="008D7AB5"/>
    <w:rsid w:val="008E0174"/>
    <w:rsid w:val="008E0524"/>
    <w:rsid w:val="008E052A"/>
    <w:rsid w:val="008E0BD1"/>
    <w:rsid w:val="008E1385"/>
    <w:rsid w:val="008E140B"/>
    <w:rsid w:val="008E143A"/>
    <w:rsid w:val="008E1460"/>
    <w:rsid w:val="008E14A3"/>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A99"/>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3250"/>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27568"/>
    <w:rsid w:val="00930400"/>
    <w:rsid w:val="0093067A"/>
    <w:rsid w:val="00930B98"/>
    <w:rsid w:val="0093114D"/>
    <w:rsid w:val="00931669"/>
    <w:rsid w:val="00931774"/>
    <w:rsid w:val="00932408"/>
    <w:rsid w:val="00932668"/>
    <w:rsid w:val="00932678"/>
    <w:rsid w:val="00932CD3"/>
    <w:rsid w:val="00932D2D"/>
    <w:rsid w:val="00932DEC"/>
    <w:rsid w:val="00932FBF"/>
    <w:rsid w:val="00932FE0"/>
    <w:rsid w:val="009331EB"/>
    <w:rsid w:val="009333C3"/>
    <w:rsid w:val="009339B1"/>
    <w:rsid w:val="00933BA9"/>
    <w:rsid w:val="00933EBC"/>
    <w:rsid w:val="00933F8C"/>
    <w:rsid w:val="00933FDA"/>
    <w:rsid w:val="0093445F"/>
    <w:rsid w:val="00934C61"/>
    <w:rsid w:val="0093512C"/>
    <w:rsid w:val="009355E8"/>
    <w:rsid w:val="00935B7F"/>
    <w:rsid w:val="00936709"/>
    <w:rsid w:val="00937BA5"/>
    <w:rsid w:val="00940069"/>
    <w:rsid w:val="0094044D"/>
    <w:rsid w:val="0094057D"/>
    <w:rsid w:val="00940764"/>
    <w:rsid w:val="00940C74"/>
    <w:rsid w:val="00941558"/>
    <w:rsid w:val="00941CD4"/>
    <w:rsid w:val="00941E69"/>
    <w:rsid w:val="00942040"/>
    <w:rsid w:val="0094234B"/>
    <w:rsid w:val="00942550"/>
    <w:rsid w:val="00942559"/>
    <w:rsid w:val="00942B95"/>
    <w:rsid w:val="009435FF"/>
    <w:rsid w:val="009440B1"/>
    <w:rsid w:val="00944391"/>
    <w:rsid w:val="00944830"/>
    <w:rsid w:val="009449E5"/>
    <w:rsid w:val="00944DED"/>
    <w:rsid w:val="009451B5"/>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157"/>
    <w:rsid w:val="00974649"/>
    <w:rsid w:val="009747C4"/>
    <w:rsid w:val="00974BB4"/>
    <w:rsid w:val="00974DAE"/>
    <w:rsid w:val="00975726"/>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B5"/>
    <w:rsid w:val="00981BE0"/>
    <w:rsid w:val="00981DC1"/>
    <w:rsid w:val="00981EFA"/>
    <w:rsid w:val="009821EF"/>
    <w:rsid w:val="00982974"/>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B05"/>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941"/>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D58"/>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0B7"/>
    <w:rsid w:val="00A05273"/>
    <w:rsid w:val="00A05499"/>
    <w:rsid w:val="00A058CB"/>
    <w:rsid w:val="00A05D7D"/>
    <w:rsid w:val="00A05D97"/>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1DF"/>
    <w:rsid w:val="00A13254"/>
    <w:rsid w:val="00A13398"/>
    <w:rsid w:val="00A133B9"/>
    <w:rsid w:val="00A1392F"/>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123"/>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D"/>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0CC5"/>
    <w:rsid w:val="00A61282"/>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5D4"/>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5E93"/>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1D3"/>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339"/>
    <w:rsid w:val="00AB0462"/>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412"/>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1F"/>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94"/>
    <w:rsid w:val="00B02E86"/>
    <w:rsid w:val="00B03820"/>
    <w:rsid w:val="00B03885"/>
    <w:rsid w:val="00B039B1"/>
    <w:rsid w:val="00B03DA4"/>
    <w:rsid w:val="00B041C9"/>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33"/>
    <w:rsid w:val="00B0754C"/>
    <w:rsid w:val="00B07828"/>
    <w:rsid w:val="00B078EC"/>
    <w:rsid w:val="00B07F9F"/>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E1C"/>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CE5"/>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6B8B"/>
    <w:rsid w:val="00B971C6"/>
    <w:rsid w:val="00B973F7"/>
    <w:rsid w:val="00B975FA"/>
    <w:rsid w:val="00B9767D"/>
    <w:rsid w:val="00B97774"/>
    <w:rsid w:val="00B97778"/>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B7F7F"/>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781"/>
    <w:rsid w:val="00BD6B3A"/>
    <w:rsid w:val="00BD6F1B"/>
    <w:rsid w:val="00BD72A8"/>
    <w:rsid w:val="00BD73C2"/>
    <w:rsid w:val="00BD7ABC"/>
    <w:rsid w:val="00BE03C3"/>
    <w:rsid w:val="00BE0691"/>
    <w:rsid w:val="00BE06C7"/>
    <w:rsid w:val="00BE08D0"/>
    <w:rsid w:val="00BE0987"/>
    <w:rsid w:val="00BE1272"/>
    <w:rsid w:val="00BE15D8"/>
    <w:rsid w:val="00BE17D7"/>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15"/>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4DE0"/>
    <w:rsid w:val="00C0520F"/>
    <w:rsid w:val="00C05537"/>
    <w:rsid w:val="00C055A3"/>
    <w:rsid w:val="00C056A3"/>
    <w:rsid w:val="00C05AE6"/>
    <w:rsid w:val="00C0613B"/>
    <w:rsid w:val="00C06BFF"/>
    <w:rsid w:val="00C06E43"/>
    <w:rsid w:val="00C07A89"/>
    <w:rsid w:val="00C07E6D"/>
    <w:rsid w:val="00C10575"/>
    <w:rsid w:val="00C109DD"/>
    <w:rsid w:val="00C10BB5"/>
    <w:rsid w:val="00C10FF4"/>
    <w:rsid w:val="00C110E8"/>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13D"/>
    <w:rsid w:val="00C3465A"/>
    <w:rsid w:val="00C34907"/>
    <w:rsid w:val="00C34B7A"/>
    <w:rsid w:val="00C34C0A"/>
    <w:rsid w:val="00C35004"/>
    <w:rsid w:val="00C354C5"/>
    <w:rsid w:val="00C356C2"/>
    <w:rsid w:val="00C35A11"/>
    <w:rsid w:val="00C35A7A"/>
    <w:rsid w:val="00C36014"/>
    <w:rsid w:val="00C3734C"/>
    <w:rsid w:val="00C37399"/>
    <w:rsid w:val="00C37A3F"/>
    <w:rsid w:val="00C40127"/>
    <w:rsid w:val="00C405D0"/>
    <w:rsid w:val="00C409D6"/>
    <w:rsid w:val="00C4115F"/>
    <w:rsid w:val="00C41DAF"/>
    <w:rsid w:val="00C41DCD"/>
    <w:rsid w:val="00C4217A"/>
    <w:rsid w:val="00C42493"/>
    <w:rsid w:val="00C42B1D"/>
    <w:rsid w:val="00C42D3A"/>
    <w:rsid w:val="00C42DE5"/>
    <w:rsid w:val="00C42E3B"/>
    <w:rsid w:val="00C42F47"/>
    <w:rsid w:val="00C4334A"/>
    <w:rsid w:val="00C43513"/>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6E72"/>
    <w:rsid w:val="00C672B0"/>
    <w:rsid w:val="00C6735D"/>
    <w:rsid w:val="00C6753B"/>
    <w:rsid w:val="00C70265"/>
    <w:rsid w:val="00C703CD"/>
    <w:rsid w:val="00C70621"/>
    <w:rsid w:val="00C7065A"/>
    <w:rsid w:val="00C709DB"/>
    <w:rsid w:val="00C70EFC"/>
    <w:rsid w:val="00C70FB8"/>
    <w:rsid w:val="00C71C0B"/>
    <w:rsid w:val="00C71F22"/>
    <w:rsid w:val="00C7243C"/>
    <w:rsid w:val="00C72A79"/>
    <w:rsid w:val="00C73581"/>
    <w:rsid w:val="00C73C74"/>
    <w:rsid w:val="00C73E83"/>
    <w:rsid w:val="00C73FD2"/>
    <w:rsid w:val="00C740F9"/>
    <w:rsid w:val="00C742C7"/>
    <w:rsid w:val="00C74636"/>
    <w:rsid w:val="00C752E2"/>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5D4"/>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462"/>
    <w:rsid w:val="00C97891"/>
    <w:rsid w:val="00C978BE"/>
    <w:rsid w:val="00CA028F"/>
    <w:rsid w:val="00CA0951"/>
    <w:rsid w:val="00CA0CE9"/>
    <w:rsid w:val="00CA107E"/>
    <w:rsid w:val="00CA15A2"/>
    <w:rsid w:val="00CA1883"/>
    <w:rsid w:val="00CA1AEE"/>
    <w:rsid w:val="00CA2059"/>
    <w:rsid w:val="00CA26BD"/>
    <w:rsid w:val="00CA27DE"/>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3C9"/>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47B"/>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6CA"/>
    <w:rsid w:val="00CC2D01"/>
    <w:rsid w:val="00CC2D23"/>
    <w:rsid w:val="00CC2EED"/>
    <w:rsid w:val="00CC3020"/>
    <w:rsid w:val="00CC3260"/>
    <w:rsid w:val="00CC3584"/>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E7ACA"/>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6F8E"/>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4ECC"/>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77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3D9"/>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AAD"/>
    <w:rsid w:val="00DB4F66"/>
    <w:rsid w:val="00DB5761"/>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4F7F"/>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B5D"/>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D7B"/>
    <w:rsid w:val="00E01E27"/>
    <w:rsid w:val="00E01F09"/>
    <w:rsid w:val="00E025AF"/>
    <w:rsid w:val="00E026F9"/>
    <w:rsid w:val="00E0279A"/>
    <w:rsid w:val="00E02857"/>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864"/>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2C5"/>
    <w:rsid w:val="00E235DA"/>
    <w:rsid w:val="00E2382E"/>
    <w:rsid w:val="00E23A14"/>
    <w:rsid w:val="00E24559"/>
    <w:rsid w:val="00E245FE"/>
    <w:rsid w:val="00E246C3"/>
    <w:rsid w:val="00E246D0"/>
    <w:rsid w:val="00E24BE6"/>
    <w:rsid w:val="00E24D97"/>
    <w:rsid w:val="00E25308"/>
    <w:rsid w:val="00E25A27"/>
    <w:rsid w:val="00E25DC7"/>
    <w:rsid w:val="00E25E25"/>
    <w:rsid w:val="00E26350"/>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55A"/>
    <w:rsid w:val="00E31629"/>
    <w:rsid w:val="00E31D64"/>
    <w:rsid w:val="00E31D86"/>
    <w:rsid w:val="00E322A1"/>
    <w:rsid w:val="00E33A7E"/>
    <w:rsid w:val="00E34279"/>
    <w:rsid w:val="00E3438F"/>
    <w:rsid w:val="00E34AF4"/>
    <w:rsid w:val="00E34C2A"/>
    <w:rsid w:val="00E34C39"/>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424"/>
    <w:rsid w:val="00E46697"/>
    <w:rsid w:val="00E46766"/>
    <w:rsid w:val="00E4685A"/>
    <w:rsid w:val="00E46993"/>
    <w:rsid w:val="00E46C98"/>
    <w:rsid w:val="00E47140"/>
    <w:rsid w:val="00E47185"/>
    <w:rsid w:val="00E47299"/>
    <w:rsid w:val="00E4759D"/>
    <w:rsid w:val="00E4764D"/>
    <w:rsid w:val="00E47A5D"/>
    <w:rsid w:val="00E50E50"/>
    <w:rsid w:val="00E514C3"/>
    <w:rsid w:val="00E514E8"/>
    <w:rsid w:val="00E51939"/>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1EE4"/>
    <w:rsid w:val="00E62011"/>
    <w:rsid w:val="00E622AE"/>
    <w:rsid w:val="00E62540"/>
    <w:rsid w:val="00E62593"/>
    <w:rsid w:val="00E62635"/>
    <w:rsid w:val="00E62D70"/>
    <w:rsid w:val="00E636AD"/>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C4D"/>
    <w:rsid w:val="00E72D4C"/>
    <w:rsid w:val="00E72E52"/>
    <w:rsid w:val="00E72F1E"/>
    <w:rsid w:val="00E72F29"/>
    <w:rsid w:val="00E73A01"/>
    <w:rsid w:val="00E73C1B"/>
    <w:rsid w:val="00E73C9B"/>
    <w:rsid w:val="00E74071"/>
    <w:rsid w:val="00E74343"/>
    <w:rsid w:val="00E748D2"/>
    <w:rsid w:val="00E7501D"/>
    <w:rsid w:val="00E75381"/>
    <w:rsid w:val="00E75615"/>
    <w:rsid w:val="00E7573E"/>
    <w:rsid w:val="00E757AB"/>
    <w:rsid w:val="00E75B39"/>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30E"/>
    <w:rsid w:val="00E956FF"/>
    <w:rsid w:val="00E95A7D"/>
    <w:rsid w:val="00E95AC3"/>
    <w:rsid w:val="00E95D52"/>
    <w:rsid w:val="00E95F4F"/>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36"/>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7FE"/>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4FED"/>
    <w:rsid w:val="00EE5AA0"/>
    <w:rsid w:val="00EE5C00"/>
    <w:rsid w:val="00EE61F7"/>
    <w:rsid w:val="00EE669F"/>
    <w:rsid w:val="00EE67A7"/>
    <w:rsid w:val="00EE67F5"/>
    <w:rsid w:val="00EE6866"/>
    <w:rsid w:val="00EE6CE1"/>
    <w:rsid w:val="00EE7071"/>
    <w:rsid w:val="00EE712B"/>
    <w:rsid w:val="00EE71C7"/>
    <w:rsid w:val="00EE71EB"/>
    <w:rsid w:val="00EE78E3"/>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C4"/>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A2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A15"/>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1F"/>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4C2"/>
    <w:rsid w:val="00F62593"/>
    <w:rsid w:val="00F6297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CF3"/>
    <w:rsid w:val="00F94D16"/>
    <w:rsid w:val="00F94DA8"/>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A53"/>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045"/>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6E3"/>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D7F8D"/>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39B"/>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E9155"/>
  <w15:docId w15:val="{9DCE9739-6840-454E-B0DC-186BC0E33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20milos.zarkovic@eps.rs%20&#1080;%20katarina.gajic@"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customXml" Target="../customXml/item158.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footer" Target="footer2.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59.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ilos.zarkovic@ep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katarina.gajic@eps.rs" TargetMode="External"/><Relationship Id="rId179" Type="http://schemas.openxmlformats.org/officeDocument/2006/relationships/customXml" Target="../customXml/item160.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ntTable" Target="fontTable.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theme" Target="theme/theme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footer" Target="footer1.xm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p:properties xmlns:p="http://schemas.microsoft.com/office/2006/metadata/properties" xmlns:xsi="http://www.w3.org/2001/XMLSchema-instance" xmlns:pc="http://schemas.microsoft.com/office/infopath/2007/PartnerControls">
  <documentManagement/>
</p:properties>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mso-contentType ?>
<FormTemplates xmlns="http://schemas.microsoft.com/sharepoint/v3/contenttype/forms">
  <Display>DocumentLibraryForm</Display>
  <Edit>DocumentLibraryForm</Edit>
  <New>DocumentLibraryForm</New>
</FormTemplates>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3D5FB-C16F-40A9-AE6A-E56086077D63}"/>
</file>

<file path=customXml/itemProps10.xml><?xml version="1.0" encoding="utf-8"?>
<ds:datastoreItem xmlns:ds="http://schemas.openxmlformats.org/officeDocument/2006/customXml" ds:itemID="{D2C3E1D6-9946-4595-AA50-733D6B7857C2}"/>
</file>

<file path=customXml/itemProps100.xml><?xml version="1.0" encoding="utf-8"?>
<ds:datastoreItem xmlns:ds="http://schemas.openxmlformats.org/officeDocument/2006/customXml" ds:itemID="{66EDA5AD-514F-4F1B-8BEF-E1F2268E4D45}"/>
</file>

<file path=customXml/itemProps101.xml><?xml version="1.0" encoding="utf-8"?>
<ds:datastoreItem xmlns:ds="http://schemas.openxmlformats.org/officeDocument/2006/customXml" ds:itemID="{C2CC5E79-9CD9-4B36-83C0-2F7FE5B8BFAD}"/>
</file>

<file path=customXml/itemProps102.xml><?xml version="1.0" encoding="utf-8"?>
<ds:datastoreItem xmlns:ds="http://schemas.openxmlformats.org/officeDocument/2006/customXml" ds:itemID="{5EDE387E-C864-4D8D-9991-F17FAF7F86FD}"/>
</file>

<file path=customXml/itemProps103.xml><?xml version="1.0" encoding="utf-8"?>
<ds:datastoreItem xmlns:ds="http://schemas.openxmlformats.org/officeDocument/2006/customXml" ds:itemID="{0E9C3F4E-36CC-4E7F-8033-B81C1F4D00EB}"/>
</file>

<file path=customXml/itemProps104.xml><?xml version="1.0" encoding="utf-8"?>
<ds:datastoreItem xmlns:ds="http://schemas.openxmlformats.org/officeDocument/2006/customXml" ds:itemID="{87F52D79-2C17-4E34-A095-B2FBFEBF8BB0}"/>
</file>

<file path=customXml/itemProps105.xml><?xml version="1.0" encoding="utf-8"?>
<ds:datastoreItem xmlns:ds="http://schemas.openxmlformats.org/officeDocument/2006/customXml" ds:itemID="{98583590-6BDA-414C-BBD9-C6C5C29EA300}"/>
</file>

<file path=customXml/itemProps106.xml><?xml version="1.0" encoding="utf-8"?>
<ds:datastoreItem xmlns:ds="http://schemas.openxmlformats.org/officeDocument/2006/customXml" ds:itemID="{2EAE54C6-A50D-4216-BC81-6E891F9AB21D}"/>
</file>

<file path=customXml/itemProps107.xml><?xml version="1.0" encoding="utf-8"?>
<ds:datastoreItem xmlns:ds="http://schemas.openxmlformats.org/officeDocument/2006/customXml" ds:itemID="{3AED48E2-8C9A-4E1B-8824-87A1555A6443}"/>
</file>

<file path=customXml/itemProps108.xml><?xml version="1.0" encoding="utf-8"?>
<ds:datastoreItem xmlns:ds="http://schemas.openxmlformats.org/officeDocument/2006/customXml" ds:itemID="{0AB119B1-8CE6-4B09-9FC5-3D18BF95C98B}"/>
</file>

<file path=customXml/itemProps109.xml><?xml version="1.0" encoding="utf-8"?>
<ds:datastoreItem xmlns:ds="http://schemas.openxmlformats.org/officeDocument/2006/customXml" ds:itemID="{B1FA2D45-FF12-492E-B144-E4E3B687CF6D}"/>
</file>

<file path=customXml/itemProps11.xml><?xml version="1.0" encoding="utf-8"?>
<ds:datastoreItem xmlns:ds="http://schemas.openxmlformats.org/officeDocument/2006/customXml" ds:itemID="{91D2A797-9F41-4E50-919A-9F6A18DE0BBA}"/>
</file>

<file path=customXml/itemProps110.xml><?xml version="1.0" encoding="utf-8"?>
<ds:datastoreItem xmlns:ds="http://schemas.openxmlformats.org/officeDocument/2006/customXml" ds:itemID="{95AE2310-99DA-4019-A563-CAB52DD5E1ED}"/>
</file>

<file path=customXml/itemProps111.xml><?xml version="1.0" encoding="utf-8"?>
<ds:datastoreItem xmlns:ds="http://schemas.openxmlformats.org/officeDocument/2006/customXml" ds:itemID="{15384A58-C508-4F05-9AFD-DE2997794A47}"/>
</file>

<file path=customXml/itemProps112.xml><?xml version="1.0" encoding="utf-8"?>
<ds:datastoreItem xmlns:ds="http://schemas.openxmlformats.org/officeDocument/2006/customXml" ds:itemID="{DFA9D4E2-0A84-4BD8-9048-5B275F91BED7}"/>
</file>

<file path=customXml/itemProps113.xml><?xml version="1.0" encoding="utf-8"?>
<ds:datastoreItem xmlns:ds="http://schemas.openxmlformats.org/officeDocument/2006/customXml" ds:itemID="{58A1305F-F18F-412D-A83D-28CD7737F5F2}"/>
</file>

<file path=customXml/itemProps114.xml><?xml version="1.0" encoding="utf-8"?>
<ds:datastoreItem xmlns:ds="http://schemas.openxmlformats.org/officeDocument/2006/customXml" ds:itemID="{D61A87FF-161A-46AA-8E6F-D1408B380893}"/>
</file>

<file path=customXml/itemProps115.xml><?xml version="1.0" encoding="utf-8"?>
<ds:datastoreItem xmlns:ds="http://schemas.openxmlformats.org/officeDocument/2006/customXml" ds:itemID="{720ECA47-DBC7-4E61-8932-BAE1D3D39AE7}"/>
</file>

<file path=customXml/itemProps116.xml><?xml version="1.0" encoding="utf-8"?>
<ds:datastoreItem xmlns:ds="http://schemas.openxmlformats.org/officeDocument/2006/customXml" ds:itemID="{C445DE05-9F4E-4317-AC8E-727FEAB206FC}"/>
</file>

<file path=customXml/itemProps117.xml><?xml version="1.0" encoding="utf-8"?>
<ds:datastoreItem xmlns:ds="http://schemas.openxmlformats.org/officeDocument/2006/customXml" ds:itemID="{1E14B434-5C8D-4926-8D1D-A0BF1551C2AF}"/>
</file>

<file path=customXml/itemProps118.xml><?xml version="1.0" encoding="utf-8"?>
<ds:datastoreItem xmlns:ds="http://schemas.openxmlformats.org/officeDocument/2006/customXml" ds:itemID="{434C77B4-AAFC-4B1D-8E49-159CF5A73B44}"/>
</file>

<file path=customXml/itemProps119.xml><?xml version="1.0" encoding="utf-8"?>
<ds:datastoreItem xmlns:ds="http://schemas.openxmlformats.org/officeDocument/2006/customXml" ds:itemID="{C313697B-947F-4D01-8F7A-89A23E4877FD}"/>
</file>

<file path=customXml/itemProps12.xml><?xml version="1.0" encoding="utf-8"?>
<ds:datastoreItem xmlns:ds="http://schemas.openxmlformats.org/officeDocument/2006/customXml" ds:itemID="{BC7A51F9-1344-41B9-8E0A-6119190CF7D6}"/>
</file>

<file path=customXml/itemProps120.xml><?xml version="1.0" encoding="utf-8"?>
<ds:datastoreItem xmlns:ds="http://schemas.openxmlformats.org/officeDocument/2006/customXml" ds:itemID="{825CFB88-714D-4BFB-80CA-418E54BD8EA6}"/>
</file>

<file path=customXml/itemProps121.xml><?xml version="1.0" encoding="utf-8"?>
<ds:datastoreItem xmlns:ds="http://schemas.openxmlformats.org/officeDocument/2006/customXml" ds:itemID="{406EC2F4-7ED3-41E3-8343-568096C2C47E}"/>
</file>

<file path=customXml/itemProps122.xml><?xml version="1.0" encoding="utf-8"?>
<ds:datastoreItem xmlns:ds="http://schemas.openxmlformats.org/officeDocument/2006/customXml" ds:itemID="{291016DE-D788-4CBA-BA8C-B301FBC0D900}"/>
</file>

<file path=customXml/itemProps123.xml><?xml version="1.0" encoding="utf-8"?>
<ds:datastoreItem xmlns:ds="http://schemas.openxmlformats.org/officeDocument/2006/customXml" ds:itemID="{FEB0E598-EC8A-4905-AC2B-964FDFDEFE42}"/>
</file>

<file path=customXml/itemProps124.xml><?xml version="1.0" encoding="utf-8"?>
<ds:datastoreItem xmlns:ds="http://schemas.openxmlformats.org/officeDocument/2006/customXml" ds:itemID="{93A10BBD-F4C8-47AE-AB1A-49A17F42883A}"/>
</file>

<file path=customXml/itemProps125.xml><?xml version="1.0" encoding="utf-8"?>
<ds:datastoreItem xmlns:ds="http://schemas.openxmlformats.org/officeDocument/2006/customXml" ds:itemID="{35CDD65A-77FF-4DA7-B72D-68512F9AF7C3}"/>
</file>

<file path=customXml/itemProps126.xml><?xml version="1.0" encoding="utf-8"?>
<ds:datastoreItem xmlns:ds="http://schemas.openxmlformats.org/officeDocument/2006/customXml" ds:itemID="{FCAE37FC-D8CB-429C-8F87-4CEAB835624F}"/>
</file>

<file path=customXml/itemProps127.xml><?xml version="1.0" encoding="utf-8"?>
<ds:datastoreItem xmlns:ds="http://schemas.openxmlformats.org/officeDocument/2006/customXml" ds:itemID="{7E85777E-99AF-4D49-870C-AA22BD0A59DC}"/>
</file>

<file path=customXml/itemProps128.xml><?xml version="1.0" encoding="utf-8"?>
<ds:datastoreItem xmlns:ds="http://schemas.openxmlformats.org/officeDocument/2006/customXml" ds:itemID="{D71BEDE1-A13A-47FD-99EA-4D33EB654B72}"/>
</file>

<file path=customXml/itemProps129.xml><?xml version="1.0" encoding="utf-8"?>
<ds:datastoreItem xmlns:ds="http://schemas.openxmlformats.org/officeDocument/2006/customXml" ds:itemID="{9762E87C-A338-407F-8BE0-20227D3CF4A4}"/>
</file>

<file path=customXml/itemProps13.xml><?xml version="1.0" encoding="utf-8"?>
<ds:datastoreItem xmlns:ds="http://schemas.openxmlformats.org/officeDocument/2006/customXml" ds:itemID="{D44930C2-E70F-49D9-BEDB-9DA8856711CF}"/>
</file>

<file path=customXml/itemProps130.xml><?xml version="1.0" encoding="utf-8"?>
<ds:datastoreItem xmlns:ds="http://schemas.openxmlformats.org/officeDocument/2006/customXml" ds:itemID="{538AF27C-D640-4221-A2E2-CAFC32D5A197}"/>
</file>

<file path=customXml/itemProps131.xml><?xml version="1.0" encoding="utf-8"?>
<ds:datastoreItem xmlns:ds="http://schemas.openxmlformats.org/officeDocument/2006/customXml" ds:itemID="{4E40CCB1-36FD-490B-800D-ED2A64E6E547}"/>
</file>

<file path=customXml/itemProps132.xml><?xml version="1.0" encoding="utf-8"?>
<ds:datastoreItem xmlns:ds="http://schemas.openxmlformats.org/officeDocument/2006/customXml" ds:itemID="{21B737BE-4050-441C-9BB2-0C2A870393E1}"/>
</file>

<file path=customXml/itemProps133.xml><?xml version="1.0" encoding="utf-8"?>
<ds:datastoreItem xmlns:ds="http://schemas.openxmlformats.org/officeDocument/2006/customXml" ds:itemID="{FA257DEC-ADFF-4BF9-8276-2D84CA9D09C2}"/>
</file>

<file path=customXml/itemProps134.xml><?xml version="1.0" encoding="utf-8"?>
<ds:datastoreItem xmlns:ds="http://schemas.openxmlformats.org/officeDocument/2006/customXml" ds:itemID="{785DF0AD-E9C2-4C8E-83FC-2BEFC2570433}"/>
</file>

<file path=customXml/itemProps135.xml><?xml version="1.0" encoding="utf-8"?>
<ds:datastoreItem xmlns:ds="http://schemas.openxmlformats.org/officeDocument/2006/customXml" ds:itemID="{7E66EDB4-D397-4D77-A763-2EE1A50AF2ED}"/>
</file>

<file path=customXml/itemProps136.xml><?xml version="1.0" encoding="utf-8"?>
<ds:datastoreItem xmlns:ds="http://schemas.openxmlformats.org/officeDocument/2006/customXml" ds:itemID="{3B11F2D2-3282-4227-9B48-8E5536E1E4CF}"/>
</file>

<file path=customXml/itemProps137.xml><?xml version="1.0" encoding="utf-8"?>
<ds:datastoreItem xmlns:ds="http://schemas.openxmlformats.org/officeDocument/2006/customXml" ds:itemID="{75E5F193-2967-4674-A3D7-92DB3C0AC244}"/>
</file>

<file path=customXml/itemProps138.xml><?xml version="1.0" encoding="utf-8"?>
<ds:datastoreItem xmlns:ds="http://schemas.openxmlformats.org/officeDocument/2006/customXml" ds:itemID="{ECB8EB27-55FA-44CB-9292-FFF9C4A21D52}"/>
</file>

<file path=customXml/itemProps139.xml><?xml version="1.0" encoding="utf-8"?>
<ds:datastoreItem xmlns:ds="http://schemas.openxmlformats.org/officeDocument/2006/customXml" ds:itemID="{E8E670AF-B97F-4756-9E92-0C34FAA662F7}"/>
</file>

<file path=customXml/itemProps14.xml><?xml version="1.0" encoding="utf-8"?>
<ds:datastoreItem xmlns:ds="http://schemas.openxmlformats.org/officeDocument/2006/customXml" ds:itemID="{7CBF42EE-82BF-4B5B-B070-987526822066}"/>
</file>

<file path=customXml/itemProps140.xml><?xml version="1.0" encoding="utf-8"?>
<ds:datastoreItem xmlns:ds="http://schemas.openxmlformats.org/officeDocument/2006/customXml" ds:itemID="{BAE9335D-9DE6-4A13-B17D-86A9119E5FB4}"/>
</file>

<file path=customXml/itemProps141.xml><?xml version="1.0" encoding="utf-8"?>
<ds:datastoreItem xmlns:ds="http://schemas.openxmlformats.org/officeDocument/2006/customXml" ds:itemID="{6A60CACA-5650-4031-B91E-25A72311E63B}"/>
</file>

<file path=customXml/itemProps142.xml><?xml version="1.0" encoding="utf-8"?>
<ds:datastoreItem xmlns:ds="http://schemas.openxmlformats.org/officeDocument/2006/customXml" ds:itemID="{4E2B44E7-6936-4A51-B0B6-AF1E3704C246}"/>
</file>

<file path=customXml/itemProps143.xml><?xml version="1.0" encoding="utf-8"?>
<ds:datastoreItem xmlns:ds="http://schemas.openxmlformats.org/officeDocument/2006/customXml" ds:itemID="{3E9AA3F7-8C95-460A-B9A5-5C1AE951FD5D}"/>
</file>

<file path=customXml/itemProps144.xml><?xml version="1.0" encoding="utf-8"?>
<ds:datastoreItem xmlns:ds="http://schemas.openxmlformats.org/officeDocument/2006/customXml" ds:itemID="{E24EEA49-F9AE-4F1A-BFE2-9B86BFD94F60}"/>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B51D3B07-C627-4CDB-AD84-ED9AF26BA675}"/>
</file>

<file path=customXml/itemProps147.xml><?xml version="1.0" encoding="utf-8"?>
<ds:datastoreItem xmlns:ds="http://schemas.openxmlformats.org/officeDocument/2006/customXml" ds:itemID="{B78800DA-CC0B-45BD-8D17-100F0FE7AEDF}"/>
</file>

<file path=customXml/itemProps148.xml><?xml version="1.0" encoding="utf-8"?>
<ds:datastoreItem xmlns:ds="http://schemas.openxmlformats.org/officeDocument/2006/customXml" ds:itemID="{784E619C-5EEC-446D-84C4-6C96656E62D1}"/>
</file>

<file path=customXml/itemProps149.xml><?xml version="1.0" encoding="utf-8"?>
<ds:datastoreItem xmlns:ds="http://schemas.openxmlformats.org/officeDocument/2006/customXml" ds:itemID="{C6BFAF84-435D-4BDE-8B14-717CECF269A7}"/>
</file>

<file path=customXml/itemProps15.xml><?xml version="1.0" encoding="utf-8"?>
<ds:datastoreItem xmlns:ds="http://schemas.openxmlformats.org/officeDocument/2006/customXml" ds:itemID="{C226232B-5E08-4941-8D67-DDF8F5208D14}"/>
</file>

<file path=customXml/itemProps150.xml><?xml version="1.0" encoding="utf-8"?>
<ds:datastoreItem xmlns:ds="http://schemas.openxmlformats.org/officeDocument/2006/customXml" ds:itemID="{099ECE86-F374-4D37-AB5D-1377043BF772}"/>
</file>

<file path=customXml/itemProps151.xml><?xml version="1.0" encoding="utf-8"?>
<ds:datastoreItem xmlns:ds="http://schemas.openxmlformats.org/officeDocument/2006/customXml" ds:itemID="{9B55AF4E-8B02-4A58-9C76-D9D80F26DE9E}"/>
</file>

<file path=customXml/itemProps152.xml><?xml version="1.0" encoding="utf-8"?>
<ds:datastoreItem xmlns:ds="http://schemas.openxmlformats.org/officeDocument/2006/customXml" ds:itemID="{CD7E2619-5D62-4D7D-B1F1-D9FA2A2D574A}"/>
</file>

<file path=customXml/itemProps153.xml><?xml version="1.0" encoding="utf-8"?>
<ds:datastoreItem xmlns:ds="http://schemas.openxmlformats.org/officeDocument/2006/customXml" ds:itemID="{B1553F0B-E127-4F5B-864A-FAC87918DCA3}"/>
</file>

<file path=customXml/itemProps154.xml><?xml version="1.0" encoding="utf-8"?>
<ds:datastoreItem xmlns:ds="http://schemas.openxmlformats.org/officeDocument/2006/customXml" ds:itemID="{2362CE58-E51A-48EB-9EFE-7A59AFDBC3E1}"/>
</file>

<file path=customXml/itemProps155.xml><?xml version="1.0" encoding="utf-8"?>
<ds:datastoreItem xmlns:ds="http://schemas.openxmlformats.org/officeDocument/2006/customXml" ds:itemID="{487A2A80-7A01-4560-AFFE-3E98121E8398}"/>
</file>

<file path=customXml/itemProps156.xml><?xml version="1.0" encoding="utf-8"?>
<ds:datastoreItem xmlns:ds="http://schemas.openxmlformats.org/officeDocument/2006/customXml" ds:itemID="{FA4352A8-3706-4942-B5BE-CAE7B1C5C631}"/>
</file>

<file path=customXml/itemProps157.xml><?xml version="1.0" encoding="utf-8"?>
<ds:datastoreItem xmlns:ds="http://schemas.openxmlformats.org/officeDocument/2006/customXml" ds:itemID="{ABE4C481-12AC-4B26-A5E5-80C4B006CC0D}"/>
</file>

<file path=customXml/itemProps158.xml><?xml version="1.0" encoding="utf-8"?>
<ds:datastoreItem xmlns:ds="http://schemas.openxmlformats.org/officeDocument/2006/customXml" ds:itemID="{D45EA9DD-1CEB-445D-A34A-00B4523387FB}"/>
</file>

<file path=customXml/itemProps159.xml><?xml version="1.0" encoding="utf-8"?>
<ds:datastoreItem xmlns:ds="http://schemas.openxmlformats.org/officeDocument/2006/customXml" ds:itemID="{A31A0E3F-9AF5-4004-97A0-E5B490CBEFBE}"/>
</file>

<file path=customXml/itemProps16.xml><?xml version="1.0" encoding="utf-8"?>
<ds:datastoreItem xmlns:ds="http://schemas.openxmlformats.org/officeDocument/2006/customXml" ds:itemID="{49E85D01-1115-4FB3-9CF5-16DA86FC08BA}"/>
</file>

<file path=customXml/itemProps160.xml><?xml version="1.0" encoding="utf-8"?>
<ds:datastoreItem xmlns:ds="http://schemas.openxmlformats.org/officeDocument/2006/customXml" ds:itemID="{561E896E-CEAA-4A73-9DA2-BAFB7CFC8922}"/>
</file>

<file path=customXml/itemProps17.xml><?xml version="1.0" encoding="utf-8"?>
<ds:datastoreItem xmlns:ds="http://schemas.openxmlformats.org/officeDocument/2006/customXml" ds:itemID="{5FF321DA-B171-482C-BFBB-069398B7B69B}"/>
</file>

<file path=customXml/itemProps18.xml><?xml version="1.0" encoding="utf-8"?>
<ds:datastoreItem xmlns:ds="http://schemas.openxmlformats.org/officeDocument/2006/customXml" ds:itemID="{1D8C690D-B672-4CD0-B85E-EC6A2491EAC4}"/>
</file>

<file path=customXml/itemProps19.xml><?xml version="1.0" encoding="utf-8"?>
<ds:datastoreItem xmlns:ds="http://schemas.openxmlformats.org/officeDocument/2006/customXml" ds:itemID="{D85957F2-D70E-476C-8D25-83F3BDA7AD8E}"/>
</file>

<file path=customXml/itemProps2.xml><?xml version="1.0" encoding="utf-8"?>
<ds:datastoreItem xmlns:ds="http://schemas.openxmlformats.org/officeDocument/2006/customXml" ds:itemID="{0A9EAC89-9F92-46EC-8696-B2F89175B438}"/>
</file>

<file path=customXml/itemProps20.xml><?xml version="1.0" encoding="utf-8"?>
<ds:datastoreItem xmlns:ds="http://schemas.openxmlformats.org/officeDocument/2006/customXml" ds:itemID="{A4A5861A-FF9B-4504-A8F8-7333C0664576}"/>
</file>

<file path=customXml/itemProps21.xml><?xml version="1.0" encoding="utf-8"?>
<ds:datastoreItem xmlns:ds="http://schemas.openxmlformats.org/officeDocument/2006/customXml" ds:itemID="{405196B3-979B-4F66-90F4-B64BD4B83CE1}"/>
</file>

<file path=customXml/itemProps22.xml><?xml version="1.0" encoding="utf-8"?>
<ds:datastoreItem xmlns:ds="http://schemas.openxmlformats.org/officeDocument/2006/customXml" ds:itemID="{4D6D5F3D-6FAE-48AB-A3EB-6676EF9450C5}"/>
</file>

<file path=customXml/itemProps23.xml><?xml version="1.0" encoding="utf-8"?>
<ds:datastoreItem xmlns:ds="http://schemas.openxmlformats.org/officeDocument/2006/customXml" ds:itemID="{97AFDB4D-CE27-4AA6-80E1-FFBB5D063E65}"/>
</file>

<file path=customXml/itemProps24.xml><?xml version="1.0" encoding="utf-8"?>
<ds:datastoreItem xmlns:ds="http://schemas.openxmlformats.org/officeDocument/2006/customXml" ds:itemID="{1C2DCD77-7ABE-4D23-9A7C-005DA72BA856}"/>
</file>

<file path=customXml/itemProps25.xml><?xml version="1.0" encoding="utf-8"?>
<ds:datastoreItem xmlns:ds="http://schemas.openxmlformats.org/officeDocument/2006/customXml" ds:itemID="{86ACDE1A-57B9-48B7-86F0-BA9E25B97818}"/>
</file>

<file path=customXml/itemProps26.xml><?xml version="1.0" encoding="utf-8"?>
<ds:datastoreItem xmlns:ds="http://schemas.openxmlformats.org/officeDocument/2006/customXml" ds:itemID="{8A465819-63E0-4AD2-A32C-BF1DE5339DDF}"/>
</file>

<file path=customXml/itemProps27.xml><?xml version="1.0" encoding="utf-8"?>
<ds:datastoreItem xmlns:ds="http://schemas.openxmlformats.org/officeDocument/2006/customXml" ds:itemID="{A3AA237D-4DE8-4B51-9F71-1002CF89A22D}"/>
</file>

<file path=customXml/itemProps28.xml><?xml version="1.0" encoding="utf-8"?>
<ds:datastoreItem xmlns:ds="http://schemas.openxmlformats.org/officeDocument/2006/customXml" ds:itemID="{7B368BDB-B4B0-480B-833C-2246D77CC514}"/>
</file>

<file path=customXml/itemProps29.xml><?xml version="1.0" encoding="utf-8"?>
<ds:datastoreItem xmlns:ds="http://schemas.openxmlformats.org/officeDocument/2006/customXml" ds:itemID="{497EA39E-DE4F-4A60-AAE3-AA8B91FD6C3C}"/>
</file>

<file path=customXml/itemProps3.xml><?xml version="1.0" encoding="utf-8"?>
<ds:datastoreItem xmlns:ds="http://schemas.openxmlformats.org/officeDocument/2006/customXml" ds:itemID="{B0A1C4B6-9436-42DB-8B4B-B2196AC49705}"/>
</file>

<file path=customXml/itemProps30.xml><?xml version="1.0" encoding="utf-8"?>
<ds:datastoreItem xmlns:ds="http://schemas.openxmlformats.org/officeDocument/2006/customXml" ds:itemID="{F36869A8-8014-4BC5-BD1A-BAD65956802E}"/>
</file>

<file path=customXml/itemProps31.xml><?xml version="1.0" encoding="utf-8"?>
<ds:datastoreItem xmlns:ds="http://schemas.openxmlformats.org/officeDocument/2006/customXml" ds:itemID="{4CED6854-7ADF-4C75-A7FA-2DE270FF14A0}"/>
</file>

<file path=customXml/itemProps32.xml><?xml version="1.0" encoding="utf-8"?>
<ds:datastoreItem xmlns:ds="http://schemas.openxmlformats.org/officeDocument/2006/customXml" ds:itemID="{BC659473-7655-4BF0-A256-0D8E08B2D0E3}"/>
</file>

<file path=customXml/itemProps33.xml><?xml version="1.0" encoding="utf-8"?>
<ds:datastoreItem xmlns:ds="http://schemas.openxmlformats.org/officeDocument/2006/customXml" ds:itemID="{D74FDB42-40A6-4A4F-8645-2502AA70473B}"/>
</file>

<file path=customXml/itemProps34.xml><?xml version="1.0" encoding="utf-8"?>
<ds:datastoreItem xmlns:ds="http://schemas.openxmlformats.org/officeDocument/2006/customXml" ds:itemID="{AA02E760-2B13-4C9F-A413-71935EC04C7C}"/>
</file>

<file path=customXml/itemProps35.xml><?xml version="1.0" encoding="utf-8"?>
<ds:datastoreItem xmlns:ds="http://schemas.openxmlformats.org/officeDocument/2006/customXml" ds:itemID="{BD6CA924-B541-44E7-802E-21C9EA67FCB8}"/>
</file>

<file path=customXml/itemProps36.xml><?xml version="1.0" encoding="utf-8"?>
<ds:datastoreItem xmlns:ds="http://schemas.openxmlformats.org/officeDocument/2006/customXml" ds:itemID="{BC0C169A-3AC1-4D5F-92F2-F25B0A793214}"/>
</file>

<file path=customXml/itemProps37.xml><?xml version="1.0" encoding="utf-8"?>
<ds:datastoreItem xmlns:ds="http://schemas.openxmlformats.org/officeDocument/2006/customXml" ds:itemID="{57C8060E-C211-4A6D-B225-786FE40DC55C}"/>
</file>

<file path=customXml/itemProps38.xml><?xml version="1.0" encoding="utf-8"?>
<ds:datastoreItem xmlns:ds="http://schemas.openxmlformats.org/officeDocument/2006/customXml" ds:itemID="{671FD747-8586-491B-A708-037A43AF4B66}"/>
</file>

<file path=customXml/itemProps39.xml><?xml version="1.0" encoding="utf-8"?>
<ds:datastoreItem xmlns:ds="http://schemas.openxmlformats.org/officeDocument/2006/customXml" ds:itemID="{C990E6D7-2308-4926-A6A0-D88B296100E8}"/>
</file>

<file path=customXml/itemProps4.xml><?xml version="1.0" encoding="utf-8"?>
<ds:datastoreItem xmlns:ds="http://schemas.openxmlformats.org/officeDocument/2006/customXml" ds:itemID="{07AA6D36-B7C1-48B9-91C4-E84AB5FD308C}"/>
</file>

<file path=customXml/itemProps40.xml><?xml version="1.0" encoding="utf-8"?>
<ds:datastoreItem xmlns:ds="http://schemas.openxmlformats.org/officeDocument/2006/customXml" ds:itemID="{8A5ED70D-0635-4F97-BD00-3188889DE14A}"/>
</file>

<file path=customXml/itemProps41.xml><?xml version="1.0" encoding="utf-8"?>
<ds:datastoreItem xmlns:ds="http://schemas.openxmlformats.org/officeDocument/2006/customXml" ds:itemID="{D6F110A5-F1B0-4B62-B5F0-1C41B5301CD5}"/>
</file>

<file path=customXml/itemProps42.xml><?xml version="1.0" encoding="utf-8"?>
<ds:datastoreItem xmlns:ds="http://schemas.openxmlformats.org/officeDocument/2006/customXml" ds:itemID="{B3433ED7-5AA4-4EA7-A78D-9FFF26138F5F}"/>
</file>

<file path=customXml/itemProps43.xml><?xml version="1.0" encoding="utf-8"?>
<ds:datastoreItem xmlns:ds="http://schemas.openxmlformats.org/officeDocument/2006/customXml" ds:itemID="{79184481-0441-4042-8CFE-A52775CC20CB}"/>
</file>

<file path=customXml/itemProps44.xml><?xml version="1.0" encoding="utf-8"?>
<ds:datastoreItem xmlns:ds="http://schemas.openxmlformats.org/officeDocument/2006/customXml" ds:itemID="{5E71CFBA-6C95-4056-8717-051256BFED20}"/>
</file>

<file path=customXml/itemProps45.xml><?xml version="1.0" encoding="utf-8"?>
<ds:datastoreItem xmlns:ds="http://schemas.openxmlformats.org/officeDocument/2006/customXml" ds:itemID="{FA51D48B-998D-42B8-92FF-1E3CCE20CB9C}"/>
</file>

<file path=customXml/itemProps46.xml><?xml version="1.0" encoding="utf-8"?>
<ds:datastoreItem xmlns:ds="http://schemas.openxmlformats.org/officeDocument/2006/customXml" ds:itemID="{94939680-E58B-4FBA-8123-C5F0A57B77B3}"/>
</file>

<file path=customXml/itemProps47.xml><?xml version="1.0" encoding="utf-8"?>
<ds:datastoreItem xmlns:ds="http://schemas.openxmlformats.org/officeDocument/2006/customXml" ds:itemID="{35D70FF7-AC05-4E55-ACCE-D39FEE5DA497}"/>
</file>

<file path=customXml/itemProps48.xml><?xml version="1.0" encoding="utf-8"?>
<ds:datastoreItem xmlns:ds="http://schemas.openxmlformats.org/officeDocument/2006/customXml" ds:itemID="{3E3872D3-2DF3-4E36-BC89-FB2AFC95DE24}"/>
</file>

<file path=customXml/itemProps49.xml><?xml version="1.0" encoding="utf-8"?>
<ds:datastoreItem xmlns:ds="http://schemas.openxmlformats.org/officeDocument/2006/customXml" ds:itemID="{2FD4701E-1C80-4846-9514-E923E1B21858}"/>
</file>

<file path=customXml/itemProps5.xml><?xml version="1.0" encoding="utf-8"?>
<ds:datastoreItem xmlns:ds="http://schemas.openxmlformats.org/officeDocument/2006/customXml" ds:itemID="{55940AE0-F024-4ECE-87B8-7B75964515F3}"/>
</file>

<file path=customXml/itemProps50.xml><?xml version="1.0" encoding="utf-8"?>
<ds:datastoreItem xmlns:ds="http://schemas.openxmlformats.org/officeDocument/2006/customXml" ds:itemID="{5206A5FB-FA8D-4560-AABD-885C8CAF24B3}"/>
</file>

<file path=customXml/itemProps51.xml><?xml version="1.0" encoding="utf-8"?>
<ds:datastoreItem xmlns:ds="http://schemas.openxmlformats.org/officeDocument/2006/customXml" ds:itemID="{5128F40A-D6D9-4479-8BE1-25602807A7D4}"/>
</file>

<file path=customXml/itemProps52.xml><?xml version="1.0" encoding="utf-8"?>
<ds:datastoreItem xmlns:ds="http://schemas.openxmlformats.org/officeDocument/2006/customXml" ds:itemID="{2E926E8B-75B1-4291-B4A7-12255A816E3A}"/>
</file>

<file path=customXml/itemProps53.xml><?xml version="1.0" encoding="utf-8"?>
<ds:datastoreItem xmlns:ds="http://schemas.openxmlformats.org/officeDocument/2006/customXml" ds:itemID="{2F6C4EA7-BD7A-458A-848F-B1FFAFE8418E}"/>
</file>

<file path=customXml/itemProps54.xml><?xml version="1.0" encoding="utf-8"?>
<ds:datastoreItem xmlns:ds="http://schemas.openxmlformats.org/officeDocument/2006/customXml" ds:itemID="{378874BD-0B5C-46CB-ABBE-53D33D99306A}"/>
</file>

<file path=customXml/itemProps55.xml><?xml version="1.0" encoding="utf-8"?>
<ds:datastoreItem xmlns:ds="http://schemas.openxmlformats.org/officeDocument/2006/customXml" ds:itemID="{8B417C55-AE48-4745-A30C-920D0BC1E7F0}"/>
</file>

<file path=customXml/itemProps56.xml><?xml version="1.0" encoding="utf-8"?>
<ds:datastoreItem xmlns:ds="http://schemas.openxmlformats.org/officeDocument/2006/customXml" ds:itemID="{3EE8DB4D-34AC-4157-B51A-A068E9599C8E}"/>
</file>

<file path=customXml/itemProps57.xml><?xml version="1.0" encoding="utf-8"?>
<ds:datastoreItem xmlns:ds="http://schemas.openxmlformats.org/officeDocument/2006/customXml" ds:itemID="{CF9CAAEA-F7BE-4ED8-8B79-FCFB680A2896}"/>
</file>

<file path=customXml/itemProps58.xml><?xml version="1.0" encoding="utf-8"?>
<ds:datastoreItem xmlns:ds="http://schemas.openxmlformats.org/officeDocument/2006/customXml" ds:itemID="{D3B60597-CB22-4EAE-AAD5-FD32198FE266}"/>
</file>

<file path=customXml/itemProps59.xml><?xml version="1.0" encoding="utf-8"?>
<ds:datastoreItem xmlns:ds="http://schemas.openxmlformats.org/officeDocument/2006/customXml" ds:itemID="{088D68FF-5DD1-4BBA-B0EB-EAA47F0269F2}"/>
</file>

<file path=customXml/itemProps6.xml><?xml version="1.0" encoding="utf-8"?>
<ds:datastoreItem xmlns:ds="http://schemas.openxmlformats.org/officeDocument/2006/customXml" ds:itemID="{6DC46A6C-B50A-4614-BB24-E925C16231BE}"/>
</file>

<file path=customXml/itemProps60.xml><?xml version="1.0" encoding="utf-8"?>
<ds:datastoreItem xmlns:ds="http://schemas.openxmlformats.org/officeDocument/2006/customXml" ds:itemID="{9D702E1B-318E-42B3-A039-4CC36126F486}"/>
</file>

<file path=customXml/itemProps61.xml><?xml version="1.0" encoding="utf-8"?>
<ds:datastoreItem xmlns:ds="http://schemas.openxmlformats.org/officeDocument/2006/customXml" ds:itemID="{F63EEE0B-6FA3-42A2-AE13-E61FA7DFFC0D}"/>
</file>

<file path=customXml/itemProps62.xml><?xml version="1.0" encoding="utf-8"?>
<ds:datastoreItem xmlns:ds="http://schemas.openxmlformats.org/officeDocument/2006/customXml" ds:itemID="{1B0B80E9-B5C1-4DA5-9CDB-4C66A913C517}"/>
</file>

<file path=customXml/itemProps63.xml><?xml version="1.0" encoding="utf-8"?>
<ds:datastoreItem xmlns:ds="http://schemas.openxmlformats.org/officeDocument/2006/customXml" ds:itemID="{B55791E9-1550-441D-985D-045B423D1B64}"/>
</file>

<file path=customXml/itemProps64.xml><?xml version="1.0" encoding="utf-8"?>
<ds:datastoreItem xmlns:ds="http://schemas.openxmlformats.org/officeDocument/2006/customXml" ds:itemID="{4F6BF152-E4D2-420A-AB4E-0F7A53C3C3BA}"/>
</file>

<file path=customXml/itemProps65.xml><?xml version="1.0" encoding="utf-8"?>
<ds:datastoreItem xmlns:ds="http://schemas.openxmlformats.org/officeDocument/2006/customXml" ds:itemID="{938FF595-ADDB-431B-9441-F4C42161DBA2}"/>
</file>

<file path=customXml/itemProps66.xml><?xml version="1.0" encoding="utf-8"?>
<ds:datastoreItem xmlns:ds="http://schemas.openxmlformats.org/officeDocument/2006/customXml" ds:itemID="{5C0D4956-5953-486E-B5C0-DED118690D60}"/>
</file>

<file path=customXml/itemProps67.xml><?xml version="1.0" encoding="utf-8"?>
<ds:datastoreItem xmlns:ds="http://schemas.openxmlformats.org/officeDocument/2006/customXml" ds:itemID="{0E63B50D-BE75-4B6D-AD7B-6062E7A3BAFC}"/>
</file>

<file path=customXml/itemProps68.xml><?xml version="1.0" encoding="utf-8"?>
<ds:datastoreItem xmlns:ds="http://schemas.openxmlformats.org/officeDocument/2006/customXml" ds:itemID="{6817671A-D225-40C8-8C8A-4837209C546F}"/>
</file>

<file path=customXml/itemProps69.xml><?xml version="1.0" encoding="utf-8"?>
<ds:datastoreItem xmlns:ds="http://schemas.openxmlformats.org/officeDocument/2006/customXml" ds:itemID="{8BAA9E67-56B4-4A01-A2BE-091928D4E666}"/>
</file>

<file path=customXml/itemProps7.xml><?xml version="1.0" encoding="utf-8"?>
<ds:datastoreItem xmlns:ds="http://schemas.openxmlformats.org/officeDocument/2006/customXml" ds:itemID="{D9B6ECD9-CD67-429B-AAD3-EED29CA55534}"/>
</file>

<file path=customXml/itemProps70.xml><?xml version="1.0" encoding="utf-8"?>
<ds:datastoreItem xmlns:ds="http://schemas.openxmlformats.org/officeDocument/2006/customXml" ds:itemID="{E673AD2B-8AAF-46EC-863B-232AEF213501}"/>
</file>

<file path=customXml/itemProps71.xml><?xml version="1.0" encoding="utf-8"?>
<ds:datastoreItem xmlns:ds="http://schemas.openxmlformats.org/officeDocument/2006/customXml" ds:itemID="{620F526C-B795-474E-AD7C-6D7495671459}"/>
</file>

<file path=customXml/itemProps72.xml><?xml version="1.0" encoding="utf-8"?>
<ds:datastoreItem xmlns:ds="http://schemas.openxmlformats.org/officeDocument/2006/customXml" ds:itemID="{279D7F0E-AA31-411D-BC74-6CE5319C7513}"/>
</file>

<file path=customXml/itemProps73.xml><?xml version="1.0" encoding="utf-8"?>
<ds:datastoreItem xmlns:ds="http://schemas.openxmlformats.org/officeDocument/2006/customXml" ds:itemID="{BBC5673D-0339-49D6-A72B-47C4D34D428D}"/>
</file>

<file path=customXml/itemProps74.xml><?xml version="1.0" encoding="utf-8"?>
<ds:datastoreItem xmlns:ds="http://schemas.openxmlformats.org/officeDocument/2006/customXml" ds:itemID="{94D5F0B7-FB3E-49A5-A90B-7AC707FA4932}"/>
</file>

<file path=customXml/itemProps75.xml><?xml version="1.0" encoding="utf-8"?>
<ds:datastoreItem xmlns:ds="http://schemas.openxmlformats.org/officeDocument/2006/customXml" ds:itemID="{056D2644-7CB8-4800-A7AE-B8A23C3D5986}"/>
</file>

<file path=customXml/itemProps76.xml><?xml version="1.0" encoding="utf-8"?>
<ds:datastoreItem xmlns:ds="http://schemas.openxmlformats.org/officeDocument/2006/customXml" ds:itemID="{34291C2A-EBFC-4873-BCC9-66F01244FCB0}"/>
</file>

<file path=customXml/itemProps77.xml><?xml version="1.0" encoding="utf-8"?>
<ds:datastoreItem xmlns:ds="http://schemas.openxmlformats.org/officeDocument/2006/customXml" ds:itemID="{0ADA5737-B224-4CC3-BBA4-BFD50831E682}"/>
</file>

<file path=customXml/itemProps78.xml><?xml version="1.0" encoding="utf-8"?>
<ds:datastoreItem xmlns:ds="http://schemas.openxmlformats.org/officeDocument/2006/customXml" ds:itemID="{71F2F3A9-D3A7-4A4D-ADC0-F298946CA60E}"/>
</file>

<file path=customXml/itemProps79.xml><?xml version="1.0" encoding="utf-8"?>
<ds:datastoreItem xmlns:ds="http://schemas.openxmlformats.org/officeDocument/2006/customXml" ds:itemID="{6623902D-BA52-4D2A-8D5A-42B208F9734C}"/>
</file>

<file path=customXml/itemProps8.xml><?xml version="1.0" encoding="utf-8"?>
<ds:datastoreItem xmlns:ds="http://schemas.openxmlformats.org/officeDocument/2006/customXml" ds:itemID="{41820EED-096A-46F4-9A7D-2460B77F6C04}"/>
</file>

<file path=customXml/itemProps80.xml><?xml version="1.0" encoding="utf-8"?>
<ds:datastoreItem xmlns:ds="http://schemas.openxmlformats.org/officeDocument/2006/customXml" ds:itemID="{A2E37156-134C-4348-B8D3-9E61B31AAAB3}"/>
</file>

<file path=customXml/itemProps81.xml><?xml version="1.0" encoding="utf-8"?>
<ds:datastoreItem xmlns:ds="http://schemas.openxmlformats.org/officeDocument/2006/customXml" ds:itemID="{A914635B-D1E4-4FD9-AB4B-88D10273A63A}"/>
</file>

<file path=customXml/itemProps82.xml><?xml version="1.0" encoding="utf-8"?>
<ds:datastoreItem xmlns:ds="http://schemas.openxmlformats.org/officeDocument/2006/customXml" ds:itemID="{EB5C7519-1E32-4BC7-A0B2-7D5C9F1F862E}"/>
</file>

<file path=customXml/itemProps83.xml><?xml version="1.0" encoding="utf-8"?>
<ds:datastoreItem xmlns:ds="http://schemas.openxmlformats.org/officeDocument/2006/customXml" ds:itemID="{6CE24E72-A998-47CD-A8F8-EC06C9BDE01A}"/>
</file>

<file path=customXml/itemProps84.xml><?xml version="1.0" encoding="utf-8"?>
<ds:datastoreItem xmlns:ds="http://schemas.openxmlformats.org/officeDocument/2006/customXml" ds:itemID="{FFE20BA0-5E23-436B-A02A-C2F7D4C746FF}"/>
</file>

<file path=customXml/itemProps85.xml><?xml version="1.0" encoding="utf-8"?>
<ds:datastoreItem xmlns:ds="http://schemas.openxmlformats.org/officeDocument/2006/customXml" ds:itemID="{2673A1E2-2A51-4580-B622-DE838331954C}"/>
</file>

<file path=customXml/itemProps86.xml><?xml version="1.0" encoding="utf-8"?>
<ds:datastoreItem xmlns:ds="http://schemas.openxmlformats.org/officeDocument/2006/customXml" ds:itemID="{CBFCDD17-B917-422A-A6CB-296155CF914D}"/>
</file>

<file path=customXml/itemProps87.xml><?xml version="1.0" encoding="utf-8"?>
<ds:datastoreItem xmlns:ds="http://schemas.openxmlformats.org/officeDocument/2006/customXml" ds:itemID="{66D63F2C-0F1A-47A4-8FA6-D956C9BFA807}"/>
</file>

<file path=customXml/itemProps88.xml><?xml version="1.0" encoding="utf-8"?>
<ds:datastoreItem xmlns:ds="http://schemas.openxmlformats.org/officeDocument/2006/customXml" ds:itemID="{A32510C4-21FA-4EFD-9028-600FF1A9A9D7}"/>
</file>

<file path=customXml/itemProps89.xml><?xml version="1.0" encoding="utf-8"?>
<ds:datastoreItem xmlns:ds="http://schemas.openxmlformats.org/officeDocument/2006/customXml" ds:itemID="{E5DF4DD8-9068-4E48-806D-2A795514E1F1}"/>
</file>

<file path=customXml/itemProps9.xml><?xml version="1.0" encoding="utf-8"?>
<ds:datastoreItem xmlns:ds="http://schemas.openxmlformats.org/officeDocument/2006/customXml" ds:itemID="{4721EC43-8896-4825-8C9F-5A3B81BC3498}"/>
</file>

<file path=customXml/itemProps90.xml><?xml version="1.0" encoding="utf-8"?>
<ds:datastoreItem xmlns:ds="http://schemas.openxmlformats.org/officeDocument/2006/customXml" ds:itemID="{E9D43D32-E271-4992-AE01-52289DF12B24}"/>
</file>

<file path=customXml/itemProps91.xml><?xml version="1.0" encoding="utf-8"?>
<ds:datastoreItem xmlns:ds="http://schemas.openxmlformats.org/officeDocument/2006/customXml" ds:itemID="{235A797A-E47F-4824-84E5-63A67B17874C}"/>
</file>

<file path=customXml/itemProps92.xml><?xml version="1.0" encoding="utf-8"?>
<ds:datastoreItem xmlns:ds="http://schemas.openxmlformats.org/officeDocument/2006/customXml" ds:itemID="{D1831CB9-7CCA-4D63-B53F-31EC14C49B57}"/>
</file>

<file path=customXml/itemProps93.xml><?xml version="1.0" encoding="utf-8"?>
<ds:datastoreItem xmlns:ds="http://schemas.openxmlformats.org/officeDocument/2006/customXml" ds:itemID="{7CDFCDEF-3ACF-4349-A7F2-1BBCC2F25E95}"/>
</file>

<file path=customXml/itemProps94.xml><?xml version="1.0" encoding="utf-8"?>
<ds:datastoreItem xmlns:ds="http://schemas.openxmlformats.org/officeDocument/2006/customXml" ds:itemID="{2816955E-4778-44E8-A241-306E4A6CE99E}"/>
</file>

<file path=customXml/itemProps95.xml><?xml version="1.0" encoding="utf-8"?>
<ds:datastoreItem xmlns:ds="http://schemas.openxmlformats.org/officeDocument/2006/customXml" ds:itemID="{6B8C5B06-57CC-4045-80B8-60BECE658DED}"/>
</file>

<file path=customXml/itemProps96.xml><?xml version="1.0" encoding="utf-8"?>
<ds:datastoreItem xmlns:ds="http://schemas.openxmlformats.org/officeDocument/2006/customXml" ds:itemID="{57170AB2-6B94-4351-95FB-043C537E02BD}"/>
</file>

<file path=customXml/itemProps97.xml><?xml version="1.0" encoding="utf-8"?>
<ds:datastoreItem xmlns:ds="http://schemas.openxmlformats.org/officeDocument/2006/customXml" ds:itemID="{93739DBD-EEFD-47A4-A0C2-B13E87C3B950}"/>
</file>

<file path=customXml/itemProps98.xml><?xml version="1.0" encoding="utf-8"?>
<ds:datastoreItem xmlns:ds="http://schemas.openxmlformats.org/officeDocument/2006/customXml" ds:itemID="{B8039BD1-2169-4DC6-BF09-A9F1D500BE0A}"/>
</file>

<file path=customXml/itemProps99.xml><?xml version="1.0" encoding="utf-8"?>
<ds:datastoreItem xmlns:ds="http://schemas.openxmlformats.org/officeDocument/2006/customXml" ds:itemID="{5E7D1DAF-4FDC-4E28-854C-92E998CF0363}"/>
</file>

<file path=docProps/app.xml><?xml version="1.0" encoding="utf-8"?>
<Properties xmlns="http://schemas.openxmlformats.org/officeDocument/2006/extended-properties" xmlns:vt="http://schemas.openxmlformats.org/officeDocument/2006/docPropsVTypes">
  <Template>Normal</Template>
  <TotalTime>0</TotalTime>
  <Pages>68</Pages>
  <Words>20294</Words>
  <Characters>115677</Characters>
  <Application>Microsoft Office Word</Application>
  <DocSecurity>0</DocSecurity>
  <Lines>963</Lines>
  <Paragraphs>271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135700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Katarina Gajic</cp:lastModifiedBy>
  <cp:revision>2</cp:revision>
  <cp:lastPrinted>2016-04-28T09:47:00Z</cp:lastPrinted>
  <dcterms:created xsi:type="dcterms:W3CDTF">2016-09-16T13:25:00Z</dcterms:created>
  <dcterms:modified xsi:type="dcterms:W3CDTF">2016-09-16T13:25:00Z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